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0B" w:rsidRPr="00DF5A7C"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p>
    <w:p w:rsidR="00464B0B" w:rsidRPr="00DF5A7C"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DF5A7C">
        <w:rPr>
          <w:b/>
          <w:bCs/>
          <w:i/>
          <w:iCs/>
          <w:caps/>
          <w:sz w:val="28"/>
          <w:szCs w:val="28"/>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464B0B" w:rsidRPr="00DF5A7C"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DF5A7C">
        <w:rPr>
          <w:b/>
          <w:bCs/>
          <w:i/>
          <w:iCs/>
          <w:caps/>
          <w:sz w:val="28"/>
          <w:szCs w:val="28"/>
          <w:lang w:val="uk-UA"/>
          <w14:shadow w14:blurRad="50800" w14:dist="38100" w14:dir="2700000" w14:sx="100000" w14:sy="100000" w14:kx="0" w14:ky="0" w14:algn="tl">
            <w14:srgbClr w14:val="000000">
              <w14:alpha w14:val="60000"/>
            </w14:srgbClr>
          </w14:shadow>
        </w:rPr>
        <w:t>акціонернИЙ БАНК  „Укргазбанк”</w:t>
      </w:r>
    </w:p>
    <w:p w:rsidR="00464B0B" w:rsidRPr="00DF5A7C" w:rsidRDefault="00464B0B">
      <w:pPr>
        <w:ind w:firstLine="540"/>
        <w:jc w:val="center"/>
        <w:rPr>
          <w:b/>
          <w:bCs/>
          <w:lang w:val="uk-UA"/>
          <w14:shadow w14:blurRad="50800" w14:dist="38100" w14:dir="2700000" w14:sx="100000" w14:sy="100000" w14:kx="0" w14:ky="0" w14:algn="tl">
            <w14:srgbClr w14:val="000000">
              <w14:alpha w14:val="60000"/>
            </w14:srgbClr>
          </w14:shadow>
        </w:rPr>
      </w:pPr>
    </w:p>
    <w:p w:rsidR="00464B0B" w:rsidRPr="00DF5A7C" w:rsidRDefault="00464B0B">
      <w:pPr>
        <w:ind w:firstLine="540"/>
        <w:jc w:val="center"/>
        <w:rPr>
          <w:b/>
          <w:bCs/>
          <w:lang w:val="uk-UA"/>
          <w14:shadow w14:blurRad="50800" w14:dist="38100" w14:dir="2700000" w14:sx="100000" w14:sy="100000" w14:kx="0" w14:ky="0" w14:algn="tl">
            <w14:srgbClr w14:val="000000">
              <w14:alpha w14:val="60000"/>
            </w14:srgbClr>
          </w14:shadow>
        </w:rPr>
      </w:pPr>
    </w:p>
    <w:p w:rsidR="00464B0B" w:rsidRPr="00DF5A7C" w:rsidRDefault="00464B0B">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674425" w:rsidRPr="00DF5A7C">
        <w:tc>
          <w:tcPr>
            <w:tcW w:w="5916" w:type="dxa"/>
            <w:tcBorders>
              <w:top w:val="nil"/>
              <w:left w:val="nil"/>
              <w:bottom w:val="nil"/>
              <w:right w:val="nil"/>
            </w:tcBorders>
          </w:tcPr>
          <w:p w:rsidR="00674425" w:rsidRPr="00DF5A7C" w:rsidRDefault="00674425">
            <w:pPr>
              <w:rPr>
                <w:b/>
                <w:bCs/>
                <w:lang w:val="uk-UA"/>
              </w:rPr>
            </w:pPr>
          </w:p>
        </w:tc>
        <w:tc>
          <w:tcPr>
            <w:tcW w:w="4110" w:type="dxa"/>
            <w:tcBorders>
              <w:top w:val="nil"/>
              <w:left w:val="nil"/>
              <w:bottom w:val="nil"/>
              <w:right w:val="nil"/>
            </w:tcBorders>
          </w:tcPr>
          <w:p w:rsidR="00674425" w:rsidRPr="00DF5A7C" w:rsidRDefault="00674425" w:rsidP="00572214">
            <w:pPr>
              <w:rPr>
                <w:b/>
                <w:bCs/>
                <w:noProof/>
                <w:lang w:val="uk-UA"/>
              </w:rPr>
            </w:pPr>
            <w:r w:rsidRPr="00DF5A7C">
              <w:rPr>
                <w:b/>
                <w:bCs/>
                <w:noProof/>
                <w:lang w:val="uk-UA"/>
              </w:rPr>
              <w:t>«ЗАТВЕРДЖЕНО»</w:t>
            </w:r>
          </w:p>
        </w:tc>
      </w:tr>
      <w:tr w:rsidR="00674425" w:rsidRPr="00DF5A7C">
        <w:tc>
          <w:tcPr>
            <w:tcW w:w="5916" w:type="dxa"/>
            <w:tcBorders>
              <w:top w:val="nil"/>
              <w:left w:val="nil"/>
              <w:bottom w:val="nil"/>
              <w:right w:val="nil"/>
            </w:tcBorders>
          </w:tcPr>
          <w:p w:rsidR="00674425" w:rsidRPr="00DF5A7C" w:rsidRDefault="00674425">
            <w:pPr>
              <w:rPr>
                <w:b/>
                <w:bCs/>
                <w:lang w:val="uk-UA"/>
              </w:rPr>
            </w:pPr>
          </w:p>
        </w:tc>
        <w:tc>
          <w:tcPr>
            <w:tcW w:w="4110" w:type="dxa"/>
            <w:tcBorders>
              <w:top w:val="nil"/>
              <w:left w:val="nil"/>
              <w:bottom w:val="nil"/>
              <w:right w:val="nil"/>
            </w:tcBorders>
          </w:tcPr>
          <w:p w:rsidR="00674425" w:rsidRPr="00DF5A7C" w:rsidRDefault="00674425" w:rsidP="00572214">
            <w:pPr>
              <w:rPr>
                <w:b/>
                <w:bCs/>
                <w:lang w:val="uk-UA"/>
              </w:rPr>
            </w:pPr>
          </w:p>
        </w:tc>
      </w:tr>
      <w:tr w:rsidR="00674425" w:rsidRPr="00DF5A7C">
        <w:tc>
          <w:tcPr>
            <w:tcW w:w="5916" w:type="dxa"/>
            <w:tcBorders>
              <w:top w:val="nil"/>
              <w:left w:val="nil"/>
              <w:bottom w:val="nil"/>
              <w:right w:val="nil"/>
            </w:tcBorders>
          </w:tcPr>
          <w:p w:rsidR="00674425" w:rsidRPr="00DF5A7C" w:rsidRDefault="00674425">
            <w:pPr>
              <w:rPr>
                <w:b/>
                <w:bCs/>
                <w:lang w:val="uk-UA"/>
              </w:rPr>
            </w:pPr>
          </w:p>
        </w:tc>
        <w:tc>
          <w:tcPr>
            <w:tcW w:w="4110" w:type="dxa"/>
            <w:tcBorders>
              <w:top w:val="nil"/>
              <w:left w:val="nil"/>
              <w:bottom w:val="nil"/>
              <w:right w:val="nil"/>
            </w:tcBorders>
          </w:tcPr>
          <w:p w:rsidR="00674425" w:rsidRPr="00DF5A7C" w:rsidRDefault="00B1744C" w:rsidP="00572214">
            <w:pPr>
              <w:rPr>
                <w:b/>
                <w:bCs/>
                <w:lang w:val="uk-UA"/>
              </w:rPr>
            </w:pPr>
            <w:r w:rsidRPr="00DF5A7C">
              <w:rPr>
                <w:b/>
                <w:bCs/>
                <w:lang w:val="uk-UA"/>
              </w:rPr>
              <w:t>Голова</w:t>
            </w:r>
            <w:r w:rsidR="00674425" w:rsidRPr="00DF5A7C">
              <w:rPr>
                <w:b/>
                <w:bCs/>
                <w:lang w:val="uk-UA"/>
              </w:rPr>
              <w:t xml:space="preserve"> комітету конкурсних торгів</w:t>
            </w:r>
          </w:p>
          <w:p w:rsidR="00674425" w:rsidRPr="00DF5A7C" w:rsidRDefault="00674425" w:rsidP="00572214">
            <w:pPr>
              <w:rPr>
                <w:b/>
                <w:bCs/>
                <w:lang w:val="uk-UA"/>
              </w:rPr>
            </w:pPr>
          </w:p>
          <w:p w:rsidR="00674425" w:rsidRPr="00DF5A7C" w:rsidRDefault="00674425" w:rsidP="00572214">
            <w:pPr>
              <w:rPr>
                <w:b/>
                <w:bCs/>
                <w:lang w:val="uk-UA"/>
              </w:rPr>
            </w:pPr>
          </w:p>
          <w:p w:rsidR="00674425" w:rsidRPr="00DF5A7C" w:rsidRDefault="00674425" w:rsidP="00572214">
            <w:pPr>
              <w:rPr>
                <w:b/>
                <w:bCs/>
                <w:lang w:val="uk-UA"/>
              </w:rPr>
            </w:pPr>
            <w:r w:rsidRPr="00DF5A7C">
              <w:rPr>
                <w:b/>
                <w:bCs/>
                <w:lang w:val="uk-UA"/>
              </w:rPr>
              <w:t xml:space="preserve"> _________________ </w:t>
            </w:r>
            <w:r w:rsidR="00B1744C" w:rsidRPr="00DF5A7C">
              <w:rPr>
                <w:b/>
                <w:bCs/>
                <w:lang w:val="uk-UA"/>
              </w:rPr>
              <w:t>О.В.Дубровін</w:t>
            </w:r>
          </w:p>
          <w:p w:rsidR="00674425" w:rsidRPr="00DF5A7C" w:rsidRDefault="00674425" w:rsidP="00572214">
            <w:pPr>
              <w:rPr>
                <w:bCs/>
                <w:lang w:val="uk-UA"/>
              </w:rPr>
            </w:pPr>
          </w:p>
        </w:tc>
      </w:tr>
      <w:tr w:rsidR="00674425" w:rsidRPr="00DF5A7C">
        <w:tc>
          <w:tcPr>
            <w:tcW w:w="5916" w:type="dxa"/>
            <w:tcBorders>
              <w:top w:val="nil"/>
              <w:left w:val="nil"/>
              <w:bottom w:val="nil"/>
              <w:right w:val="nil"/>
            </w:tcBorders>
          </w:tcPr>
          <w:p w:rsidR="00674425" w:rsidRPr="00DF5A7C" w:rsidRDefault="00674425">
            <w:pPr>
              <w:rPr>
                <w:b/>
                <w:bCs/>
                <w:lang w:val="uk-UA"/>
              </w:rPr>
            </w:pPr>
          </w:p>
        </w:tc>
        <w:tc>
          <w:tcPr>
            <w:tcW w:w="4110" w:type="dxa"/>
            <w:tcBorders>
              <w:top w:val="nil"/>
              <w:left w:val="nil"/>
              <w:bottom w:val="nil"/>
              <w:right w:val="nil"/>
            </w:tcBorders>
          </w:tcPr>
          <w:p w:rsidR="00674425" w:rsidRPr="00DF5A7C" w:rsidRDefault="001F11EA" w:rsidP="00572214">
            <w:pPr>
              <w:rPr>
                <w:b/>
                <w:bCs/>
                <w:lang w:val="uk-UA"/>
              </w:rPr>
            </w:pPr>
            <w:r>
              <w:rPr>
                <w:b/>
                <w:bCs/>
                <w:lang w:val="uk-UA"/>
              </w:rPr>
              <w:t>Протокол №127/16-зм від</w:t>
            </w:r>
          </w:p>
        </w:tc>
      </w:tr>
      <w:tr w:rsidR="00674425" w:rsidRPr="00DF5A7C">
        <w:tc>
          <w:tcPr>
            <w:tcW w:w="5916" w:type="dxa"/>
            <w:tcBorders>
              <w:top w:val="nil"/>
              <w:left w:val="nil"/>
              <w:bottom w:val="nil"/>
              <w:right w:val="nil"/>
            </w:tcBorders>
          </w:tcPr>
          <w:p w:rsidR="00674425" w:rsidRPr="00DF5A7C" w:rsidRDefault="00674425">
            <w:pPr>
              <w:rPr>
                <w:b/>
                <w:bCs/>
                <w:lang w:val="uk-UA"/>
              </w:rPr>
            </w:pPr>
          </w:p>
        </w:tc>
        <w:tc>
          <w:tcPr>
            <w:tcW w:w="4110" w:type="dxa"/>
            <w:tcBorders>
              <w:top w:val="nil"/>
              <w:left w:val="nil"/>
              <w:bottom w:val="nil"/>
              <w:right w:val="nil"/>
            </w:tcBorders>
          </w:tcPr>
          <w:p w:rsidR="00674425" w:rsidRPr="00DF5A7C" w:rsidRDefault="00674425" w:rsidP="001F11EA">
            <w:pPr>
              <w:rPr>
                <w:b/>
                <w:bCs/>
                <w:lang w:val="uk-UA"/>
              </w:rPr>
            </w:pPr>
            <w:r w:rsidRPr="00DF5A7C">
              <w:rPr>
                <w:b/>
                <w:bCs/>
                <w:lang w:val="uk-UA"/>
              </w:rPr>
              <w:t>«</w:t>
            </w:r>
            <w:r w:rsidR="001F11EA">
              <w:rPr>
                <w:b/>
                <w:bCs/>
                <w:lang w:val="uk-UA"/>
              </w:rPr>
              <w:t>01</w:t>
            </w:r>
            <w:r w:rsidRPr="00DF5A7C">
              <w:rPr>
                <w:b/>
                <w:bCs/>
                <w:lang w:val="uk-UA"/>
              </w:rPr>
              <w:t xml:space="preserve">» </w:t>
            </w:r>
            <w:r w:rsidR="001F11EA">
              <w:rPr>
                <w:b/>
                <w:bCs/>
                <w:lang w:val="uk-UA"/>
              </w:rPr>
              <w:t xml:space="preserve">червня </w:t>
            </w:r>
            <w:r w:rsidRPr="00DF5A7C">
              <w:rPr>
                <w:b/>
                <w:bCs/>
                <w:lang w:val="uk-UA"/>
              </w:rPr>
              <w:t>20</w:t>
            </w:r>
            <w:r w:rsidR="001F11EA">
              <w:rPr>
                <w:b/>
                <w:bCs/>
                <w:lang w:val="uk-UA"/>
              </w:rPr>
              <w:t xml:space="preserve">16 </w:t>
            </w:r>
            <w:r w:rsidRPr="00DF5A7C">
              <w:rPr>
                <w:b/>
                <w:bCs/>
                <w:lang w:val="uk-UA"/>
              </w:rPr>
              <w:t>р.</w:t>
            </w:r>
          </w:p>
        </w:tc>
      </w:tr>
      <w:tr w:rsidR="00464B0B" w:rsidRPr="00DF5A7C">
        <w:tc>
          <w:tcPr>
            <w:tcW w:w="5916" w:type="dxa"/>
            <w:tcBorders>
              <w:top w:val="nil"/>
              <w:left w:val="nil"/>
              <w:bottom w:val="nil"/>
              <w:right w:val="nil"/>
            </w:tcBorders>
          </w:tcPr>
          <w:p w:rsidR="00464B0B" w:rsidRPr="00DF5A7C" w:rsidRDefault="00464B0B">
            <w:pPr>
              <w:rPr>
                <w:b/>
                <w:bCs/>
                <w:lang w:val="uk-UA"/>
              </w:rPr>
            </w:pPr>
          </w:p>
        </w:tc>
        <w:tc>
          <w:tcPr>
            <w:tcW w:w="4110" w:type="dxa"/>
            <w:tcBorders>
              <w:top w:val="nil"/>
              <w:left w:val="nil"/>
              <w:bottom w:val="nil"/>
              <w:right w:val="nil"/>
            </w:tcBorders>
          </w:tcPr>
          <w:p w:rsidR="00464B0B" w:rsidRPr="00DF5A7C" w:rsidRDefault="00464B0B">
            <w:pPr>
              <w:rPr>
                <w:b/>
                <w:bCs/>
                <w:lang w:val="uk-UA"/>
              </w:rPr>
            </w:pPr>
          </w:p>
        </w:tc>
      </w:tr>
    </w:tbl>
    <w:p w:rsidR="00464B0B" w:rsidRPr="00DF5A7C" w:rsidRDefault="00464B0B">
      <w:pPr>
        <w:ind w:firstLine="540"/>
        <w:jc w:val="right"/>
        <w:rPr>
          <w:b/>
          <w:bCs/>
          <w:lang w:val="uk-UA"/>
        </w:rPr>
      </w:pPr>
    </w:p>
    <w:p w:rsidR="00464B0B" w:rsidRPr="00DF5A7C" w:rsidRDefault="00464B0B">
      <w:pPr>
        <w:ind w:firstLine="540"/>
        <w:jc w:val="right"/>
        <w:rPr>
          <w:b/>
          <w:bCs/>
          <w:lang w:val="uk-UA"/>
        </w:rPr>
      </w:pPr>
    </w:p>
    <w:p w:rsidR="00464B0B" w:rsidRPr="00DF5A7C" w:rsidRDefault="00464B0B">
      <w:pPr>
        <w:ind w:firstLine="540"/>
        <w:jc w:val="center"/>
        <w:rPr>
          <w:b/>
          <w:bCs/>
          <w:lang w:val="uk-UA"/>
        </w:rPr>
      </w:pPr>
    </w:p>
    <w:p w:rsidR="00464B0B" w:rsidRPr="00DF5A7C" w:rsidRDefault="00464B0B">
      <w:pPr>
        <w:ind w:firstLine="540"/>
        <w:jc w:val="center"/>
        <w:rPr>
          <w:b/>
          <w:bCs/>
          <w:lang w:val="uk-UA"/>
        </w:rPr>
      </w:pPr>
    </w:p>
    <w:p w:rsidR="00464B0B" w:rsidRPr="00DF5A7C" w:rsidRDefault="00464B0B">
      <w:pPr>
        <w:ind w:firstLine="540"/>
        <w:jc w:val="center"/>
        <w:rPr>
          <w:b/>
          <w:bCs/>
          <w:lang w:val="uk-UA"/>
        </w:rPr>
      </w:pPr>
    </w:p>
    <w:p w:rsidR="00464B0B" w:rsidRPr="00DF5A7C" w:rsidRDefault="00464B0B">
      <w:pPr>
        <w:ind w:firstLine="540"/>
        <w:jc w:val="center"/>
        <w:rPr>
          <w:b/>
          <w:bCs/>
          <w:lang w:val="uk-UA"/>
        </w:rPr>
      </w:pPr>
    </w:p>
    <w:p w:rsidR="00464B0B" w:rsidRPr="00DF5A7C" w:rsidRDefault="00464B0B">
      <w:pPr>
        <w:spacing w:line="360" w:lineRule="auto"/>
        <w:ind w:firstLine="540"/>
        <w:jc w:val="center"/>
        <w:rPr>
          <w:b/>
          <w:bCs/>
          <w:lang w:val="uk-UA"/>
        </w:rPr>
      </w:pPr>
    </w:p>
    <w:p w:rsidR="00464B0B" w:rsidRPr="00DF5A7C" w:rsidRDefault="00464B0B">
      <w:pPr>
        <w:widowControl w:val="0"/>
        <w:autoSpaceDE w:val="0"/>
        <w:autoSpaceDN w:val="0"/>
        <w:adjustRightInd w:val="0"/>
        <w:spacing w:line="360" w:lineRule="auto"/>
        <w:jc w:val="center"/>
        <w:outlineLvl w:val="0"/>
        <w:rPr>
          <w:b/>
          <w:bCs/>
          <w:sz w:val="48"/>
          <w:szCs w:val="48"/>
          <w:u w:val="single"/>
          <w:lang w:val="uk-UA"/>
          <w14:shadow w14:blurRad="50800" w14:dist="38100" w14:dir="2700000" w14:sx="100000" w14:sy="100000" w14:kx="0" w14:ky="0" w14:algn="tl">
            <w14:srgbClr w14:val="000000">
              <w14:alpha w14:val="60000"/>
            </w14:srgbClr>
          </w14:shadow>
        </w:rPr>
      </w:pPr>
      <w:r w:rsidRPr="00DF5A7C">
        <w:rPr>
          <w:b/>
          <w:bCs/>
          <w:sz w:val="48"/>
          <w:szCs w:val="48"/>
          <w:u w:val="single"/>
          <w:lang w:val="uk-UA"/>
          <w14:shadow w14:blurRad="50800" w14:dist="38100" w14:dir="2700000" w14:sx="100000" w14:sy="100000" w14:kx="0" w14:ky="0" w14:algn="tl">
            <w14:srgbClr w14:val="000000">
              <w14:alpha w14:val="60000"/>
            </w14:srgbClr>
          </w14:shadow>
        </w:rPr>
        <w:t>ДОКУМЕНТАЦІЯ КОНКУРСНИХ ТОРГІВ</w:t>
      </w:r>
    </w:p>
    <w:p w:rsidR="001F11EA" w:rsidRPr="001F11EA" w:rsidRDefault="001F11EA">
      <w:pPr>
        <w:spacing w:line="360" w:lineRule="auto"/>
        <w:jc w:val="center"/>
        <w:rPr>
          <w:b/>
          <w:bCs/>
          <w:sz w:val="36"/>
          <w:szCs w:val="36"/>
          <w:lang w:val="uk-UA"/>
          <w14:shadow w14:blurRad="50800" w14:dist="38100" w14:dir="2700000" w14:sx="100000" w14:sy="100000" w14:kx="0" w14:ky="0" w14:algn="tl">
            <w14:srgbClr w14:val="000000">
              <w14:alpha w14:val="60000"/>
            </w14:srgbClr>
          </w14:shadow>
        </w:rPr>
      </w:pPr>
      <w:r w:rsidRPr="001F11EA">
        <w:rPr>
          <w:b/>
          <w:bCs/>
          <w:sz w:val="36"/>
          <w:szCs w:val="36"/>
          <w:lang w:val="uk-UA"/>
          <w14:shadow w14:blurRad="50800" w14:dist="38100" w14:dir="2700000" w14:sx="100000" w14:sy="100000" w14:kx="0" w14:ky="0" w14:algn="tl">
            <w14:srgbClr w14:val="000000">
              <w14:alpha w14:val="60000"/>
            </w14:srgbClr>
          </w14:shadow>
        </w:rPr>
        <w:t>(НОВА РЕДАКЦІЯ)</w:t>
      </w:r>
    </w:p>
    <w:p w:rsidR="00464B0B" w:rsidRPr="00DF5A7C" w:rsidRDefault="00464B0B">
      <w:pPr>
        <w:spacing w:line="360" w:lineRule="auto"/>
        <w:jc w:val="center"/>
        <w:rPr>
          <w:b/>
          <w:sz w:val="28"/>
          <w:szCs w:val="28"/>
          <w:lang w:val="uk-UA"/>
          <w14:shadow w14:blurRad="50800" w14:dist="38100" w14:dir="2700000" w14:sx="100000" w14:sy="100000" w14:kx="0" w14:ky="0" w14:algn="tl">
            <w14:srgbClr w14:val="000000">
              <w14:alpha w14:val="60000"/>
            </w14:srgbClr>
          </w14:shadow>
        </w:rPr>
      </w:pPr>
      <w:r w:rsidRPr="00DF5A7C">
        <w:rPr>
          <w:b/>
          <w:bCs/>
          <w:sz w:val="28"/>
          <w:szCs w:val="28"/>
          <w:lang w:val="uk-UA"/>
          <w14:shadow w14:blurRad="50800" w14:dist="38100" w14:dir="2700000" w14:sx="100000" w14:sy="100000" w14:kx="0" w14:ky="0" w14:algn="tl">
            <w14:srgbClr w14:val="000000">
              <w14:alpha w14:val="60000"/>
            </w14:srgbClr>
          </w14:shadow>
        </w:rPr>
        <w:t>на закупівлю</w:t>
      </w:r>
      <w:r w:rsidRPr="00DF5A7C">
        <w:rPr>
          <w:b/>
          <w:sz w:val="28"/>
          <w:szCs w:val="28"/>
          <w:lang w:val="uk-UA"/>
          <w14:shadow w14:blurRad="50800" w14:dist="38100" w14:dir="2700000" w14:sx="100000" w14:sy="100000" w14:kx="0" w14:ky="0" w14:algn="tl">
            <w14:srgbClr w14:val="000000">
              <w14:alpha w14:val="60000"/>
            </w14:srgbClr>
          </w14:shadow>
        </w:rPr>
        <w:t>:</w:t>
      </w:r>
    </w:p>
    <w:p w:rsidR="00464B0B" w:rsidRPr="00DF5A7C" w:rsidRDefault="00587F57" w:rsidP="00587F57">
      <w:pPr>
        <w:ind w:firstLine="540"/>
        <w:jc w:val="center"/>
        <w:rPr>
          <w:b/>
          <w:bCs/>
          <w:iCs/>
          <w:smallCaps/>
          <w:sz w:val="40"/>
          <w:szCs w:val="40"/>
          <w:lang w:val="uk-UA"/>
          <w14:shadow w14:blurRad="50800" w14:dist="38100" w14:dir="2700000" w14:sx="100000" w14:sy="100000" w14:kx="0" w14:ky="0" w14:algn="tl">
            <w14:srgbClr w14:val="000000">
              <w14:alpha w14:val="60000"/>
            </w14:srgbClr>
          </w14:shadow>
        </w:rPr>
      </w:pPr>
      <w:r w:rsidRPr="00DF5A7C">
        <w:rPr>
          <w:b/>
          <w:bCs/>
          <w:iCs/>
          <w:smallCaps/>
          <w:sz w:val="40"/>
          <w:szCs w:val="40"/>
          <w:lang w:val="uk-UA"/>
          <w14:shadow w14:blurRad="50800" w14:dist="38100" w14:dir="2700000" w14:sx="100000" w14:sy="100000" w14:kx="0" w14:ky="0" w14:algn="tl">
            <w14:srgbClr w14:val="000000">
              <w14:alpha w14:val="60000"/>
            </w14:srgbClr>
          </w14:shadow>
        </w:rPr>
        <w:t>Капітального ремонту (</w:t>
      </w:r>
      <w:r w:rsidR="007B25A0" w:rsidRPr="00DF5A7C">
        <w:rPr>
          <w:b/>
          <w:bCs/>
          <w:iCs/>
          <w:smallCaps/>
          <w:sz w:val="40"/>
          <w:szCs w:val="40"/>
          <w:lang w:val="uk-UA"/>
          <w14:shadow w14:blurRad="50800" w14:dist="38100" w14:dir="2700000" w14:sx="100000" w14:sy="100000" w14:kx="0" w14:ky="0" w14:algn="tl">
            <w14:srgbClr w14:val="000000">
              <w14:alpha w14:val="60000"/>
            </w14:srgbClr>
          </w14:shadow>
        </w:rPr>
        <w:t>к</w:t>
      </w:r>
      <w:r w:rsidRPr="00DF5A7C">
        <w:rPr>
          <w:b/>
          <w:bCs/>
          <w:iCs/>
          <w:smallCaps/>
          <w:sz w:val="40"/>
          <w:szCs w:val="40"/>
          <w:lang w:val="uk-UA"/>
          <w14:shadow w14:blurRad="50800" w14:dist="38100" w14:dir="2700000" w14:sx="100000" w14:sy="100000" w14:kx="0" w14:ky="0" w14:algn="tl">
            <w14:srgbClr w14:val="000000">
              <w14:alpha w14:val="60000"/>
            </w14:srgbClr>
          </w14:shadow>
        </w:rPr>
        <w:t>апітального ремонту</w:t>
      </w:r>
      <w:r w:rsidR="00100240" w:rsidRPr="00DF5A7C">
        <w:rPr>
          <w:b/>
          <w:bCs/>
          <w:iCs/>
          <w:smallCaps/>
          <w:sz w:val="40"/>
          <w:szCs w:val="40"/>
          <w:lang w:val="uk-UA"/>
          <w14:shadow w14:blurRad="50800" w14:dist="38100" w14:dir="2700000" w14:sx="100000" w14:sy="100000" w14:kx="0" w14:ky="0" w14:algn="tl">
            <w14:srgbClr w14:val="000000">
              <w14:alpha w14:val="60000"/>
            </w14:srgbClr>
          </w14:shadow>
        </w:rPr>
        <w:t xml:space="preserve"> будівлі</w:t>
      </w:r>
      <w:r w:rsidRPr="00DF5A7C">
        <w:rPr>
          <w:b/>
          <w:bCs/>
          <w:iCs/>
          <w:smallCaps/>
          <w:sz w:val="40"/>
          <w:szCs w:val="40"/>
          <w:lang w:val="uk-UA"/>
          <w14:shadow w14:blurRad="50800" w14:dist="38100" w14:dir="2700000" w14:sx="100000" w14:sy="100000" w14:kx="0" w14:ky="0" w14:algn="tl">
            <w14:srgbClr w14:val="000000">
              <w14:alpha w14:val="60000"/>
            </w14:srgbClr>
          </w14:shadow>
        </w:rPr>
        <w:t xml:space="preserve"> за</w:t>
      </w:r>
      <w:r w:rsidR="00100240" w:rsidRPr="00DF5A7C">
        <w:rPr>
          <w:b/>
          <w:bCs/>
          <w:iCs/>
          <w:smallCaps/>
          <w:sz w:val="40"/>
          <w:szCs w:val="40"/>
          <w:lang w:val="uk-UA"/>
          <w14:shadow w14:blurRad="50800" w14:dist="38100" w14:dir="2700000" w14:sx="100000" w14:sy="100000" w14:kx="0" w14:ky="0" w14:algn="tl">
            <w14:srgbClr w14:val="000000">
              <w14:alpha w14:val="60000"/>
            </w14:srgbClr>
          </w14:shadow>
        </w:rPr>
        <w:t xml:space="preserve"> адресою: м. Київ, вул. Б. </w:t>
      </w:r>
      <w:r w:rsidRPr="00DF5A7C">
        <w:rPr>
          <w:b/>
          <w:bCs/>
          <w:iCs/>
          <w:smallCaps/>
          <w:sz w:val="40"/>
          <w:szCs w:val="40"/>
          <w:lang w:val="uk-UA"/>
          <w14:shadow w14:blurRad="50800" w14:dist="38100" w14:dir="2700000" w14:sx="100000" w14:sy="100000" w14:kx="0" w14:ky="0" w14:algn="tl">
            <w14:srgbClr w14:val="000000">
              <w14:alpha w14:val="60000"/>
            </w14:srgbClr>
          </w14:shadow>
        </w:rPr>
        <w:t>Хмельницького, 16-22)</w:t>
      </w:r>
    </w:p>
    <w:p w:rsidR="00464B0B" w:rsidRPr="00DF5A7C" w:rsidRDefault="00464B0B">
      <w:pPr>
        <w:ind w:firstLine="540"/>
        <w:jc w:val="center"/>
        <w:rPr>
          <w:b/>
          <w:bCs/>
          <w:i/>
          <w:iCs/>
          <w:lang w:val="uk-UA"/>
        </w:rPr>
      </w:pPr>
    </w:p>
    <w:p w:rsidR="00464B0B" w:rsidRPr="00DF5A7C" w:rsidRDefault="00464B0B">
      <w:pPr>
        <w:ind w:firstLine="540"/>
        <w:jc w:val="center"/>
        <w:rPr>
          <w:b/>
          <w:bCs/>
          <w:i/>
          <w:iCs/>
          <w:lang w:val="uk-UA"/>
        </w:rPr>
      </w:pPr>
    </w:p>
    <w:p w:rsidR="00464B0B" w:rsidRPr="00DF5A7C" w:rsidRDefault="00464B0B">
      <w:pPr>
        <w:ind w:firstLine="540"/>
        <w:jc w:val="center"/>
        <w:rPr>
          <w:b/>
          <w:bCs/>
          <w:i/>
          <w:iCs/>
          <w:lang w:val="uk-UA"/>
        </w:rPr>
      </w:pPr>
    </w:p>
    <w:p w:rsidR="00464B0B" w:rsidRPr="00DF5A7C" w:rsidRDefault="00464B0B">
      <w:pPr>
        <w:ind w:firstLine="540"/>
        <w:jc w:val="center"/>
        <w:rPr>
          <w:b/>
          <w:bCs/>
          <w:i/>
          <w:iCs/>
          <w:lang w:val="uk-UA"/>
        </w:rPr>
      </w:pPr>
    </w:p>
    <w:p w:rsidR="00464B0B" w:rsidRPr="00DF5A7C" w:rsidRDefault="00464B0B">
      <w:pPr>
        <w:ind w:firstLine="540"/>
        <w:jc w:val="center"/>
        <w:rPr>
          <w:b/>
          <w:bCs/>
          <w:i/>
          <w:iCs/>
          <w:lang w:val="uk-UA"/>
        </w:rPr>
      </w:pPr>
    </w:p>
    <w:p w:rsidR="00464B0B" w:rsidRPr="00DF5A7C" w:rsidRDefault="00464B0B">
      <w:pPr>
        <w:ind w:firstLine="540"/>
        <w:jc w:val="center"/>
        <w:rPr>
          <w:b/>
          <w:bCs/>
          <w:i/>
          <w:iCs/>
          <w:lang w:val="uk-UA"/>
        </w:rPr>
      </w:pPr>
    </w:p>
    <w:p w:rsidR="00464B0B" w:rsidRPr="00DF5A7C" w:rsidRDefault="00464B0B">
      <w:pPr>
        <w:ind w:firstLine="540"/>
        <w:jc w:val="center"/>
        <w:rPr>
          <w:b/>
          <w:bCs/>
          <w:i/>
          <w:iCs/>
          <w:lang w:val="uk-UA"/>
        </w:rPr>
      </w:pPr>
    </w:p>
    <w:p w:rsidR="00464B0B" w:rsidRPr="00DF5A7C" w:rsidRDefault="00464B0B">
      <w:pPr>
        <w:ind w:firstLine="540"/>
        <w:jc w:val="center"/>
        <w:rPr>
          <w:b/>
          <w:bCs/>
          <w:lang w:val="uk-UA"/>
        </w:rPr>
      </w:pPr>
    </w:p>
    <w:p w:rsidR="00464B0B" w:rsidRPr="00DF5A7C" w:rsidRDefault="00464B0B">
      <w:pPr>
        <w:ind w:firstLine="540"/>
        <w:jc w:val="center"/>
        <w:rPr>
          <w:b/>
          <w:bCs/>
          <w:i/>
          <w:iCs/>
          <w:lang w:val="uk-UA"/>
        </w:rPr>
      </w:pPr>
    </w:p>
    <w:p w:rsidR="00464B0B" w:rsidRPr="00DF5A7C" w:rsidRDefault="00464B0B">
      <w:pPr>
        <w:ind w:firstLine="540"/>
        <w:jc w:val="center"/>
        <w:rPr>
          <w:b/>
          <w:bCs/>
          <w:i/>
          <w:iCs/>
          <w:lang w:val="uk-UA"/>
        </w:rPr>
      </w:pPr>
    </w:p>
    <w:p w:rsidR="00464B0B" w:rsidRPr="00DF5A7C" w:rsidRDefault="00464B0B">
      <w:pPr>
        <w:tabs>
          <w:tab w:val="left" w:pos="3982"/>
        </w:tabs>
        <w:rPr>
          <w:b/>
          <w:bCs/>
          <w:lang w:val="uk-UA"/>
        </w:rPr>
      </w:pPr>
    </w:p>
    <w:p w:rsidR="00464B0B" w:rsidRPr="00DF5A7C" w:rsidRDefault="00464B0B">
      <w:pPr>
        <w:tabs>
          <w:tab w:val="left" w:pos="3982"/>
        </w:tabs>
        <w:rPr>
          <w:b/>
          <w:bCs/>
          <w:lang w:val="uk-UA"/>
        </w:rPr>
      </w:pPr>
    </w:p>
    <w:p w:rsidR="00464B0B" w:rsidRPr="00DF5A7C" w:rsidRDefault="00464B0B">
      <w:pPr>
        <w:tabs>
          <w:tab w:val="left" w:pos="3982"/>
        </w:tabs>
        <w:rPr>
          <w:b/>
          <w:bCs/>
          <w:lang w:val="uk-UA"/>
        </w:rPr>
      </w:pPr>
    </w:p>
    <w:p w:rsidR="00464B0B" w:rsidRPr="00DF5A7C" w:rsidRDefault="00464B0B">
      <w:pPr>
        <w:tabs>
          <w:tab w:val="left" w:pos="3570"/>
        </w:tabs>
        <w:rPr>
          <w:b/>
          <w:bCs/>
          <w:lang w:val="uk-UA"/>
        </w:rPr>
      </w:pPr>
    </w:p>
    <w:p w:rsidR="00464B0B" w:rsidRPr="00DF5A7C" w:rsidRDefault="00464B0B">
      <w:pPr>
        <w:tabs>
          <w:tab w:val="left" w:pos="3982"/>
        </w:tabs>
        <w:rPr>
          <w:b/>
          <w:bCs/>
          <w:lang w:val="uk-UA"/>
        </w:rPr>
      </w:pPr>
    </w:p>
    <w:p w:rsidR="00464B0B" w:rsidRPr="00DF5A7C" w:rsidRDefault="00464B0B">
      <w:pPr>
        <w:tabs>
          <w:tab w:val="left" w:pos="3982"/>
        </w:tabs>
        <w:jc w:val="center"/>
        <w:rPr>
          <w:b/>
          <w:bCs/>
          <w:lang w:val="uk-UA"/>
          <w14:shadow w14:blurRad="50800" w14:dist="38100" w14:dir="2700000" w14:sx="100000" w14:sy="100000" w14:kx="0" w14:ky="0" w14:algn="tl">
            <w14:srgbClr w14:val="000000">
              <w14:alpha w14:val="60000"/>
            </w14:srgbClr>
          </w14:shadow>
        </w:rPr>
      </w:pPr>
      <w:r w:rsidRPr="00DF5A7C">
        <w:rPr>
          <w:b/>
          <w:bCs/>
          <w:lang w:val="uk-UA"/>
          <w14:shadow w14:blurRad="50800" w14:dist="38100" w14:dir="2700000" w14:sx="100000" w14:sy="100000" w14:kx="0" w14:ky="0" w14:algn="tl">
            <w14:srgbClr w14:val="000000">
              <w14:alpha w14:val="60000"/>
            </w14:srgbClr>
          </w14:shadow>
        </w:rPr>
        <w:t>м. Київ-201</w:t>
      </w:r>
      <w:r w:rsidR="00BE03E1" w:rsidRPr="00DF5A7C">
        <w:rPr>
          <w:b/>
          <w:bCs/>
          <w14:shadow w14:blurRad="50800" w14:dist="38100" w14:dir="2700000" w14:sx="100000" w14:sy="100000" w14:kx="0" w14:ky="0" w14:algn="tl">
            <w14:srgbClr w14:val="000000">
              <w14:alpha w14:val="60000"/>
            </w14:srgbClr>
          </w14:shadow>
        </w:rPr>
        <w:t>6</w:t>
      </w:r>
    </w:p>
    <w:p w:rsidR="004C70B8" w:rsidRDefault="004C70B8">
      <w:pPr>
        <w:tabs>
          <w:tab w:val="left" w:pos="3982"/>
        </w:tabs>
        <w:jc w:val="center"/>
        <w:rPr>
          <w:b/>
          <w:bCs/>
          <w:lang w:val="en-US"/>
          <w14:shadow w14:blurRad="50800" w14:dist="38100" w14:dir="2700000" w14:sx="100000" w14:sy="100000" w14:kx="0" w14:ky="0" w14:algn="tl">
            <w14:srgbClr w14:val="000000">
              <w14:alpha w14:val="60000"/>
            </w14:srgbClr>
          </w14:shadow>
        </w:rPr>
      </w:pPr>
    </w:p>
    <w:p w:rsidR="00154B90" w:rsidRDefault="00154B90">
      <w:pPr>
        <w:tabs>
          <w:tab w:val="left" w:pos="3982"/>
        </w:tabs>
        <w:jc w:val="center"/>
        <w:rPr>
          <w:b/>
          <w:bCs/>
          <w:lang w:val="en-US"/>
          <w14:shadow w14:blurRad="50800" w14:dist="38100" w14:dir="2700000" w14:sx="100000" w14:sy="100000" w14:kx="0" w14:ky="0" w14:algn="tl">
            <w14:srgbClr w14:val="000000">
              <w14:alpha w14:val="60000"/>
            </w14:srgbClr>
          </w14:shadow>
        </w:rPr>
      </w:pPr>
    </w:p>
    <w:p w:rsidR="004C70B8" w:rsidRPr="008741F4" w:rsidRDefault="004C70B8" w:rsidP="008741F4">
      <w:pPr>
        <w:tabs>
          <w:tab w:val="left" w:pos="3982"/>
        </w:tabs>
        <w:rPr>
          <w:b/>
          <w:bCs/>
          <w:lang w:val="uk-UA"/>
          <w14:shadow w14:blurRad="50800" w14:dist="38100" w14:dir="2700000" w14:sx="100000" w14:sy="100000" w14:kx="0" w14:ky="0" w14:algn="tl">
            <w14:srgbClr w14:val="000000">
              <w14:alpha w14:val="60000"/>
            </w14:srgbClr>
          </w14:shadow>
        </w:rPr>
      </w:pPr>
      <w:bookmarkStart w:id="0" w:name="_GoBack"/>
      <w:bookmarkEnd w:id="0"/>
    </w:p>
    <w:tbl>
      <w:tblPr>
        <w:tblW w:w="10173" w:type="dxa"/>
        <w:tblLayout w:type="fixed"/>
        <w:tblLook w:val="01E0" w:firstRow="1" w:lastRow="1" w:firstColumn="1" w:lastColumn="1" w:noHBand="0" w:noVBand="0"/>
      </w:tblPr>
      <w:tblGrid>
        <w:gridCol w:w="555"/>
        <w:gridCol w:w="9618"/>
      </w:tblGrid>
      <w:tr w:rsidR="00464B0B" w:rsidRPr="00DF5A7C">
        <w:tc>
          <w:tcPr>
            <w:tcW w:w="10173" w:type="dxa"/>
            <w:gridSpan w:val="2"/>
          </w:tcPr>
          <w:p w:rsidR="00094270" w:rsidRPr="00DF5A7C" w:rsidRDefault="00094270" w:rsidP="008741F4">
            <w:pPr>
              <w:rPr>
                <w:b/>
                <w:lang w:val="uk-UA"/>
              </w:rPr>
            </w:pPr>
          </w:p>
          <w:p w:rsidR="00464B0B" w:rsidRPr="00DF5A7C" w:rsidRDefault="00464B0B">
            <w:pPr>
              <w:jc w:val="center"/>
              <w:rPr>
                <w:b/>
                <w:lang w:val="uk-UA"/>
              </w:rPr>
            </w:pPr>
            <w:r w:rsidRPr="00DF5A7C">
              <w:rPr>
                <w:b/>
                <w:lang w:val="uk-UA"/>
              </w:rPr>
              <w:lastRenderedPageBreak/>
              <w:t>ЗМІСТ</w:t>
            </w:r>
          </w:p>
        </w:tc>
      </w:tr>
      <w:tr w:rsidR="00464B0B" w:rsidRPr="00DF5A7C">
        <w:tc>
          <w:tcPr>
            <w:tcW w:w="555" w:type="dxa"/>
          </w:tcPr>
          <w:p w:rsidR="00464B0B" w:rsidRPr="00DF5A7C" w:rsidRDefault="00464B0B">
            <w:pPr>
              <w:rPr>
                <w:lang w:val="uk-UA"/>
              </w:rPr>
            </w:pPr>
          </w:p>
        </w:tc>
        <w:tc>
          <w:tcPr>
            <w:tcW w:w="9618" w:type="dxa"/>
          </w:tcPr>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6"/>
              <w:gridCol w:w="733"/>
            </w:tblGrid>
            <w:tr w:rsidR="00464B0B" w:rsidRPr="00DF5A7C">
              <w:tc>
                <w:tcPr>
                  <w:tcW w:w="9206" w:type="dxa"/>
                  <w:shd w:val="clear" w:color="auto" w:fill="auto"/>
                </w:tcPr>
                <w:p w:rsidR="00464B0B" w:rsidRPr="00DF5A7C" w:rsidRDefault="00464B0B">
                  <w:pPr>
                    <w:ind w:right="317"/>
                    <w:jc w:val="both"/>
                    <w:rPr>
                      <w:lang w:val="uk-UA"/>
                    </w:rPr>
                  </w:pPr>
                  <w:r w:rsidRPr="00DF5A7C">
                    <w:rPr>
                      <w:lang w:val="uk-UA"/>
                    </w:rPr>
                    <w:t>Розділ 1. Загальні положення</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1. Терміни, які вживаються в документації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2. Інформація про Замовника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3. Інформація про предмет закупівлі</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4. Процедура закупівлі</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5. Недискримінація Учасників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7. Інформація про мову (мови),  якою  (якими)  повинні  бути складені  пропозиції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Розділ 2. Порядок внесення змін та надання роз`яснень до документації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2. Порядок проведення зборів з метою роз'яснення запитів щодо документації</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Розділ 3. Підготовка пропозицій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1. Оформлення пропозиції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2. Зміст пропозиції конкурсних торгів Учасника</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4. Строк, протягом якого пропозиції конкурсних торгів є дійсними</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5. Забезпечення пропозиції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 xml:space="preserve">6. Умови повернення чи неповернення забезпечення пропозиції конкурсних торгів </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7. Методика розрахунку ціни пропозиції</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8. Кваліфікаційні критерії до Учасників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10. Внесення змін або відкликання пропозиції конкурсних торгів Учасником</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11. Подання інформації під час проведення процедури закупівлі</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Розділ 4. Подання та розкриття пропозицій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1. Спосіб подання пропозицій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2.Місце розкриття пропозицій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Розділ 5. Оцінка пропозицій конкурсних торгів та визначення переможця</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1. Розгляд та оцінка пропозицій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2. Виправлення арифметичних помилок</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3. Акцепт пропозиції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4. Відхилення пропозицій конкурсних торгів</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5. Відміна Замовником торгів чи визнання їх такими, що не відбулися</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6. Порядок оскарження процедур закупівлі</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Розділ 6.  Договір про закупівлю</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1. Вимоги до договору про закупівлю</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2. Терміни укладання договору</w:t>
                  </w:r>
                  <w:r w:rsidRPr="00DF5A7C">
                    <w:rPr>
                      <w:lang w:val="uk-UA"/>
                    </w:rPr>
                    <w:tab/>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3. Проект договору, який буде укладений за результатами цієї процедури закупівлі</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4. Дії замовника при відмові переможця торгів підписати договір про закупівлю</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5. Забезпечення виконання договору про закупівлю</w:t>
                  </w:r>
                  <w:r w:rsidRPr="00DF5A7C">
                    <w:rPr>
                      <w:lang w:val="uk-UA"/>
                    </w:rPr>
                    <w:tab/>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Додаток №1 «Пропозиція конкурсних торгів щодо ціни»</w:t>
                  </w:r>
                </w:p>
              </w:tc>
              <w:tc>
                <w:tcPr>
                  <w:tcW w:w="733" w:type="dxa"/>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Додаток №2 «Перелік кваліфікаційні критерії»</w:t>
                  </w:r>
                </w:p>
              </w:tc>
              <w:tc>
                <w:tcPr>
                  <w:tcW w:w="733" w:type="dxa"/>
                  <w:shd w:val="clear" w:color="auto" w:fill="auto"/>
                </w:tcPr>
                <w:p w:rsidR="00464B0B" w:rsidRPr="00DF5A7C" w:rsidRDefault="00464B0B">
                  <w:pPr>
                    <w:rPr>
                      <w:lang w:val="uk-UA"/>
                    </w:rPr>
                  </w:pPr>
                </w:p>
              </w:tc>
            </w:tr>
            <w:tr w:rsidR="00464B0B" w:rsidRPr="00DF5A7C">
              <w:trPr>
                <w:trHeight w:val="151"/>
              </w:trPr>
              <w:tc>
                <w:tcPr>
                  <w:tcW w:w="9206" w:type="dxa"/>
                  <w:shd w:val="clear" w:color="auto" w:fill="auto"/>
                </w:tcPr>
                <w:p w:rsidR="00464B0B" w:rsidRPr="00DF5A7C" w:rsidRDefault="00464B0B">
                  <w:pPr>
                    <w:ind w:right="317"/>
                    <w:jc w:val="both"/>
                    <w:rPr>
                      <w:lang w:val="uk-UA"/>
                    </w:rPr>
                  </w:pPr>
                  <w:r w:rsidRPr="00DF5A7C">
                    <w:rPr>
                      <w:lang w:val="uk-UA"/>
                    </w:rPr>
                    <w:t>Додаток №3 «</w:t>
                  </w:r>
                  <w:r w:rsidR="00294934" w:rsidRPr="00DF5A7C">
                    <w:rPr>
                      <w:lang w:val="uk-UA"/>
                    </w:rPr>
                    <w:t>Відомість обсягів робіт</w:t>
                  </w:r>
                  <w:r w:rsidRPr="00DF5A7C">
                    <w:rPr>
                      <w:lang w:val="uk-UA"/>
                    </w:rPr>
                    <w:t>»</w:t>
                  </w:r>
                </w:p>
              </w:tc>
              <w:tc>
                <w:tcPr>
                  <w:tcW w:w="733" w:type="dxa"/>
                  <w:vMerge w:val="restart"/>
                  <w:shd w:val="clear" w:color="auto" w:fill="auto"/>
                </w:tcPr>
                <w:p w:rsidR="00464B0B" w:rsidRPr="00DF5A7C" w:rsidRDefault="00464B0B">
                  <w:pPr>
                    <w:rPr>
                      <w:lang w:val="uk-UA"/>
                    </w:rPr>
                  </w:pPr>
                </w:p>
              </w:tc>
            </w:tr>
            <w:tr w:rsidR="00464B0B" w:rsidRPr="00DF5A7C">
              <w:trPr>
                <w:trHeight w:val="150"/>
              </w:trPr>
              <w:tc>
                <w:tcPr>
                  <w:tcW w:w="9206" w:type="dxa"/>
                  <w:shd w:val="clear" w:color="auto" w:fill="auto"/>
                </w:tcPr>
                <w:p w:rsidR="00464B0B" w:rsidRPr="00DF5A7C" w:rsidRDefault="00464B0B">
                  <w:pPr>
                    <w:ind w:right="317"/>
                    <w:jc w:val="both"/>
                    <w:rPr>
                      <w:lang w:val="uk-UA"/>
                    </w:rPr>
                  </w:pPr>
                  <w:r w:rsidRPr="00DF5A7C">
                    <w:rPr>
                      <w:lang w:val="uk-UA"/>
                    </w:rPr>
                    <w:t>Додаток №4 «Відомість матеріалів»</w:t>
                  </w:r>
                </w:p>
              </w:tc>
              <w:tc>
                <w:tcPr>
                  <w:tcW w:w="733" w:type="dxa"/>
                  <w:vMerge/>
                  <w:shd w:val="clear" w:color="auto" w:fill="auto"/>
                </w:tcPr>
                <w:p w:rsidR="00464B0B" w:rsidRPr="00DF5A7C" w:rsidRDefault="00464B0B">
                  <w:pPr>
                    <w:rPr>
                      <w:lang w:val="uk-UA"/>
                    </w:rPr>
                  </w:pPr>
                </w:p>
              </w:tc>
            </w:tr>
            <w:tr w:rsidR="00464B0B" w:rsidRPr="00DF5A7C">
              <w:tc>
                <w:tcPr>
                  <w:tcW w:w="9206" w:type="dxa"/>
                  <w:shd w:val="clear" w:color="auto" w:fill="auto"/>
                </w:tcPr>
                <w:p w:rsidR="00464B0B" w:rsidRPr="00DF5A7C" w:rsidRDefault="00464B0B">
                  <w:pPr>
                    <w:ind w:right="317"/>
                    <w:jc w:val="both"/>
                    <w:rPr>
                      <w:lang w:val="uk-UA"/>
                    </w:rPr>
                  </w:pPr>
                  <w:r w:rsidRPr="00DF5A7C">
                    <w:rPr>
                      <w:lang w:val="uk-UA"/>
                    </w:rPr>
                    <w:t>Додаток №5 «Проект договору про закупівлю»</w:t>
                  </w:r>
                </w:p>
              </w:tc>
              <w:tc>
                <w:tcPr>
                  <w:tcW w:w="733" w:type="dxa"/>
                  <w:shd w:val="clear" w:color="auto" w:fill="auto"/>
                </w:tcPr>
                <w:p w:rsidR="00464B0B" w:rsidRPr="00DF5A7C" w:rsidRDefault="00464B0B">
                  <w:pPr>
                    <w:rPr>
                      <w:lang w:val="uk-UA"/>
                    </w:rPr>
                  </w:pPr>
                </w:p>
              </w:tc>
            </w:tr>
          </w:tbl>
          <w:p w:rsidR="00464B0B" w:rsidRPr="00DF5A7C" w:rsidRDefault="00464B0B">
            <w:pPr>
              <w:ind w:left="-108"/>
              <w:rPr>
                <w:lang w:val="uk-UA"/>
              </w:rPr>
            </w:pPr>
          </w:p>
        </w:tc>
      </w:tr>
    </w:tbl>
    <w:p w:rsidR="00464B0B" w:rsidRPr="00DF5A7C" w:rsidRDefault="00464B0B">
      <w:pPr>
        <w:tabs>
          <w:tab w:val="left" w:pos="3982"/>
        </w:tabs>
        <w:rPr>
          <w:b/>
          <w:bCs/>
          <w:lang w:val="uk-UA"/>
          <w14:shadow w14:blurRad="50800" w14:dist="38100" w14:dir="2700000" w14:sx="100000" w14:sy="100000" w14:kx="0" w14:ky="0" w14:algn="tl">
            <w14:srgbClr w14:val="000000">
              <w14:alpha w14:val="60000"/>
            </w14:srgbClr>
          </w14:shadow>
        </w:rPr>
      </w:pPr>
    </w:p>
    <w:p w:rsidR="00464B0B" w:rsidRPr="00DF5A7C" w:rsidRDefault="00464B0B">
      <w:pPr>
        <w:tabs>
          <w:tab w:val="left" w:pos="3982"/>
        </w:tabs>
        <w:rPr>
          <w:b/>
          <w:bCs/>
          <w14:shadow w14:blurRad="50800" w14:dist="38100" w14:dir="2700000" w14:sx="100000" w14:sy="100000" w14:kx="0" w14:ky="0" w14:algn="tl">
            <w14:srgbClr w14:val="000000">
              <w14:alpha w14:val="60000"/>
            </w14:srgbClr>
          </w14:shadow>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363"/>
      </w:tblGrid>
      <w:tr w:rsidR="00464B0B" w:rsidRPr="00DF5A7C">
        <w:tc>
          <w:tcPr>
            <w:tcW w:w="11057" w:type="dxa"/>
            <w:gridSpan w:val="2"/>
            <w:shd w:val="clear" w:color="auto" w:fill="C0C0C0"/>
          </w:tcPr>
          <w:p w:rsidR="00464B0B" w:rsidRPr="00DF5A7C" w:rsidRDefault="00464B0B">
            <w:pPr>
              <w:pStyle w:val="a5"/>
              <w:spacing w:after="0"/>
              <w:jc w:val="center"/>
              <w:rPr>
                <w:rFonts w:ascii="Times New Roman" w:hAnsi="Times New Roman" w:cs="Times New Roman"/>
                <w:b/>
                <w:bCs/>
                <w:smallCaps/>
                <w:sz w:val="28"/>
                <w:szCs w:val="28"/>
                <w:lang w:val="uk-UA"/>
              </w:rPr>
            </w:pPr>
            <w:r w:rsidRPr="00DF5A7C">
              <w:rPr>
                <w:rFonts w:ascii="Times New Roman" w:hAnsi="Times New Roman" w:cs="Times New Roman"/>
                <w:b/>
                <w:bCs/>
                <w:smallCaps/>
                <w:sz w:val="28"/>
                <w:szCs w:val="28"/>
                <w:lang w:val="uk-UA"/>
              </w:rPr>
              <w:lastRenderedPageBreak/>
              <w:t>Розділ 1. Загальні положення</w:t>
            </w:r>
          </w:p>
        </w:tc>
      </w:tr>
      <w:tr w:rsidR="00464B0B" w:rsidRPr="00DF5A7C">
        <w:tc>
          <w:tcPr>
            <w:tcW w:w="2694" w:type="dxa"/>
            <w:shd w:val="clear" w:color="auto" w:fill="auto"/>
          </w:tcPr>
          <w:p w:rsidR="00464B0B" w:rsidRPr="00DF5A7C" w:rsidRDefault="00464B0B">
            <w:pPr>
              <w:rPr>
                <w:b/>
                <w:bCs/>
                <w:lang w:val="uk-UA"/>
              </w:rPr>
            </w:pPr>
            <w:r w:rsidRPr="00DF5A7C">
              <w:rPr>
                <w:b/>
                <w:bCs/>
                <w:lang w:val="uk-UA"/>
              </w:rPr>
              <w:t>1. Терміни, які вживаються в документації конкурсних торгів</w:t>
            </w:r>
          </w:p>
        </w:tc>
        <w:tc>
          <w:tcPr>
            <w:tcW w:w="8363" w:type="dxa"/>
            <w:shd w:val="clear" w:color="auto" w:fill="auto"/>
          </w:tcPr>
          <w:p w:rsidR="00464B0B" w:rsidRPr="00DF5A7C" w:rsidRDefault="00464B0B">
            <w:pPr>
              <w:ind w:firstLine="284"/>
              <w:jc w:val="both"/>
              <w:rPr>
                <w:lang w:val="uk-UA"/>
              </w:rPr>
            </w:pPr>
            <w:r w:rsidRPr="00DF5A7C">
              <w:rPr>
                <w:lang w:val="uk-UA"/>
              </w:rPr>
              <w:t>Документація конкурсних торгів (далі – Документація) розроблена на виконання вимог Порядку організації та здійснення закупівель товарів, робіт і послуг АБ «УКРГАЗБАНК» затве</w:t>
            </w:r>
            <w:r w:rsidR="0085114D" w:rsidRPr="00DF5A7C">
              <w:rPr>
                <w:lang w:val="uk-UA"/>
              </w:rPr>
              <w:t>рдженого протоколом Правління №</w:t>
            </w:r>
            <w:r w:rsidR="00DE4885" w:rsidRPr="00DF5A7C">
              <w:rPr>
                <w:lang w:val="uk-UA"/>
              </w:rPr>
              <w:t>74 від 10.12</w:t>
            </w:r>
            <w:r w:rsidRPr="00DF5A7C">
              <w:rPr>
                <w:lang w:val="uk-UA"/>
              </w:rPr>
              <w:t>.2015.</w:t>
            </w:r>
          </w:p>
          <w:p w:rsidR="00464B0B" w:rsidRPr="00DF5A7C" w:rsidRDefault="00464B0B">
            <w:pPr>
              <w:ind w:firstLine="284"/>
              <w:jc w:val="both"/>
              <w:rPr>
                <w:lang w:val="uk-UA"/>
              </w:rPr>
            </w:pPr>
            <w:r w:rsidRPr="00DF5A7C">
              <w:rPr>
                <w:lang w:val="uk-UA"/>
              </w:rPr>
              <w:t>Терміни, які використовуються в цій документації, вживаються в значеннях:</w:t>
            </w:r>
          </w:p>
          <w:p w:rsidR="00464B0B" w:rsidRPr="00DF5A7C" w:rsidRDefault="00464B0B">
            <w:pPr>
              <w:ind w:firstLine="284"/>
              <w:jc w:val="both"/>
              <w:rPr>
                <w:lang w:val="uk-UA"/>
              </w:rPr>
            </w:pPr>
            <w:r w:rsidRPr="00DF5A7C">
              <w:rPr>
                <w:b/>
                <w:lang w:val="uk-UA"/>
              </w:rPr>
              <w:t>акцепт пропозиції учасника</w:t>
            </w:r>
            <w:r w:rsidRPr="00DF5A7C">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464B0B" w:rsidRPr="00DF5A7C" w:rsidRDefault="00464B0B">
            <w:pPr>
              <w:ind w:firstLine="284"/>
              <w:jc w:val="both"/>
              <w:rPr>
                <w:lang w:val="uk-UA"/>
              </w:rPr>
            </w:pPr>
            <w:r w:rsidRPr="00DF5A7C">
              <w:rPr>
                <w:b/>
                <w:lang w:val="uk-UA"/>
              </w:rPr>
              <w:t>забезпечення виконання договору про закупівлю</w:t>
            </w:r>
            <w:r w:rsidRPr="00DF5A7C">
              <w:rPr>
                <w:lang w:val="uk-UA"/>
              </w:rPr>
              <w:t xml:space="preserve"> - надання учасником замовнику гарантій виконання своїх зобов'язань за договором про закупівлю; </w:t>
            </w:r>
          </w:p>
          <w:p w:rsidR="00464B0B" w:rsidRPr="00DF5A7C" w:rsidRDefault="00464B0B">
            <w:pPr>
              <w:ind w:firstLine="284"/>
              <w:jc w:val="both"/>
              <w:rPr>
                <w:lang w:val="uk-UA"/>
              </w:rPr>
            </w:pPr>
            <w:r w:rsidRPr="00DF5A7C">
              <w:rPr>
                <w:b/>
                <w:lang w:val="uk-UA"/>
              </w:rPr>
              <w:t>забезпечення пропозиції конкурсних торгів</w:t>
            </w:r>
            <w:r w:rsidRPr="00DF5A7C">
              <w:rPr>
                <w:lang w:val="uk-UA"/>
              </w:rPr>
              <w:t xml:space="preserve"> - надання учасником замовнику гарантій виконання своїх зобов'язань у зв'язку з поданням пропозиції конкурсних торгів; </w:t>
            </w:r>
          </w:p>
          <w:p w:rsidR="00464B0B" w:rsidRPr="00DF5A7C" w:rsidRDefault="00464B0B">
            <w:pPr>
              <w:ind w:firstLine="284"/>
              <w:jc w:val="both"/>
              <w:rPr>
                <w:lang w:val="uk-UA"/>
              </w:rPr>
            </w:pPr>
            <w:r w:rsidRPr="00DF5A7C">
              <w:rPr>
                <w:b/>
                <w:lang w:val="uk-UA"/>
              </w:rPr>
              <w:t>замовник</w:t>
            </w:r>
            <w:r w:rsidRPr="00DF5A7C">
              <w:rPr>
                <w:lang w:val="uk-UA"/>
              </w:rPr>
              <w:t xml:space="preserve"> – АБ «УКРГАЗБАНК»,  який здійснює закупівлю на умовах, визначених цією Документацією; </w:t>
            </w:r>
          </w:p>
          <w:p w:rsidR="00464B0B" w:rsidRPr="00DF5A7C" w:rsidRDefault="00464B0B">
            <w:pPr>
              <w:ind w:firstLine="284"/>
              <w:jc w:val="both"/>
              <w:rPr>
                <w:lang w:val="uk-UA"/>
              </w:rPr>
            </w:pPr>
            <w:r w:rsidRPr="00DF5A7C">
              <w:rPr>
                <w:b/>
                <w:lang w:val="uk-UA"/>
              </w:rPr>
              <w:t>змова</w:t>
            </w:r>
            <w:r w:rsidRPr="00DF5A7C">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464B0B" w:rsidRPr="00DF5A7C" w:rsidRDefault="00464B0B">
            <w:pPr>
              <w:ind w:firstLine="284"/>
              <w:jc w:val="both"/>
              <w:rPr>
                <w:lang w:val="uk-UA"/>
              </w:rPr>
            </w:pPr>
            <w:r w:rsidRPr="00DF5A7C">
              <w:rPr>
                <w:b/>
                <w:lang w:val="uk-UA"/>
              </w:rPr>
              <w:t>найбільш економічно вигідна пропозиція</w:t>
            </w:r>
            <w:r w:rsidRPr="00DF5A7C">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464B0B" w:rsidRPr="00DF5A7C" w:rsidRDefault="00464B0B">
            <w:pPr>
              <w:ind w:firstLine="284"/>
              <w:jc w:val="both"/>
              <w:rPr>
                <w:lang w:val="uk-UA"/>
              </w:rPr>
            </w:pPr>
            <w:r w:rsidRPr="00DF5A7C">
              <w:rPr>
                <w:b/>
                <w:lang w:val="uk-UA"/>
              </w:rPr>
              <w:t>оприлюднення інформації про процедуру закупівлі</w:t>
            </w:r>
            <w:r w:rsidRPr="00DF5A7C">
              <w:rPr>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464B0B" w:rsidRPr="00DF5A7C" w:rsidRDefault="00464B0B">
            <w:pPr>
              <w:ind w:firstLine="284"/>
              <w:jc w:val="both"/>
              <w:rPr>
                <w:lang w:val="uk-UA"/>
              </w:rPr>
            </w:pPr>
            <w:r w:rsidRPr="00DF5A7C">
              <w:rPr>
                <w:b/>
                <w:lang w:val="uk-UA"/>
              </w:rPr>
              <w:t>орган оскарження</w:t>
            </w:r>
            <w:r w:rsidRPr="00DF5A7C">
              <w:rPr>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464B0B" w:rsidRPr="00DF5A7C" w:rsidRDefault="00464B0B">
            <w:pPr>
              <w:ind w:firstLine="284"/>
              <w:jc w:val="both"/>
              <w:rPr>
                <w:lang w:val="uk-UA"/>
              </w:rPr>
            </w:pPr>
            <w:r w:rsidRPr="00DF5A7C">
              <w:rPr>
                <w:b/>
                <w:lang w:val="uk-UA"/>
              </w:rPr>
              <w:t>переможець процедури закупівлі</w:t>
            </w:r>
            <w:r w:rsidRPr="00DF5A7C">
              <w:rPr>
                <w:lang w:val="uk-UA"/>
              </w:rPr>
              <w:t xml:space="preserve"> - учасник, пропозицію якого визнано найбільш економічно вигідною та акцептовано; </w:t>
            </w:r>
          </w:p>
          <w:p w:rsidR="00464B0B" w:rsidRPr="00DF5A7C" w:rsidRDefault="00464B0B">
            <w:pPr>
              <w:ind w:firstLine="284"/>
              <w:jc w:val="both"/>
              <w:rPr>
                <w:lang w:val="uk-UA"/>
              </w:rPr>
            </w:pPr>
            <w:r w:rsidRPr="00DF5A7C">
              <w:rPr>
                <w:b/>
                <w:lang w:val="uk-UA"/>
              </w:rPr>
              <w:t>пов'язана особа</w:t>
            </w:r>
            <w:r w:rsidRPr="00DF5A7C">
              <w:rPr>
                <w:lang w:val="uk-UA"/>
              </w:rPr>
              <w:t xml:space="preserve"> - особа, яка відповідає будь-якій з наведених нижче ознак: </w:t>
            </w:r>
          </w:p>
          <w:p w:rsidR="00464B0B" w:rsidRPr="00DF5A7C" w:rsidRDefault="00464B0B">
            <w:pPr>
              <w:ind w:firstLine="284"/>
              <w:jc w:val="both"/>
              <w:rPr>
                <w:lang w:val="uk-UA"/>
              </w:rPr>
            </w:pPr>
            <w:r w:rsidRPr="00DF5A7C">
              <w:rPr>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464B0B" w:rsidRPr="00DF5A7C" w:rsidRDefault="00464B0B">
            <w:pPr>
              <w:ind w:firstLine="284"/>
              <w:jc w:val="both"/>
              <w:rPr>
                <w:lang w:val="uk-UA"/>
              </w:rPr>
            </w:pPr>
            <w:r w:rsidRPr="00DF5A7C">
              <w:rPr>
                <w:lang w:val="uk-UA"/>
              </w:rPr>
              <w:t>фізична особа або члени її сім'ї, які здійснюють контроль над учасником;</w:t>
            </w:r>
          </w:p>
          <w:p w:rsidR="00464B0B" w:rsidRPr="00DF5A7C" w:rsidRDefault="00464B0B">
            <w:pPr>
              <w:ind w:firstLine="284"/>
              <w:jc w:val="both"/>
              <w:rPr>
                <w:lang w:val="uk-UA"/>
              </w:rPr>
            </w:pPr>
            <w:r w:rsidRPr="00DF5A7C">
              <w:rPr>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464B0B" w:rsidRPr="00DF5A7C" w:rsidRDefault="00464B0B">
            <w:pPr>
              <w:ind w:firstLine="284"/>
              <w:jc w:val="both"/>
              <w:rPr>
                <w:lang w:val="uk-UA"/>
              </w:rPr>
            </w:pPr>
            <w:r w:rsidRPr="00DF5A7C">
              <w:rPr>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464B0B" w:rsidRPr="00DF5A7C" w:rsidRDefault="00464B0B">
            <w:pPr>
              <w:ind w:firstLine="284"/>
              <w:jc w:val="both"/>
              <w:rPr>
                <w:lang w:val="uk-UA"/>
              </w:rPr>
            </w:pPr>
            <w:r w:rsidRPr="00DF5A7C">
              <w:rPr>
                <w:lang w:val="uk-UA"/>
              </w:rPr>
              <w:t xml:space="preserve">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w:t>
            </w:r>
            <w:r w:rsidRPr="00DF5A7C">
              <w:rPr>
                <w:lang w:val="uk-UA"/>
              </w:rPr>
              <w:lastRenderedPageBreak/>
              <w:t>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464B0B" w:rsidRPr="00DF5A7C" w:rsidRDefault="00464B0B">
            <w:pPr>
              <w:ind w:firstLine="284"/>
              <w:jc w:val="both"/>
              <w:rPr>
                <w:lang w:val="uk-UA"/>
              </w:rPr>
            </w:pPr>
            <w:r w:rsidRPr="00DF5A7C">
              <w:rPr>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464B0B" w:rsidRPr="00DF5A7C" w:rsidRDefault="00464B0B">
            <w:pPr>
              <w:ind w:firstLine="284"/>
              <w:jc w:val="both"/>
              <w:rPr>
                <w:lang w:val="uk-UA"/>
              </w:rPr>
            </w:pPr>
            <w:r w:rsidRPr="00DF5A7C">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464B0B" w:rsidRPr="00DF5A7C" w:rsidRDefault="00464B0B">
            <w:pPr>
              <w:ind w:firstLine="284"/>
              <w:jc w:val="both"/>
              <w:rPr>
                <w:lang w:val="uk-UA"/>
              </w:rPr>
            </w:pPr>
            <w:r w:rsidRPr="00DF5A7C">
              <w:rPr>
                <w:b/>
                <w:lang w:val="uk-UA"/>
              </w:rPr>
              <w:t xml:space="preserve">пропозиція учасника </w:t>
            </w:r>
            <w:r w:rsidRPr="00DF5A7C">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464B0B" w:rsidRPr="00DF5A7C" w:rsidRDefault="00464B0B">
            <w:pPr>
              <w:ind w:firstLine="284"/>
              <w:jc w:val="both"/>
              <w:rPr>
                <w:lang w:val="uk-UA"/>
              </w:rPr>
            </w:pPr>
            <w:r w:rsidRPr="00DF5A7C">
              <w:rPr>
                <w:b/>
                <w:lang w:val="uk-UA"/>
              </w:rPr>
              <w:t>строк дії пропозиції учасника</w:t>
            </w:r>
            <w:r w:rsidRPr="00DF5A7C">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464B0B" w:rsidRPr="00DF5A7C" w:rsidRDefault="00464B0B">
            <w:pPr>
              <w:ind w:firstLine="284"/>
              <w:jc w:val="both"/>
              <w:rPr>
                <w:lang w:val="uk-UA"/>
              </w:rPr>
            </w:pPr>
            <w:r w:rsidRPr="00DF5A7C">
              <w:rPr>
                <w:b/>
                <w:lang w:val="uk-UA"/>
              </w:rPr>
              <w:t>учасник процедури закупівлі</w:t>
            </w:r>
            <w:r w:rsidRPr="00DF5A7C">
              <w:rPr>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464B0B" w:rsidRPr="00DF5A7C" w:rsidRDefault="00464B0B">
            <w:pPr>
              <w:ind w:firstLine="284"/>
              <w:jc w:val="both"/>
              <w:rPr>
                <w:lang w:val="uk-UA"/>
              </w:rPr>
            </w:pPr>
            <w:r w:rsidRPr="00DF5A7C">
              <w:rPr>
                <w:b/>
                <w:lang w:val="uk-UA"/>
              </w:rPr>
              <w:t xml:space="preserve">частина предмета закупівлі </w:t>
            </w:r>
            <w:r w:rsidRPr="00DF5A7C">
              <w:rPr>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tc>
      </w:tr>
      <w:tr w:rsidR="00464B0B" w:rsidRPr="00DF5A7C">
        <w:trPr>
          <w:trHeight w:val="910"/>
        </w:trPr>
        <w:tc>
          <w:tcPr>
            <w:tcW w:w="2694" w:type="dxa"/>
            <w:shd w:val="clear" w:color="auto" w:fill="auto"/>
          </w:tcPr>
          <w:p w:rsidR="00464B0B" w:rsidRPr="00DF5A7C" w:rsidRDefault="00464B0B">
            <w:pPr>
              <w:tabs>
                <w:tab w:val="left" w:pos="2160"/>
                <w:tab w:val="left" w:pos="3600"/>
              </w:tabs>
              <w:rPr>
                <w:b/>
                <w:bCs/>
                <w:lang w:val="uk-UA"/>
              </w:rPr>
            </w:pPr>
            <w:r w:rsidRPr="00DF5A7C">
              <w:rPr>
                <w:b/>
                <w:bCs/>
                <w:lang w:val="uk-UA"/>
              </w:rPr>
              <w:lastRenderedPageBreak/>
              <w:t>2. Інформація про Замовника торгів:</w:t>
            </w:r>
          </w:p>
        </w:tc>
        <w:tc>
          <w:tcPr>
            <w:tcW w:w="8363" w:type="dxa"/>
            <w:shd w:val="clear" w:color="auto" w:fill="auto"/>
          </w:tcPr>
          <w:p w:rsidR="00464B0B" w:rsidRPr="00DF5A7C" w:rsidRDefault="00464B0B">
            <w:pPr>
              <w:ind w:firstLine="284"/>
              <w:jc w:val="center"/>
              <w:rPr>
                <w:iCs/>
                <w:smallCaps/>
                <w:lang w:val="uk-UA"/>
                <w14:shadow w14:blurRad="50800" w14:dist="38100" w14:dir="2700000" w14:sx="100000" w14:sy="100000" w14:kx="0" w14:ky="0" w14:algn="tl">
                  <w14:srgbClr w14:val="000000">
                    <w14:alpha w14:val="60000"/>
                  </w14:srgbClr>
                </w14:shadow>
              </w:rPr>
            </w:pPr>
            <w:r w:rsidRPr="00DF5A7C">
              <w:rPr>
                <w:b/>
                <w:bCs/>
                <w:smallCaps/>
                <w:u w:val="single"/>
                <w:lang w:val="uk-UA"/>
                <w14:shadow w14:blurRad="50800" w14:dist="38100" w14:dir="2700000" w14:sx="100000" w14:sy="100000" w14:kx="0" w14:ky="0" w14:algn="tl">
                  <w14:srgbClr w14:val="000000">
                    <w14:alpha w14:val="60000"/>
                  </w14:srgbClr>
                </w14:shadow>
              </w:rPr>
              <w:t xml:space="preserve">Публічне акціонерне товариство Акціонерний банк «УКРГАЗБАНК» </w:t>
            </w:r>
            <w:r w:rsidRPr="00DF5A7C">
              <w:rPr>
                <w:bCs/>
                <w:smallCaps/>
                <w:lang w:val="uk-UA"/>
                <w14:shadow w14:blurRad="50800" w14:dist="38100" w14:dir="2700000" w14:sx="100000" w14:sy="100000" w14:kx="0" w14:ky="0" w14:algn="tl">
                  <w14:srgbClr w14:val="000000">
                    <w14:alpha w14:val="60000"/>
                  </w14:srgbClr>
                </w14:shadow>
              </w:rPr>
              <w:t>(далі – Банк або Замовник)</w:t>
            </w:r>
          </w:p>
          <w:p w:rsidR="00464B0B" w:rsidRPr="00DF5A7C" w:rsidRDefault="00464B0B">
            <w:pPr>
              <w:ind w:firstLine="284"/>
              <w:jc w:val="center"/>
              <w:rPr>
                <w:lang w:val="uk-UA"/>
                <w14:shadow w14:blurRad="50800" w14:dist="38100" w14:dir="2700000" w14:sx="100000" w14:sy="100000" w14:kx="0" w14:ky="0" w14:algn="tl">
                  <w14:srgbClr w14:val="000000">
                    <w14:alpha w14:val="60000"/>
                  </w14:srgbClr>
                </w14:shadow>
              </w:rPr>
            </w:pPr>
            <w:r w:rsidRPr="00DF5A7C">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464B0B" w:rsidRPr="00DF5A7C" w:rsidRDefault="00464B0B">
            <w:pPr>
              <w:ind w:firstLine="284"/>
              <w:jc w:val="center"/>
              <w:rPr>
                <w:lang w:val="uk-UA"/>
                <w14:shadow w14:blurRad="50800" w14:dist="38100" w14:dir="2700000" w14:sx="100000" w14:sy="100000" w14:kx="0" w14:ky="0" w14:algn="tl">
                  <w14:srgbClr w14:val="000000">
                    <w14:alpha w14:val="60000"/>
                  </w14:srgbClr>
                </w14:shadow>
              </w:rPr>
            </w:pPr>
            <w:r w:rsidRPr="00DF5A7C">
              <w:rPr>
                <w:lang w:val="uk-UA"/>
                <w14:shadow w14:blurRad="50800" w14:dist="38100" w14:dir="2700000" w14:sx="100000" w14:sy="100000" w14:kx="0" w14:ky="0" w14:algn="tl">
                  <w14:srgbClr w14:val="000000">
                    <w14:alpha w14:val="60000"/>
                  </w14:srgbClr>
                </w14:shadow>
              </w:rPr>
              <w:t xml:space="preserve">Фактична  адреса </w:t>
            </w:r>
            <w:r w:rsidR="007B25A0" w:rsidRPr="00DF5A7C">
              <w:rPr>
                <w:lang w:val="uk-UA"/>
                <w14:shadow w14:blurRad="50800" w14:dist="38100" w14:dir="2700000" w14:sx="100000" w14:sy="100000" w14:kx="0" w14:ky="0" w14:algn="tl">
                  <w14:srgbClr w14:val="000000">
                    <w14:alpha w14:val="60000"/>
                  </w14:srgbClr>
                </w14:shadow>
              </w:rPr>
              <w:t>01030, Київ, вул.</w:t>
            </w:r>
            <w:r w:rsidR="007B25A0" w:rsidRPr="00DF5A7C">
              <w:rPr>
                <w:lang w:val="uk-UA"/>
              </w:rPr>
              <w:t xml:space="preserve"> </w:t>
            </w:r>
            <w:r w:rsidR="007B25A0" w:rsidRPr="00DF5A7C">
              <w:rPr>
                <w:lang w:val="uk-UA"/>
                <w14:shadow w14:blurRad="50800" w14:dist="38100" w14:dir="2700000" w14:sx="100000" w14:sy="100000" w14:kx="0" w14:ky="0" w14:algn="tl">
                  <w14:srgbClr w14:val="000000">
                    <w14:alpha w14:val="60000"/>
                  </w14:srgbClr>
                </w14:shadow>
              </w:rPr>
              <w:t>Богдана Хмельницького, 16-22</w:t>
            </w:r>
          </w:p>
        </w:tc>
      </w:tr>
      <w:tr w:rsidR="00464B0B" w:rsidRPr="00DF5A7C">
        <w:tc>
          <w:tcPr>
            <w:tcW w:w="2694" w:type="dxa"/>
            <w:shd w:val="clear" w:color="auto" w:fill="auto"/>
          </w:tcPr>
          <w:p w:rsidR="00464B0B" w:rsidRPr="00DF5A7C" w:rsidRDefault="00464B0B">
            <w:pPr>
              <w:tabs>
                <w:tab w:val="left" w:pos="2160"/>
                <w:tab w:val="left" w:pos="3600"/>
              </w:tabs>
              <w:jc w:val="both"/>
              <w:rPr>
                <w:lang w:val="uk-UA"/>
              </w:rPr>
            </w:pPr>
            <w:r w:rsidRPr="00DF5A7C">
              <w:rPr>
                <w:lang w:val="uk-UA"/>
              </w:rPr>
              <w:t>-  посадова особа Замовника, уповноважена здійснювати зв'язок з Учасниками:</w:t>
            </w:r>
          </w:p>
        </w:tc>
        <w:tc>
          <w:tcPr>
            <w:tcW w:w="8363" w:type="dxa"/>
            <w:shd w:val="clear" w:color="auto" w:fill="auto"/>
          </w:tcPr>
          <w:p w:rsidR="00464B0B" w:rsidRPr="00DF5A7C" w:rsidRDefault="00464B0B">
            <w:pPr>
              <w:numPr>
                <w:ilvl w:val="0"/>
                <w:numId w:val="29"/>
              </w:numPr>
              <w:tabs>
                <w:tab w:val="left" w:pos="1130"/>
              </w:tabs>
              <w:ind w:left="0" w:firstLine="567"/>
              <w:jc w:val="both"/>
              <w:rPr>
                <w:b/>
                <w:lang w:val="uk-UA"/>
              </w:rPr>
            </w:pPr>
            <w:r w:rsidRPr="00DF5A7C">
              <w:rPr>
                <w:lang w:val="uk-UA"/>
              </w:rPr>
              <w:t xml:space="preserve">Начальник відділу з організації конкурсних торгів Роман Наталія Юріївна, вул. Велика Васильківська, 39 , м. Київ, 01004, Україна, тел. (044) 594-11-70  -  </w:t>
            </w:r>
            <w:r w:rsidRPr="00DF5A7C">
              <w:rPr>
                <w:b/>
                <w:lang w:val="uk-UA"/>
              </w:rPr>
              <w:t xml:space="preserve">з організаційних питань, </w:t>
            </w:r>
          </w:p>
          <w:p w:rsidR="00464B0B" w:rsidRPr="00DF5A7C" w:rsidRDefault="004921A6">
            <w:pPr>
              <w:numPr>
                <w:ilvl w:val="0"/>
                <w:numId w:val="29"/>
              </w:numPr>
              <w:tabs>
                <w:tab w:val="left" w:pos="1130"/>
              </w:tabs>
              <w:ind w:left="0" w:firstLine="567"/>
              <w:jc w:val="both"/>
              <w:rPr>
                <w:lang w:val="uk-UA"/>
              </w:rPr>
            </w:pPr>
            <w:r w:rsidRPr="00DF5A7C">
              <w:rPr>
                <w:lang w:val="uk-UA"/>
              </w:rPr>
              <w:t>Начальник будівельно-технічного відділу  ремонтно-будівельного управління департаменту господарського забезпечення Сатін Альберт Михайлович</w:t>
            </w:r>
            <w:r w:rsidR="00464B0B" w:rsidRPr="00DF5A7C">
              <w:rPr>
                <w:lang w:val="uk-UA"/>
              </w:rPr>
              <w:t>., вул. Велика Васильківська, 39, м. Київ, 01004, Україна, тел. (044)</w:t>
            </w:r>
            <w:r w:rsidR="00A2296F" w:rsidRPr="00DF5A7C">
              <w:rPr>
                <w:lang w:val="uk-UA"/>
              </w:rPr>
              <w:t xml:space="preserve"> 590-49-56, e-mail: </w:t>
            </w:r>
            <w:r w:rsidR="00A2296F" w:rsidRPr="00DF5A7C">
              <w:rPr>
                <w:lang w:val="en-US"/>
              </w:rPr>
              <w:t>asatin</w:t>
            </w:r>
            <w:r w:rsidR="00464B0B" w:rsidRPr="00DF5A7C">
              <w:rPr>
                <w:lang w:val="uk-UA"/>
              </w:rPr>
              <w:t xml:space="preserve">@ukrgasbank.com </w:t>
            </w:r>
            <w:r w:rsidR="00464B0B" w:rsidRPr="00DF5A7C">
              <w:rPr>
                <w:b/>
                <w:lang w:val="uk-UA"/>
              </w:rPr>
              <w:t>- з технічних питань.</w:t>
            </w:r>
            <w:r w:rsidR="00464B0B" w:rsidRPr="00DF5A7C">
              <w:rPr>
                <w:lang w:val="uk-UA"/>
              </w:rPr>
              <w:t xml:space="preserve"> </w:t>
            </w:r>
          </w:p>
        </w:tc>
      </w:tr>
      <w:tr w:rsidR="00464B0B" w:rsidRPr="00DF5A7C">
        <w:trPr>
          <w:trHeight w:val="1083"/>
        </w:trPr>
        <w:tc>
          <w:tcPr>
            <w:tcW w:w="2694" w:type="dxa"/>
            <w:shd w:val="clear" w:color="auto" w:fill="auto"/>
          </w:tcPr>
          <w:p w:rsidR="00464B0B" w:rsidRPr="00DF5A7C" w:rsidRDefault="00464B0B">
            <w:pPr>
              <w:tabs>
                <w:tab w:val="left" w:pos="2160"/>
                <w:tab w:val="left" w:pos="3600"/>
              </w:tabs>
              <w:jc w:val="both"/>
              <w:rPr>
                <w:b/>
                <w:bCs/>
                <w:lang w:val="uk-UA"/>
              </w:rPr>
            </w:pPr>
            <w:r w:rsidRPr="00DF5A7C">
              <w:rPr>
                <w:b/>
                <w:bCs/>
                <w:lang w:val="uk-UA"/>
              </w:rPr>
              <w:t>3. Інформація про предмет закупівлі</w:t>
            </w:r>
          </w:p>
          <w:p w:rsidR="00464B0B" w:rsidRPr="00DF5A7C" w:rsidRDefault="00464B0B">
            <w:pPr>
              <w:tabs>
                <w:tab w:val="left" w:pos="2160"/>
                <w:tab w:val="left" w:pos="3600"/>
              </w:tabs>
              <w:jc w:val="both"/>
              <w:rPr>
                <w:b/>
                <w:bCs/>
                <w:lang w:val="uk-UA"/>
              </w:rPr>
            </w:pPr>
            <w:r w:rsidRPr="00DF5A7C">
              <w:rPr>
                <w:lang w:val="uk-UA"/>
              </w:rPr>
              <w:t>- найменування предмета закупівлі:</w:t>
            </w:r>
          </w:p>
        </w:tc>
        <w:tc>
          <w:tcPr>
            <w:tcW w:w="8363" w:type="dxa"/>
            <w:shd w:val="clear" w:color="auto" w:fill="C0C0C0"/>
            <w:vAlign w:val="center"/>
          </w:tcPr>
          <w:p w:rsidR="00A57CC9" w:rsidRPr="00DF5A7C" w:rsidRDefault="007B25A0">
            <w:pPr>
              <w:ind w:firstLine="540"/>
              <w:jc w:val="center"/>
              <w:rPr>
                <w:b/>
                <w:bCs/>
                <w:iCs/>
                <w:lang w:val="uk-UA"/>
                <w14:shadow w14:blurRad="50800" w14:dist="38100" w14:dir="2700000" w14:sx="100000" w14:sy="100000" w14:kx="0" w14:ky="0" w14:algn="tl">
                  <w14:srgbClr w14:val="000000">
                    <w14:alpha w14:val="60000"/>
                  </w14:srgbClr>
                </w14:shadow>
              </w:rPr>
            </w:pPr>
            <w:r w:rsidRPr="00DF5A7C">
              <w:rPr>
                <w:b/>
                <w:bCs/>
                <w:iCs/>
                <w:lang w:val="uk-UA"/>
                <w14:shadow w14:blurRad="50800" w14:dist="38100" w14:dir="2700000" w14:sx="100000" w14:sy="100000" w14:kx="0" w14:ky="0" w14:algn="tl">
                  <w14:srgbClr w14:val="000000">
                    <w14:alpha w14:val="60000"/>
                  </w14:srgbClr>
                </w14:shadow>
              </w:rPr>
              <w:t>Капітальний ремонт (к</w:t>
            </w:r>
            <w:r w:rsidR="00464B0B" w:rsidRPr="00DF5A7C">
              <w:rPr>
                <w:b/>
                <w:bCs/>
                <w:iCs/>
                <w:lang w:val="uk-UA"/>
                <w14:shadow w14:blurRad="50800" w14:dist="38100" w14:dir="2700000" w14:sx="100000" w14:sy="100000" w14:kx="0" w14:ky="0" w14:algn="tl">
                  <w14:srgbClr w14:val="000000">
                    <w14:alpha w14:val="60000"/>
                  </w14:srgbClr>
                </w14:shadow>
              </w:rPr>
              <w:t xml:space="preserve">апітальний ремонт будівлі за адресою: </w:t>
            </w:r>
          </w:p>
          <w:p w:rsidR="00464B0B" w:rsidRPr="00DF5A7C" w:rsidRDefault="00464B0B">
            <w:pPr>
              <w:ind w:firstLine="540"/>
              <w:jc w:val="center"/>
              <w:rPr>
                <w:bCs/>
                <w:iCs/>
                <w:lang w:val="uk-UA"/>
              </w:rPr>
            </w:pPr>
            <w:r w:rsidRPr="00DF5A7C">
              <w:rPr>
                <w:b/>
                <w:bCs/>
                <w:iCs/>
                <w:lang w:val="uk-UA"/>
                <w14:shadow w14:blurRad="50800" w14:dist="38100" w14:dir="2700000" w14:sx="100000" w14:sy="100000" w14:kx="0" w14:ky="0" w14:algn="tl">
                  <w14:srgbClr w14:val="000000">
                    <w14:alpha w14:val="60000"/>
                  </w14:srgbClr>
                </w14:shadow>
              </w:rPr>
              <w:t>м. Київ, вул. Б</w:t>
            </w:r>
            <w:r w:rsidR="00A57CC9" w:rsidRPr="00DF5A7C">
              <w:rPr>
                <w:b/>
                <w:bCs/>
                <w:iCs/>
                <w:lang w:val="uk-UA"/>
                <w14:shadow w14:blurRad="50800" w14:dist="38100" w14:dir="2700000" w14:sx="100000" w14:sy="100000" w14:kx="0" w14:ky="0" w14:algn="tl">
                  <w14:srgbClr w14:val="000000">
                    <w14:alpha w14:val="60000"/>
                  </w14:srgbClr>
                </w14:shadow>
              </w:rPr>
              <w:t>.</w:t>
            </w:r>
            <w:r w:rsidRPr="00DF5A7C">
              <w:rPr>
                <w:b/>
                <w:bCs/>
                <w:iCs/>
                <w:lang w:val="uk-UA"/>
                <w14:shadow w14:blurRad="50800" w14:dist="38100" w14:dir="2700000" w14:sx="100000" w14:sy="100000" w14:kx="0" w14:ky="0" w14:algn="tl">
                  <w14:srgbClr w14:val="000000">
                    <w14:alpha w14:val="60000"/>
                  </w14:srgbClr>
                </w14:shadow>
              </w:rPr>
              <w:t>Хмельницького, 16-22</w:t>
            </w:r>
            <w:r w:rsidR="007B25A0" w:rsidRPr="00DF5A7C">
              <w:rPr>
                <w:bCs/>
                <w:iCs/>
                <w:lang w:val="uk-UA"/>
              </w:rPr>
              <w:t>)</w:t>
            </w:r>
          </w:p>
          <w:p w:rsidR="00464B0B" w:rsidRPr="00DF5A7C" w:rsidRDefault="00464B0B">
            <w:pPr>
              <w:ind w:firstLine="540"/>
              <w:jc w:val="center"/>
              <w:rPr>
                <w:bCs/>
                <w:iCs/>
                <w:lang w:val="uk-UA"/>
              </w:rPr>
            </w:pPr>
            <w:r w:rsidRPr="00DF5A7C">
              <w:rPr>
                <w:bCs/>
                <w:iCs/>
                <w:lang w:val="uk-UA"/>
              </w:rPr>
              <w:t>(далі – предмет закупівлі або ремонт)</w:t>
            </w:r>
          </w:p>
        </w:tc>
      </w:tr>
      <w:tr w:rsidR="00464B0B" w:rsidRPr="008741F4">
        <w:tc>
          <w:tcPr>
            <w:tcW w:w="2694" w:type="dxa"/>
            <w:shd w:val="clear" w:color="auto" w:fill="auto"/>
          </w:tcPr>
          <w:p w:rsidR="007B25A0" w:rsidRPr="00DF5A7C" w:rsidRDefault="00464B0B">
            <w:pPr>
              <w:tabs>
                <w:tab w:val="left" w:pos="2160"/>
                <w:tab w:val="left" w:pos="3600"/>
              </w:tabs>
              <w:rPr>
                <w:lang w:val="uk-UA"/>
              </w:rPr>
            </w:pPr>
            <w:r w:rsidRPr="00DF5A7C">
              <w:rPr>
                <w:lang w:val="uk-UA"/>
              </w:rPr>
              <w:t xml:space="preserve">- місце, </w:t>
            </w:r>
          </w:p>
          <w:p w:rsidR="007B25A0" w:rsidRPr="00DF5A7C" w:rsidRDefault="007B25A0">
            <w:pPr>
              <w:tabs>
                <w:tab w:val="left" w:pos="2160"/>
                <w:tab w:val="left" w:pos="3600"/>
              </w:tabs>
              <w:rPr>
                <w:lang w:val="uk-UA"/>
              </w:rPr>
            </w:pPr>
          </w:p>
          <w:p w:rsidR="00464B0B" w:rsidRPr="00DF5A7C" w:rsidRDefault="00464B0B">
            <w:pPr>
              <w:tabs>
                <w:tab w:val="left" w:pos="2160"/>
                <w:tab w:val="left" w:pos="3600"/>
              </w:tabs>
              <w:rPr>
                <w:lang w:val="uk-UA"/>
              </w:rPr>
            </w:pPr>
            <w:r w:rsidRPr="00DF5A7C">
              <w:rPr>
                <w:lang w:val="uk-UA"/>
              </w:rPr>
              <w:t>кількість, обсяг поставки товарів /надання послуг, /виконання робіт:</w:t>
            </w:r>
          </w:p>
        </w:tc>
        <w:tc>
          <w:tcPr>
            <w:tcW w:w="8363" w:type="dxa"/>
            <w:shd w:val="clear" w:color="auto" w:fill="auto"/>
          </w:tcPr>
          <w:p w:rsidR="007B25A0" w:rsidRPr="00DF5A7C" w:rsidRDefault="007B25A0">
            <w:pPr>
              <w:ind w:firstLine="567"/>
              <w:jc w:val="both"/>
              <w:rPr>
                <w:bCs/>
                <w:iCs/>
                <w:lang w:val="uk-UA"/>
                <w14:shadow w14:blurRad="50800" w14:dist="38100" w14:dir="2700000" w14:sx="100000" w14:sy="100000" w14:kx="0" w14:ky="0" w14:algn="tl">
                  <w14:srgbClr w14:val="000000">
                    <w14:alpha w14:val="60000"/>
                  </w14:srgbClr>
                </w14:shadow>
              </w:rPr>
            </w:pPr>
            <w:r w:rsidRPr="00DF5A7C">
              <w:rPr>
                <w:bCs/>
                <w:iCs/>
                <w:lang w:val="uk-UA"/>
                <w14:shadow w14:blurRad="50800" w14:dist="38100" w14:dir="2700000" w14:sx="100000" w14:sy="100000" w14:kx="0" w14:ky="0" w14:algn="tl">
                  <w14:srgbClr w14:val="000000">
                    <w14:alpha w14:val="60000"/>
                  </w14:srgbClr>
                </w14:shadow>
              </w:rPr>
              <w:t>м. Київ, вул. Богдана Хмельницького, 16-22</w:t>
            </w:r>
          </w:p>
          <w:p w:rsidR="007B25A0" w:rsidRPr="00DF5A7C" w:rsidRDefault="007B25A0">
            <w:pPr>
              <w:ind w:firstLine="567"/>
              <w:jc w:val="both"/>
              <w:rPr>
                <w:lang w:val="uk-UA"/>
              </w:rPr>
            </w:pPr>
          </w:p>
          <w:p w:rsidR="00464B0B" w:rsidRPr="00DF5A7C" w:rsidRDefault="00464B0B">
            <w:pPr>
              <w:ind w:firstLine="567"/>
              <w:jc w:val="both"/>
              <w:rPr>
                <w:lang w:val="uk-UA"/>
              </w:rPr>
            </w:pPr>
            <w:r w:rsidRPr="00DF5A7C">
              <w:rPr>
                <w:lang w:val="uk-UA"/>
              </w:rPr>
              <w:t xml:space="preserve">Обсяг робіт з капітального ремонту визначається відповідно до відомості обсягів робіт та відомості матеріалів (Додаток № 3 та №4 </w:t>
            </w:r>
            <w:r w:rsidR="00587F57" w:rsidRPr="00DF5A7C">
              <w:rPr>
                <w:bCs/>
                <w:lang w:val="uk-UA"/>
              </w:rPr>
              <w:t>до цієї документації конкурсних торгів</w:t>
            </w:r>
            <w:r w:rsidRPr="00DF5A7C">
              <w:rPr>
                <w:lang w:val="uk-UA"/>
              </w:rPr>
              <w:t>).</w:t>
            </w:r>
          </w:p>
        </w:tc>
      </w:tr>
      <w:tr w:rsidR="00464B0B" w:rsidRPr="00DF5A7C">
        <w:trPr>
          <w:trHeight w:val="240"/>
        </w:trPr>
        <w:tc>
          <w:tcPr>
            <w:tcW w:w="2694" w:type="dxa"/>
            <w:shd w:val="clear" w:color="auto" w:fill="auto"/>
          </w:tcPr>
          <w:p w:rsidR="00464B0B" w:rsidRPr="00DF5A7C" w:rsidRDefault="00464B0B">
            <w:pPr>
              <w:tabs>
                <w:tab w:val="left" w:pos="2160"/>
                <w:tab w:val="left" w:pos="3600"/>
              </w:tabs>
              <w:rPr>
                <w:lang w:val="uk-UA"/>
              </w:rPr>
            </w:pPr>
            <w:r w:rsidRPr="00DF5A7C">
              <w:rPr>
                <w:lang w:val="uk-UA"/>
              </w:rPr>
              <w:t xml:space="preserve">- строк поставки товарів/надання послуг/ виконання робіт </w:t>
            </w:r>
          </w:p>
        </w:tc>
        <w:tc>
          <w:tcPr>
            <w:tcW w:w="8363" w:type="dxa"/>
            <w:shd w:val="clear" w:color="auto" w:fill="auto"/>
          </w:tcPr>
          <w:p w:rsidR="00464B0B" w:rsidRPr="00DF5A7C" w:rsidRDefault="000722F8" w:rsidP="00B07820">
            <w:pPr>
              <w:ind w:firstLine="567"/>
              <w:jc w:val="both"/>
              <w:rPr>
                <w:lang w:val="uk-UA"/>
              </w:rPr>
            </w:pPr>
            <w:r w:rsidRPr="00DF5A7C">
              <w:rPr>
                <w:lang w:val="uk-UA"/>
              </w:rPr>
              <w:t>15</w:t>
            </w:r>
            <w:r w:rsidR="003C39B0" w:rsidRPr="00DF5A7C">
              <w:rPr>
                <w:lang w:val="uk-UA"/>
              </w:rPr>
              <w:t>0 календарних днів</w:t>
            </w:r>
            <w:r w:rsidR="00587F57" w:rsidRPr="00DF5A7C">
              <w:rPr>
                <w:lang w:val="uk-UA"/>
              </w:rPr>
              <w:t xml:space="preserve"> з дати підписання Договору </w:t>
            </w:r>
            <w:r w:rsidR="007B25A0" w:rsidRPr="00DF5A7C">
              <w:rPr>
                <w:lang w:val="uk-UA"/>
              </w:rPr>
              <w:t xml:space="preserve">про закупівлю </w:t>
            </w:r>
          </w:p>
        </w:tc>
      </w:tr>
      <w:tr w:rsidR="00464B0B" w:rsidRPr="00DF5A7C">
        <w:tc>
          <w:tcPr>
            <w:tcW w:w="2694" w:type="dxa"/>
            <w:shd w:val="clear" w:color="auto" w:fill="auto"/>
          </w:tcPr>
          <w:p w:rsidR="00464B0B" w:rsidRPr="00DF5A7C" w:rsidRDefault="00464B0B">
            <w:pPr>
              <w:tabs>
                <w:tab w:val="left" w:pos="2160"/>
                <w:tab w:val="left" w:pos="3600"/>
              </w:tabs>
              <w:rPr>
                <w:b/>
                <w:bCs/>
                <w:lang w:val="uk-UA"/>
              </w:rPr>
            </w:pPr>
            <w:r w:rsidRPr="00DF5A7C">
              <w:rPr>
                <w:b/>
                <w:bCs/>
                <w:lang w:val="uk-UA"/>
              </w:rPr>
              <w:t>4. Процедура закупівлі</w:t>
            </w:r>
          </w:p>
        </w:tc>
        <w:tc>
          <w:tcPr>
            <w:tcW w:w="8363" w:type="dxa"/>
            <w:shd w:val="clear" w:color="auto" w:fill="auto"/>
          </w:tcPr>
          <w:p w:rsidR="00464B0B" w:rsidRPr="00DF5A7C" w:rsidRDefault="00464B0B">
            <w:pPr>
              <w:ind w:firstLine="284"/>
              <w:jc w:val="both"/>
              <w:rPr>
                <w:lang w:val="uk-UA"/>
              </w:rPr>
            </w:pPr>
            <w:r w:rsidRPr="00DF5A7C">
              <w:rPr>
                <w:lang w:val="uk-UA"/>
              </w:rPr>
              <w:t>Відкриті торги</w:t>
            </w:r>
          </w:p>
        </w:tc>
      </w:tr>
      <w:tr w:rsidR="00464B0B" w:rsidRPr="00DF5A7C">
        <w:tc>
          <w:tcPr>
            <w:tcW w:w="2694" w:type="dxa"/>
            <w:shd w:val="clear" w:color="auto" w:fill="auto"/>
          </w:tcPr>
          <w:p w:rsidR="00464B0B" w:rsidRPr="00DF5A7C" w:rsidRDefault="00464B0B">
            <w:pPr>
              <w:rPr>
                <w:b/>
                <w:bCs/>
                <w:lang w:val="uk-UA"/>
              </w:rPr>
            </w:pPr>
            <w:r w:rsidRPr="00DF5A7C">
              <w:rPr>
                <w:b/>
                <w:bCs/>
                <w:lang w:val="uk-UA"/>
              </w:rPr>
              <w:t xml:space="preserve">5. Недискримінація </w:t>
            </w:r>
            <w:r w:rsidRPr="00DF5A7C">
              <w:rPr>
                <w:b/>
                <w:bCs/>
                <w:lang w:val="uk-UA"/>
              </w:rPr>
              <w:lastRenderedPageBreak/>
              <w:t>Учасників</w:t>
            </w:r>
          </w:p>
        </w:tc>
        <w:tc>
          <w:tcPr>
            <w:tcW w:w="8363" w:type="dxa"/>
            <w:shd w:val="clear" w:color="auto" w:fill="auto"/>
          </w:tcPr>
          <w:p w:rsidR="00464B0B" w:rsidRPr="00DF5A7C" w:rsidRDefault="00464B0B">
            <w:pPr>
              <w:ind w:firstLine="284"/>
              <w:jc w:val="both"/>
              <w:rPr>
                <w:i/>
                <w:iCs/>
                <w:lang w:val="uk-UA"/>
              </w:rPr>
            </w:pPr>
            <w:bookmarkStart w:id="1" w:name="BM18"/>
            <w:bookmarkEnd w:id="1"/>
            <w:r w:rsidRPr="00DF5A7C">
              <w:rPr>
                <w:lang w:val="uk-UA"/>
              </w:rPr>
              <w:lastRenderedPageBreak/>
              <w:t xml:space="preserve">Вітчизняні та іноземні Учасники беруть участь у процедурі закупівлі на </w:t>
            </w:r>
            <w:r w:rsidRPr="00DF5A7C">
              <w:rPr>
                <w:lang w:val="uk-UA"/>
              </w:rPr>
              <w:lastRenderedPageBreak/>
              <w:t>рівних умовах.</w:t>
            </w:r>
            <w:r w:rsidRPr="00DF5A7C">
              <w:rPr>
                <w:i/>
                <w:iCs/>
                <w:lang w:val="uk-UA"/>
              </w:rPr>
              <w:t xml:space="preserve"> </w:t>
            </w: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lastRenderedPageBreak/>
              <w:t>6. Інформація  про  валюту,  у якій повинна бути розрахована і зазначена ціна пропозиції торгів</w:t>
            </w:r>
          </w:p>
        </w:tc>
        <w:tc>
          <w:tcPr>
            <w:tcW w:w="8363" w:type="dxa"/>
            <w:shd w:val="clear" w:color="auto" w:fill="auto"/>
          </w:tcPr>
          <w:p w:rsidR="00464B0B" w:rsidRPr="00DF5A7C" w:rsidRDefault="00464B0B">
            <w:pPr>
              <w:ind w:firstLine="284"/>
              <w:jc w:val="both"/>
              <w:rPr>
                <w:lang w:val="uk-UA"/>
              </w:rPr>
            </w:pPr>
            <w:r w:rsidRPr="00DF5A7C">
              <w:rPr>
                <w:lang w:val="uk-UA"/>
              </w:rPr>
              <w:t>Валютою пропозиції конкурсних  торгів є гривня.</w:t>
            </w:r>
          </w:p>
          <w:p w:rsidR="00464B0B" w:rsidRPr="00DF5A7C" w:rsidRDefault="00464B0B">
            <w:pPr>
              <w:ind w:firstLine="284"/>
              <w:jc w:val="both"/>
              <w:rPr>
                <w:i/>
                <w:iCs/>
                <w:lang w:val="uk-UA"/>
              </w:rPr>
            </w:pP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7. Інформація про мову (мови),  якою  (якими)  повинні  бути складені  пропозиції  торгів</w:t>
            </w:r>
          </w:p>
        </w:tc>
        <w:tc>
          <w:tcPr>
            <w:tcW w:w="8363" w:type="dxa"/>
            <w:shd w:val="clear" w:color="auto" w:fill="auto"/>
          </w:tcPr>
          <w:p w:rsidR="007B25A0" w:rsidRPr="00DF5A7C" w:rsidRDefault="007B25A0" w:rsidP="007B25A0">
            <w:pPr>
              <w:autoSpaceDE w:val="0"/>
              <w:autoSpaceDN w:val="0"/>
              <w:ind w:firstLine="340"/>
              <w:jc w:val="both"/>
              <w:rPr>
                <w:lang w:val="uk-UA"/>
              </w:rPr>
            </w:pPr>
            <w:r w:rsidRPr="00DF5A7C">
              <w:rPr>
                <w:lang w:val="uk-UA"/>
              </w:rPr>
              <w:t>Документи, що подаються учасниками, повинні бути складені українською мовою.</w:t>
            </w:r>
          </w:p>
          <w:p w:rsidR="00464B0B" w:rsidRPr="00DF5A7C" w:rsidRDefault="007B25A0" w:rsidP="007B25A0">
            <w:pPr>
              <w:pStyle w:val="a7"/>
              <w:spacing w:before="0" w:beforeAutospacing="0" w:after="0" w:afterAutospacing="0"/>
              <w:ind w:firstLine="340"/>
              <w:jc w:val="both"/>
              <w:rPr>
                <w:lang w:val="uk-UA"/>
              </w:rPr>
            </w:pPr>
            <w:r w:rsidRPr="00DF5A7C">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64B0B" w:rsidRPr="00DF5A7C">
        <w:tc>
          <w:tcPr>
            <w:tcW w:w="11057" w:type="dxa"/>
            <w:gridSpan w:val="2"/>
            <w:shd w:val="clear" w:color="auto" w:fill="C0C0C0"/>
          </w:tcPr>
          <w:p w:rsidR="00464B0B" w:rsidRPr="00DF5A7C" w:rsidRDefault="00464B0B">
            <w:pPr>
              <w:ind w:firstLine="284"/>
              <w:jc w:val="center"/>
              <w:rPr>
                <w:b/>
                <w:bCs/>
                <w:smallCaps/>
                <w:sz w:val="28"/>
                <w:szCs w:val="28"/>
                <w:lang w:val="uk-UA"/>
              </w:rPr>
            </w:pPr>
          </w:p>
          <w:p w:rsidR="00464B0B" w:rsidRPr="00DF5A7C" w:rsidRDefault="00464B0B">
            <w:pPr>
              <w:ind w:firstLine="284"/>
              <w:jc w:val="center"/>
              <w:rPr>
                <w:b/>
                <w:bCs/>
                <w:smallCaps/>
                <w:sz w:val="28"/>
                <w:szCs w:val="28"/>
                <w:lang w:val="uk-UA"/>
              </w:rPr>
            </w:pPr>
            <w:r w:rsidRPr="00DF5A7C">
              <w:rPr>
                <w:b/>
                <w:bCs/>
                <w:smallCaps/>
                <w:sz w:val="28"/>
                <w:szCs w:val="28"/>
                <w:lang w:val="uk-UA"/>
              </w:rPr>
              <w:t>Розділ 2. Порядок внесення змін та надання роз`яснень до документації конкурсних торгів</w:t>
            </w:r>
          </w:p>
          <w:p w:rsidR="00464B0B" w:rsidRPr="00DF5A7C" w:rsidRDefault="00464B0B">
            <w:pPr>
              <w:ind w:firstLine="284"/>
              <w:jc w:val="center"/>
              <w:rPr>
                <w:b/>
                <w:bCs/>
                <w:smallCaps/>
                <w:sz w:val="28"/>
                <w:szCs w:val="28"/>
                <w:lang w:val="uk-UA"/>
              </w:rPr>
            </w:pP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1. Процедура надання роз'яснень щодо  документації конкурсних торгів та внесення змін до документації конкурсних торгів</w:t>
            </w:r>
          </w:p>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8363" w:type="dxa"/>
            <w:shd w:val="clear" w:color="auto" w:fill="auto"/>
          </w:tcPr>
          <w:p w:rsidR="007B25A0" w:rsidRPr="00DF5A7C" w:rsidRDefault="007B25A0" w:rsidP="007B25A0">
            <w:pPr>
              <w:ind w:firstLine="284"/>
              <w:jc w:val="both"/>
              <w:rPr>
                <w:lang w:val="uk-UA"/>
              </w:rPr>
            </w:pPr>
            <w:r w:rsidRPr="00DF5A7C">
              <w:rPr>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7B25A0" w:rsidRPr="00DF5A7C" w:rsidRDefault="007B25A0" w:rsidP="007B25A0">
            <w:pPr>
              <w:ind w:firstLine="284"/>
              <w:jc w:val="both"/>
              <w:rPr>
                <w:lang w:val="uk-UA"/>
              </w:rPr>
            </w:pPr>
            <w:r w:rsidRPr="00DF5A7C">
              <w:rPr>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464B0B" w:rsidRPr="00DF5A7C" w:rsidRDefault="007B25A0" w:rsidP="007B25A0">
            <w:pPr>
              <w:ind w:firstLine="284"/>
              <w:jc w:val="both"/>
              <w:rPr>
                <w:lang w:val="uk-UA"/>
              </w:rPr>
            </w:pPr>
            <w:r w:rsidRPr="00DF5A7C">
              <w:rPr>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464B0B" w:rsidRPr="008741F4">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 xml:space="preserve">2. Порядок проведення зборів з метою роз'яснення запитів щодо документації </w:t>
            </w:r>
          </w:p>
        </w:tc>
        <w:tc>
          <w:tcPr>
            <w:tcW w:w="8363" w:type="dxa"/>
            <w:shd w:val="clear" w:color="auto" w:fill="auto"/>
          </w:tcPr>
          <w:p w:rsidR="00464B0B" w:rsidRPr="00DF5A7C" w:rsidRDefault="00464B0B">
            <w:pPr>
              <w:ind w:firstLine="284"/>
              <w:jc w:val="both"/>
              <w:rPr>
                <w:lang w:val="uk-UA"/>
              </w:rPr>
            </w:pPr>
            <w:r w:rsidRPr="00DF5A7C">
              <w:rPr>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464B0B" w:rsidRPr="00DF5A7C">
        <w:tc>
          <w:tcPr>
            <w:tcW w:w="11057" w:type="dxa"/>
            <w:gridSpan w:val="2"/>
            <w:shd w:val="clear" w:color="auto" w:fill="C0C0C0"/>
          </w:tcPr>
          <w:p w:rsidR="00464B0B" w:rsidRPr="00DF5A7C" w:rsidRDefault="00464B0B">
            <w:pPr>
              <w:ind w:firstLine="284"/>
              <w:jc w:val="center"/>
              <w:rPr>
                <w:b/>
                <w:bCs/>
                <w:smallCaps/>
                <w:sz w:val="28"/>
                <w:szCs w:val="28"/>
                <w:lang w:val="uk-UA"/>
              </w:rPr>
            </w:pPr>
          </w:p>
          <w:p w:rsidR="00464B0B" w:rsidRPr="00DF5A7C" w:rsidRDefault="00464B0B">
            <w:pPr>
              <w:ind w:firstLine="284"/>
              <w:jc w:val="center"/>
              <w:rPr>
                <w:b/>
                <w:bCs/>
                <w:smallCaps/>
                <w:sz w:val="28"/>
                <w:szCs w:val="28"/>
                <w:lang w:val="uk-UA"/>
              </w:rPr>
            </w:pPr>
            <w:r w:rsidRPr="00DF5A7C">
              <w:rPr>
                <w:b/>
                <w:bCs/>
                <w:smallCaps/>
                <w:sz w:val="28"/>
                <w:szCs w:val="28"/>
                <w:lang w:val="uk-UA"/>
              </w:rPr>
              <w:t>Розділ 3. Підготовка пропозицій конкурсних торгів</w:t>
            </w:r>
          </w:p>
          <w:p w:rsidR="00464B0B" w:rsidRPr="00DF5A7C" w:rsidRDefault="00464B0B">
            <w:pPr>
              <w:ind w:firstLine="284"/>
              <w:jc w:val="center"/>
              <w:rPr>
                <w:b/>
                <w:bCs/>
                <w:smallCaps/>
                <w:sz w:val="28"/>
                <w:szCs w:val="28"/>
                <w:lang w:val="uk-UA"/>
              </w:rPr>
            </w:pPr>
          </w:p>
        </w:tc>
      </w:tr>
      <w:tr w:rsidR="00464B0B" w:rsidRPr="00DF5A7C">
        <w:trPr>
          <w:trHeight w:val="344"/>
        </w:trPr>
        <w:tc>
          <w:tcPr>
            <w:tcW w:w="2694" w:type="dxa"/>
            <w:shd w:val="clear" w:color="auto" w:fill="auto"/>
          </w:tcPr>
          <w:p w:rsidR="00464B0B" w:rsidRPr="00DF5A7C" w:rsidRDefault="00464B0B">
            <w:pPr>
              <w:tabs>
                <w:tab w:val="left" w:pos="2160"/>
                <w:tab w:val="left" w:pos="3600"/>
              </w:tabs>
              <w:rPr>
                <w:b/>
                <w:bCs/>
                <w:lang w:val="uk-UA"/>
              </w:rPr>
            </w:pPr>
            <w:r w:rsidRPr="00DF5A7C">
              <w:rPr>
                <w:b/>
                <w:bCs/>
                <w:lang w:val="uk-UA"/>
              </w:rPr>
              <w:t xml:space="preserve">1. Оформлення пропозиції конкурсних торгів </w:t>
            </w:r>
          </w:p>
          <w:p w:rsidR="00464B0B" w:rsidRPr="00DF5A7C" w:rsidRDefault="00464B0B">
            <w:pPr>
              <w:rPr>
                <w:b/>
                <w:bCs/>
                <w:lang w:val="uk-UA"/>
              </w:rPr>
            </w:pPr>
            <w:r w:rsidRPr="00DF5A7C">
              <w:rPr>
                <w:b/>
                <w:bCs/>
                <w:lang w:val="uk-UA"/>
              </w:rPr>
              <w:t>*</w:t>
            </w:r>
            <w:r w:rsidRPr="00DF5A7C">
              <w:rPr>
                <w:lang w:val="uk-UA"/>
              </w:rPr>
              <w:t>Ця вимога не стосується Учасників, які здійснюють діяльність без печатки згідно з чинним законодавством.</w:t>
            </w:r>
          </w:p>
          <w:p w:rsidR="00464B0B" w:rsidRPr="00DF5A7C" w:rsidRDefault="00464B0B">
            <w:pPr>
              <w:jc w:val="both"/>
              <w:rPr>
                <w:b/>
                <w:bCs/>
                <w:lang w:val="uk-UA"/>
              </w:rPr>
            </w:pPr>
          </w:p>
          <w:p w:rsidR="00464B0B" w:rsidRPr="00DF5A7C" w:rsidRDefault="00464B0B">
            <w:pPr>
              <w:jc w:val="both"/>
              <w:rPr>
                <w:b/>
                <w:bCs/>
                <w:lang w:val="uk-UA"/>
              </w:rPr>
            </w:pPr>
          </w:p>
          <w:p w:rsidR="00464B0B" w:rsidRPr="00DF5A7C" w:rsidRDefault="00464B0B">
            <w:pPr>
              <w:jc w:val="both"/>
              <w:rPr>
                <w:b/>
                <w:bCs/>
                <w:lang w:val="uk-UA"/>
              </w:rPr>
            </w:pPr>
          </w:p>
          <w:p w:rsidR="00464B0B" w:rsidRPr="00DF5A7C" w:rsidRDefault="00464B0B">
            <w:pPr>
              <w:jc w:val="both"/>
              <w:rPr>
                <w:b/>
                <w:bCs/>
                <w:lang w:val="uk-UA"/>
              </w:rPr>
            </w:pPr>
          </w:p>
          <w:p w:rsidR="00464B0B" w:rsidRPr="00DF5A7C" w:rsidRDefault="00464B0B">
            <w:pPr>
              <w:jc w:val="both"/>
              <w:rPr>
                <w:b/>
                <w:bCs/>
                <w:lang w:val="uk-UA"/>
              </w:rPr>
            </w:pPr>
          </w:p>
        </w:tc>
        <w:tc>
          <w:tcPr>
            <w:tcW w:w="8363" w:type="dxa"/>
            <w:shd w:val="clear" w:color="auto" w:fill="auto"/>
          </w:tcPr>
          <w:p w:rsidR="007B25A0" w:rsidRPr="00DF5A7C" w:rsidRDefault="007B25A0" w:rsidP="007B25A0">
            <w:pPr>
              <w:ind w:firstLine="284"/>
              <w:jc w:val="both"/>
              <w:rPr>
                <w:highlight w:val="lightGray"/>
                <w:lang w:val="uk-UA"/>
              </w:rPr>
            </w:pPr>
            <w:r w:rsidRPr="00DF5A7C">
              <w:rPr>
                <w:lang w:val="uk-UA"/>
              </w:rPr>
              <w:lastRenderedPageBreak/>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7B25A0" w:rsidRPr="00DF5A7C" w:rsidRDefault="007B25A0" w:rsidP="007B25A0">
            <w:pPr>
              <w:ind w:firstLine="284"/>
              <w:jc w:val="both"/>
              <w:rPr>
                <w:lang w:val="uk-UA"/>
              </w:rPr>
            </w:pPr>
            <w:r w:rsidRPr="00DF5A7C">
              <w:rPr>
                <w:lang w:val="uk-UA"/>
              </w:rPr>
              <w:t xml:space="preserve">Учасник процедури закупівлі має право подати лише одну пропозицію конкурсних торгів. </w:t>
            </w:r>
          </w:p>
          <w:p w:rsidR="007B25A0" w:rsidRPr="00DF5A7C" w:rsidRDefault="007B25A0" w:rsidP="007B25A0">
            <w:pPr>
              <w:ind w:firstLine="284"/>
              <w:jc w:val="both"/>
              <w:rPr>
                <w:lang w:val="uk-UA"/>
              </w:rPr>
            </w:pPr>
            <w:r w:rsidRPr="00DF5A7C">
              <w:rPr>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Відповідальність за помилки друку у документах, наданих у складі пропозиції, несе Учасник.</w:t>
            </w:r>
          </w:p>
          <w:p w:rsidR="007B25A0" w:rsidRPr="00DF5A7C" w:rsidRDefault="007B25A0" w:rsidP="007B25A0">
            <w:pPr>
              <w:ind w:firstLine="284"/>
              <w:jc w:val="both"/>
              <w:rPr>
                <w:lang w:val="uk-UA"/>
              </w:rPr>
            </w:pPr>
            <w:r w:rsidRPr="00DF5A7C">
              <w:rPr>
                <w:lang w:val="uk-UA"/>
              </w:rPr>
              <w:t xml:space="preserve">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w:t>
            </w:r>
            <w:r w:rsidRPr="00DF5A7C">
              <w:rPr>
                <w:lang w:val="uk-UA"/>
              </w:rPr>
              <w:lastRenderedPageBreak/>
              <w:t>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7B25A0" w:rsidRPr="00DF5A7C" w:rsidRDefault="007B25A0" w:rsidP="007B25A0">
            <w:pPr>
              <w:ind w:firstLine="284"/>
              <w:jc w:val="both"/>
              <w:rPr>
                <w:lang w:val="uk-UA"/>
              </w:rPr>
            </w:pPr>
            <w:r w:rsidRPr="00DF5A7C">
              <w:rPr>
                <w:lang w:val="uk-UA"/>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w:t>
            </w:r>
            <w:r w:rsidRPr="00DF5A7C">
              <w:rPr>
                <w:b/>
                <w:lang w:val="uk-UA"/>
              </w:rPr>
              <w:t xml:space="preserve"> </w:t>
            </w:r>
            <w:r w:rsidRPr="00DF5A7C">
              <w:rPr>
                <w:lang w:val="uk-UA"/>
              </w:rPr>
              <w:t>симетрично по висоті з лівої сторони документів) ниткою (стрічкою). 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 із зазначенням кількості прошитих та пронумерованих сторінок.</w:t>
            </w:r>
          </w:p>
          <w:p w:rsidR="007B25A0" w:rsidRPr="00DF5A7C" w:rsidRDefault="00EB04FA" w:rsidP="007B25A0">
            <w:pPr>
              <w:tabs>
                <w:tab w:val="center" w:pos="4677"/>
                <w:tab w:val="right" w:pos="9355"/>
              </w:tabs>
              <w:ind w:firstLine="284"/>
              <w:jc w:val="both"/>
              <w:rPr>
                <w:lang w:val="uk-UA"/>
              </w:rPr>
            </w:pPr>
            <w:r w:rsidRPr="00DF5A7C">
              <w:rPr>
                <w:lang w:val="uk-UA"/>
              </w:rPr>
              <w:t xml:space="preserve">Повноваження щодо підпису документів пропозиції конкурсних торгів учасника процедури закупівлі підтверджується копією протоколу (випискою, витягом з протоколу) зборів (засідань, тощо) засновників про призначення (продовження повноважень) керівника Учасника, копією  наказу про призначення (продовження </w:t>
            </w:r>
            <w:r w:rsidR="00653301" w:rsidRPr="00DF5A7C">
              <w:rPr>
                <w:lang w:val="uk-UA"/>
              </w:rPr>
              <w:t>повноважень) керівника Учасника</w:t>
            </w:r>
            <w:r w:rsidRPr="00DF5A7C">
              <w:rPr>
                <w:lang w:val="uk-UA"/>
              </w:rPr>
              <w:t xml:space="preserve"> та/або копією довіреністі (дорученням) на уповноважену особу учасника, до якої додаються копії  документів, що підтверджують повноваження особи, яка видала довіреність (доручення)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7B25A0" w:rsidRPr="00DF5A7C" w:rsidRDefault="007B25A0" w:rsidP="007B25A0">
            <w:pPr>
              <w:ind w:firstLine="284"/>
              <w:jc w:val="both"/>
              <w:rPr>
                <w:lang w:val="uk-UA"/>
              </w:rPr>
            </w:pPr>
            <w:r w:rsidRPr="00DF5A7C">
              <w:rPr>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7B25A0" w:rsidRPr="00DF5A7C" w:rsidRDefault="007B25A0" w:rsidP="007B25A0">
            <w:pPr>
              <w:ind w:firstLine="284"/>
              <w:jc w:val="both"/>
              <w:rPr>
                <w:lang w:val="uk-UA"/>
              </w:rPr>
            </w:pPr>
            <w:r w:rsidRPr="00DF5A7C">
              <w:rPr>
                <w:lang w:val="uk-UA"/>
              </w:rPr>
              <w:t>На конверті повинно бути зазначено:</w:t>
            </w:r>
          </w:p>
          <w:p w:rsidR="007B25A0" w:rsidRPr="00DF5A7C" w:rsidRDefault="007B25A0" w:rsidP="007B25A0">
            <w:pPr>
              <w:numPr>
                <w:ilvl w:val="0"/>
                <w:numId w:val="39"/>
              </w:numPr>
              <w:ind w:left="0" w:firstLine="284"/>
              <w:jc w:val="both"/>
              <w:rPr>
                <w:lang w:val="uk-UA"/>
              </w:rPr>
            </w:pPr>
            <w:r w:rsidRPr="00DF5A7C">
              <w:rPr>
                <w:lang w:val="uk-UA"/>
              </w:rPr>
              <w:t>повне найменування і місцезнаходження Замовника;</w:t>
            </w:r>
          </w:p>
          <w:p w:rsidR="007B25A0" w:rsidRPr="00DF5A7C" w:rsidRDefault="007B25A0" w:rsidP="007B25A0">
            <w:pPr>
              <w:numPr>
                <w:ilvl w:val="0"/>
                <w:numId w:val="39"/>
              </w:numPr>
              <w:ind w:left="0" w:firstLine="284"/>
              <w:jc w:val="both"/>
              <w:rPr>
                <w:lang w:val="uk-UA"/>
              </w:rPr>
            </w:pPr>
            <w:r w:rsidRPr="00DF5A7C">
              <w:rPr>
                <w:lang w:val="uk-UA"/>
              </w:rPr>
              <w:t>назва предмета закупівлі відповідно до оголошення про проведення відкритих торгів;</w:t>
            </w:r>
          </w:p>
          <w:p w:rsidR="007B25A0" w:rsidRPr="00DF5A7C" w:rsidRDefault="007B25A0" w:rsidP="007B25A0">
            <w:pPr>
              <w:numPr>
                <w:ilvl w:val="0"/>
                <w:numId w:val="39"/>
              </w:numPr>
              <w:ind w:left="0" w:firstLine="284"/>
              <w:jc w:val="both"/>
              <w:rPr>
                <w:lang w:val="uk-UA"/>
              </w:rPr>
            </w:pPr>
            <w:r w:rsidRPr="00DF5A7C">
              <w:rPr>
                <w:lang w:val="uk-UA"/>
              </w:rPr>
              <w:t>повне найменування Учасника процедури закупівлі, його місцезнаходження (юридичне та фактичне), ідентифікаційний код ЄДРПОУ (для учасників фізичних осіб – р</w:t>
            </w:r>
            <w:r w:rsidRPr="00DF5A7C">
              <w:rPr>
                <w:bCs/>
                <w:shd w:val="clear" w:color="auto" w:fill="FFFFFF"/>
                <w:lang w:val="uk-UA"/>
              </w:rPr>
              <w:t>еєстраційний номер облікової картки платника податків</w:t>
            </w:r>
            <w:r w:rsidRPr="00DF5A7C">
              <w:rPr>
                <w:lang w:val="uk-UA"/>
              </w:rPr>
              <w:t xml:space="preserve"> ), номери контактних телефонів;</w:t>
            </w:r>
          </w:p>
          <w:p w:rsidR="007B25A0" w:rsidRPr="00DF5A7C" w:rsidRDefault="007B25A0" w:rsidP="007B25A0">
            <w:pPr>
              <w:numPr>
                <w:ilvl w:val="0"/>
                <w:numId w:val="39"/>
              </w:numPr>
              <w:ind w:left="0" w:firstLine="284"/>
              <w:jc w:val="both"/>
              <w:rPr>
                <w:lang w:val="uk-UA"/>
              </w:rPr>
            </w:pPr>
            <w:r w:rsidRPr="00DF5A7C">
              <w:rPr>
                <w:lang w:val="uk-UA"/>
              </w:rPr>
              <w:t>маркування: «</w:t>
            </w:r>
            <w:r w:rsidRPr="00DF5A7C">
              <w:rPr>
                <w:b/>
                <w:bCs/>
                <w:i/>
                <w:iCs/>
                <w:lang w:val="uk-UA"/>
              </w:rPr>
              <w:t>Не відкривати до _______________</w:t>
            </w:r>
            <w:r w:rsidRPr="00DF5A7C">
              <w:rPr>
                <w:i/>
                <w:iCs/>
                <w:lang w:val="uk-UA"/>
              </w:rPr>
              <w:t xml:space="preserve"> </w:t>
            </w:r>
            <w:r w:rsidRPr="00DF5A7C">
              <w:rPr>
                <w:i/>
                <w:lang w:val="uk-UA"/>
              </w:rPr>
              <w:t>(зазначається дата та час розкриття пропозицій конкурсних торгів)</w:t>
            </w:r>
            <w:r w:rsidRPr="00DF5A7C">
              <w:rPr>
                <w:lang w:val="uk-UA"/>
              </w:rPr>
              <w:t>»;</w:t>
            </w:r>
          </w:p>
          <w:p w:rsidR="007B25A0" w:rsidRPr="00DF5A7C" w:rsidRDefault="007B25A0" w:rsidP="007B25A0">
            <w:pPr>
              <w:numPr>
                <w:ilvl w:val="0"/>
                <w:numId w:val="39"/>
              </w:numPr>
              <w:ind w:left="0" w:firstLine="284"/>
              <w:jc w:val="both"/>
              <w:rPr>
                <w:lang w:val="uk-UA"/>
              </w:rPr>
            </w:pPr>
            <w:r w:rsidRPr="00DF5A7C">
              <w:rPr>
                <w:lang w:val="uk-UA"/>
              </w:rPr>
              <w:t xml:space="preserve">напис </w:t>
            </w:r>
            <w:r w:rsidRPr="00DF5A7C">
              <w:rPr>
                <w:b/>
                <w:bCs/>
                <w:lang w:val="uk-UA"/>
              </w:rPr>
              <w:t xml:space="preserve">«ПРОПОЗИЦІЯ КОНКУРСНИХ ТОРГІВ» </w:t>
            </w:r>
          </w:p>
          <w:p w:rsidR="007B25A0" w:rsidRPr="00DF5A7C" w:rsidRDefault="007B25A0" w:rsidP="007B25A0">
            <w:pPr>
              <w:ind w:left="284"/>
              <w:jc w:val="both"/>
              <w:rPr>
                <w:lang w:val="uk-UA"/>
              </w:rPr>
            </w:pPr>
            <w:r w:rsidRPr="00DF5A7C">
              <w:rPr>
                <w:lang w:val="uk-UA"/>
              </w:rPr>
              <w:t xml:space="preserve">Конверт є частиною пропозиції конкурсних торгів. </w:t>
            </w:r>
          </w:p>
          <w:p w:rsidR="00464B0B" w:rsidRPr="00DF5A7C" w:rsidRDefault="007B25A0" w:rsidP="007B25A0">
            <w:pPr>
              <w:ind w:firstLine="284"/>
              <w:jc w:val="both"/>
              <w:rPr>
                <w:lang w:val="uk-UA"/>
              </w:rPr>
            </w:pPr>
            <w:r w:rsidRPr="00DF5A7C">
              <w:rPr>
                <w:lang w:val="uk-UA"/>
              </w:rPr>
              <w:t>Якщо конверт, що містить пропозицію конкурсних торгів,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464B0B" w:rsidRPr="00DF5A7C">
        <w:trPr>
          <w:trHeight w:val="530"/>
        </w:trPr>
        <w:tc>
          <w:tcPr>
            <w:tcW w:w="2694" w:type="dxa"/>
            <w:shd w:val="clear" w:color="auto" w:fill="auto"/>
          </w:tcPr>
          <w:p w:rsidR="00464B0B" w:rsidRPr="00DF5A7C" w:rsidRDefault="00464B0B">
            <w:pPr>
              <w:tabs>
                <w:tab w:val="left" w:pos="2160"/>
                <w:tab w:val="left" w:pos="3600"/>
              </w:tabs>
              <w:rPr>
                <w:b/>
                <w:bCs/>
                <w:lang w:val="uk-UA"/>
              </w:rPr>
            </w:pPr>
            <w:r w:rsidRPr="00DF5A7C">
              <w:rPr>
                <w:b/>
                <w:bCs/>
                <w:lang w:val="uk-UA"/>
              </w:rPr>
              <w:lastRenderedPageBreak/>
              <w:t>2. Зміст пропозиції конкурсних торгів Учасника</w:t>
            </w:r>
          </w:p>
          <w:p w:rsidR="00464B0B" w:rsidRPr="00DF5A7C" w:rsidRDefault="00464B0B">
            <w:pPr>
              <w:rPr>
                <w:b/>
                <w:bCs/>
                <w:lang w:val="uk-UA"/>
              </w:rPr>
            </w:pPr>
          </w:p>
        </w:tc>
        <w:tc>
          <w:tcPr>
            <w:tcW w:w="8363" w:type="dxa"/>
            <w:shd w:val="clear" w:color="auto" w:fill="auto"/>
          </w:tcPr>
          <w:p w:rsidR="00464B0B" w:rsidRPr="00DF5A7C" w:rsidRDefault="00464B0B">
            <w:pPr>
              <w:ind w:firstLine="284"/>
              <w:jc w:val="both"/>
              <w:rPr>
                <w:b/>
                <w:u w:val="single"/>
                <w:lang w:val="uk-UA"/>
              </w:rPr>
            </w:pPr>
            <w:r w:rsidRPr="00DF5A7C">
              <w:rPr>
                <w:b/>
                <w:u w:val="single"/>
                <w:lang w:val="uk-UA"/>
              </w:rPr>
              <w:t>Пропозиція конкурсних торгів, яка подається Учасником процедури закупівлі повинна складатися з:</w:t>
            </w:r>
          </w:p>
          <w:p w:rsidR="00464B0B" w:rsidRPr="00DF5A7C" w:rsidRDefault="00464B0B">
            <w:pPr>
              <w:ind w:firstLine="284"/>
              <w:jc w:val="both"/>
              <w:rPr>
                <w:lang w:val="uk-UA"/>
              </w:rPr>
            </w:pPr>
            <w:r w:rsidRPr="00DF5A7C">
              <w:rPr>
                <w:lang w:val="uk-UA"/>
              </w:rPr>
              <w:t>- реєстру документів, які подаються у складі пропозиції конкурсних торгів з посиланням на номери сторінок;</w:t>
            </w:r>
          </w:p>
          <w:p w:rsidR="00464B0B" w:rsidRPr="00DF5A7C" w:rsidRDefault="00464B0B">
            <w:pPr>
              <w:ind w:firstLine="284"/>
              <w:jc w:val="both"/>
              <w:rPr>
                <w:lang w:val="uk-UA"/>
              </w:rPr>
            </w:pPr>
            <w:r w:rsidRPr="00DF5A7C">
              <w:rPr>
                <w:lang w:val="uk-UA"/>
              </w:rPr>
              <w:t>- документів, що підтверджують повноваження посадової особи учасника процедури закупівлі на підписання документів пропозиції конкурсних торгів відповідно до абз.6 п.1 Розділу 3 цієї документації конкурсних торгів;</w:t>
            </w:r>
          </w:p>
          <w:p w:rsidR="00464B0B" w:rsidRPr="00DF5A7C" w:rsidRDefault="00464B0B">
            <w:pPr>
              <w:numPr>
                <w:ilvl w:val="0"/>
                <w:numId w:val="5"/>
              </w:numPr>
              <w:tabs>
                <w:tab w:val="clear" w:pos="927"/>
                <w:tab w:val="num" w:pos="601"/>
              </w:tabs>
              <w:ind w:left="0" w:firstLine="284"/>
              <w:jc w:val="both"/>
              <w:rPr>
                <w:bCs/>
                <w:lang w:val="uk-UA"/>
              </w:rPr>
            </w:pPr>
            <w:r w:rsidRPr="00DF5A7C">
              <w:rPr>
                <w:bCs/>
                <w:lang w:val="uk-UA"/>
              </w:rPr>
              <w:t>пропозиції конкурсних торгів щодо ціни, яку Учасник подає Замовнику відповідно до вимог цієї документації конкурсних торгів (форма – Додаток № 1 до цієї документації конкурсних торгів);</w:t>
            </w:r>
          </w:p>
          <w:p w:rsidR="00464B0B" w:rsidRPr="00DF5A7C" w:rsidRDefault="00464B0B">
            <w:pPr>
              <w:numPr>
                <w:ilvl w:val="0"/>
                <w:numId w:val="5"/>
              </w:numPr>
              <w:tabs>
                <w:tab w:val="clear" w:pos="927"/>
                <w:tab w:val="num" w:pos="601"/>
              </w:tabs>
              <w:ind w:left="0" w:firstLine="284"/>
              <w:jc w:val="both"/>
              <w:rPr>
                <w:lang w:val="uk-UA"/>
              </w:rPr>
            </w:pPr>
            <w:r w:rsidRPr="00DF5A7C">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DF5A7C">
              <w:rPr>
                <w:bCs/>
                <w:lang w:val="uk-UA"/>
              </w:rPr>
              <w:lastRenderedPageBreak/>
              <w:t xml:space="preserve">документації </w:t>
            </w:r>
            <w:r w:rsidRPr="00DF5A7C">
              <w:rPr>
                <w:lang w:val="uk-UA"/>
              </w:rPr>
              <w:t xml:space="preserve">(Додаток №2 </w:t>
            </w:r>
            <w:r w:rsidRPr="00DF5A7C">
              <w:rPr>
                <w:bCs/>
                <w:lang w:val="uk-UA"/>
              </w:rPr>
              <w:t>до цієї документації конкурсних торгів</w:t>
            </w:r>
            <w:r w:rsidRPr="00DF5A7C">
              <w:rPr>
                <w:lang w:val="uk-UA"/>
              </w:rPr>
              <w:t>);</w:t>
            </w:r>
          </w:p>
          <w:p w:rsidR="00B07820" w:rsidRPr="00DF5A7C" w:rsidRDefault="00464B0B" w:rsidP="00B07820">
            <w:pPr>
              <w:numPr>
                <w:ilvl w:val="0"/>
                <w:numId w:val="5"/>
              </w:numPr>
              <w:tabs>
                <w:tab w:val="clear" w:pos="927"/>
                <w:tab w:val="num" w:pos="601"/>
              </w:tabs>
              <w:ind w:left="0" w:firstLine="284"/>
              <w:jc w:val="both"/>
              <w:rPr>
                <w:lang w:val="uk-UA"/>
              </w:rPr>
            </w:pPr>
            <w:r w:rsidRPr="00DF5A7C">
              <w:rPr>
                <w:lang w:val="uk-UA"/>
              </w:rPr>
              <w:t xml:space="preserve">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w:t>
            </w:r>
            <w:r w:rsidR="00B07820" w:rsidRPr="00DF5A7C">
              <w:rPr>
                <w:lang w:val="uk-UA"/>
              </w:rPr>
              <w:t>технічному завданні</w:t>
            </w:r>
            <w:r w:rsidRPr="00DF5A7C">
              <w:rPr>
                <w:lang w:val="uk-UA"/>
              </w:rPr>
              <w:t xml:space="preserve"> (Додаток № 3 </w:t>
            </w:r>
            <w:r w:rsidRPr="00DF5A7C">
              <w:rPr>
                <w:bCs/>
                <w:lang w:val="uk-UA"/>
              </w:rPr>
              <w:t xml:space="preserve">до цієї </w:t>
            </w:r>
            <w:r w:rsidR="00B07820" w:rsidRPr="00DF5A7C">
              <w:rPr>
                <w:bCs/>
                <w:lang w:val="uk-UA"/>
              </w:rPr>
              <w:t>документації конкурсних торгів)</w:t>
            </w:r>
            <w:r w:rsidRPr="00DF5A7C">
              <w:rPr>
                <w:bCs/>
                <w:lang w:val="uk-UA"/>
              </w:rPr>
              <w:t xml:space="preserve"> </w:t>
            </w:r>
            <w:r w:rsidRPr="00DF5A7C">
              <w:rPr>
                <w:lang w:val="uk-UA"/>
              </w:rPr>
              <w:t xml:space="preserve">та п.9 Розділу 3 цієї </w:t>
            </w:r>
            <w:r w:rsidRPr="00DF5A7C">
              <w:rPr>
                <w:bCs/>
                <w:lang w:val="uk-UA"/>
              </w:rPr>
              <w:t xml:space="preserve"> документації конкурсних торгів</w:t>
            </w:r>
            <w:r w:rsidRPr="00DF5A7C">
              <w:rPr>
                <w:lang w:val="uk-UA"/>
              </w:rPr>
              <w:t>);</w:t>
            </w:r>
          </w:p>
          <w:p w:rsidR="00464B0B" w:rsidRPr="00DF5A7C" w:rsidRDefault="00464B0B">
            <w:pPr>
              <w:numPr>
                <w:ilvl w:val="0"/>
                <w:numId w:val="5"/>
              </w:numPr>
              <w:tabs>
                <w:tab w:val="clear" w:pos="927"/>
                <w:tab w:val="num" w:pos="601"/>
              </w:tabs>
              <w:ind w:left="0" w:firstLine="284"/>
              <w:jc w:val="both"/>
              <w:rPr>
                <w:sz w:val="23"/>
                <w:szCs w:val="23"/>
                <w:lang w:val="uk-UA"/>
              </w:rPr>
            </w:pPr>
            <w:r w:rsidRPr="00DF5A7C">
              <w:rPr>
                <w:lang w:val="uk-UA"/>
              </w:rPr>
              <w:t xml:space="preserve">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5 </w:t>
            </w:r>
            <w:r w:rsidRPr="00DF5A7C">
              <w:rPr>
                <w:bCs/>
                <w:lang w:val="uk-UA"/>
              </w:rPr>
              <w:t>до цієї документації конкурсних торгів</w:t>
            </w:r>
            <w:r w:rsidRPr="00DF5A7C">
              <w:rPr>
                <w:lang w:val="uk-UA"/>
              </w:rPr>
              <w:t>);</w:t>
            </w:r>
          </w:p>
          <w:p w:rsidR="00464B0B" w:rsidRPr="00DF5A7C" w:rsidRDefault="00464B0B">
            <w:pPr>
              <w:ind w:left="34"/>
              <w:jc w:val="both"/>
              <w:rPr>
                <w:lang w:val="uk-UA"/>
              </w:rPr>
            </w:pPr>
            <w:r w:rsidRPr="00DF5A7C">
              <w:rPr>
                <w:lang w:val="uk-UA"/>
              </w:rPr>
              <w:t>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lastRenderedPageBreak/>
              <w:t xml:space="preserve">3. Опис окремої частини (частин) предмета закупівлі (лота), щодо якої можуть бути подані пропозиції конкурсних торгів </w:t>
            </w:r>
          </w:p>
        </w:tc>
        <w:tc>
          <w:tcPr>
            <w:tcW w:w="8363" w:type="dxa"/>
            <w:shd w:val="clear" w:color="auto" w:fill="auto"/>
          </w:tcPr>
          <w:p w:rsidR="00464B0B" w:rsidRPr="00DF5A7C" w:rsidRDefault="008B7B50">
            <w:pPr>
              <w:jc w:val="both"/>
              <w:rPr>
                <w:lang w:val="uk-UA"/>
              </w:rPr>
            </w:pPr>
            <w:r w:rsidRPr="00DF5A7C">
              <w:rPr>
                <w:lang w:val="uk-UA"/>
              </w:rPr>
              <w:t>Поділ предмету закупівлі на окремі частини  (лоти) Замовником не передбачається.</w:t>
            </w: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4. Строк, протягом якого пропозиції конкурсних торгів є дійсними</w:t>
            </w:r>
          </w:p>
        </w:tc>
        <w:tc>
          <w:tcPr>
            <w:tcW w:w="8363" w:type="dxa"/>
            <w:shd w:val="clear" w:color="auto" w:fill="auto"/>
          </w:tcPr>
          <w:p w:rsidR="00464B0B" w:rsidRPr="00DF5A7C" w:rsidRDefault="00464B0B">
            <w:pPr>
              <w:ind w:firstLine="284"/>
              <w:jc w:val="both"/>
              <w:rPr>
                <w:lang w:val="uk-UA"/>
              </w:rPr>
            </w:pPr>
            <w:r w:rsidRPr="00DF5A7C">
              <w:rPr>
                <w:lang w:val="uk-UA"/>
              </w:rPr>
              <w:t xml:space="preserve">Пропозиції конкурсних торгів </w:t>
            </w:r>
            <w:r w:rsidRPr="00DF5A7C">
              <w:rPr>
                <w:lang w:val="uk-UA" w:eastAsia="en-US"/>
              </w:rPr>
              <w:t xml:space="preserve">вважаються </w:t>
            </w:r>
            <w:r w:rsidRPr="00DF5A7C">
              <w:rPr>
                <w:lang w:val="uk-UA"/>
              </w:rPr>
              <w:t>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464B0B" w:rsidRPr="00DF5A7C" w:rsidRDefault="00464B0B">
            <w:pPr>
              <w:ind w:firstLine="284"/>
              <w:jc w:val="both"/>
              <w:rPr>
                <w:lang w:val="uk-UA"/>
              </w:rPr>
            </w:pPr>
            <w:r w:rsidRPr="00DF5A7C">
              <w:rPr>
                <w:lang w:val="uk-UA"/>
              </w:rPr>
              <w:t>Учасник має право:</w:t>
            </w:r>
          </w:p>
          <w:p w:rsidR="00464B0B" w:rsidRPr="00DF5A7C" w:rsidRDefault="00464B0B">
            <w:pPr>
              <w:numPr>
                <w:ilvl w:val="0"/>
                <w:numId w:val="6"/>
              </w:numPr>
              <w:tabs>
                <w:tab w:val="clear" w:pos="1494"/>
                <w:tab w:val="num" w:pos="898"/>
              </w:tabs>
              <w:ind w:left="0" w:firstLine="284"/>
              <w:jc w:val="both"/>
              <w:rPr>
                <w:lang w:val="uk-UA"/>
              </w:rPr>
            </w:pPr>
            <w:r w:rsidRPr="00DF5A7C">
              <w:rPr>
                <w:lang w:val="uk-UA"/>
              </w:rPr>
              <w:t>відхилити таку вимогу;</w:t>
            </w:r>
          </w:p>
          <w:p w:rsidR="00464B0B" w:rsidRPr="00DF5A7C" w:rsidRDefault="00464B0B" w:rsidP="008B7B50">
            <w:pPr>
              <w:numPr>
                <w:ilvl w:val="0"/>
                <w:numId w:val="6"/>
              </w:numPr>
              <w:tabs>
                <w:tab w:val="clear" w:pos="1494"/>
                <w:tab w:val="num" w:pos="898"/>
              </w:tabs>
              <w:ind w:left="0" w:firstLine="284"/>
              <w:jc w:val="both"/>
              <w:rPr>
                <w:lang w:val="uk-UA"/>
              </w:rPr>
            </w:pPr>
            <w:r w:rsidRPr="00DF5A7C">
              <w:rPr>
                <w:lang w:val="uk-UA"/>
              </w:rPr>
              <w:t>погодитися з вимогою та продовжити строк дії поданої ним пропозиції конкурсних торгів</w:t>
            </w:r>
            <w:r w:rsidR="008B7B50" w:rsidRPr="00DF5A7C">
              <w:rPr>
                <w:sz w:val="23"/>
                <w:szCs w:val="23"/>
                <w:lang w:val="uk-UA"/>
              </w:rPr>
              <w:t>.</w:t>
            </w:r>
          </w:p>
        </w:tc>
      </w:tr>
      <w:tr w:rsidR="008D446C" w:rsidRPr="00DF5A7C">
        <w:tc>
          <w:tcPr>
            <w:tcW w:w="2694" w:type="dxa"/>
            <w:shd w:val="clear" w:color="auto" w:fill="auto"/>
          </w:tcPr>
          <w:p w:rsidR="008D446C" w:rsidRPr="00DF5A7C" w:rsidRDefault="008D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5. Забезпечення пропозиції конкурсних торгів</w:t>
            </w:r>
          </w:p>
        </w:tc>
        <w:tc>
          <w:tcPr>
            <w:tcW w:w="8363" w:type="dxa"/>
            <w:shd w:val="clear" w:color="auto" w:fill="auto"/>
          </w:tcPr>
          <w:p w:rsidR="008D446C" w:rsidRPr="00DF5A7C" w:rsidRDefault="008D446C" w:rsidP="00FB674A">
            <w:pPr>
              <w:ind w:firstLine="284"/>
              <w:jc w:val="both"/>
              <w:rPr>
                <w:lang w:val="uk-UA"/>
              </w:rPr>
            </w:pPr>
            <w:r w:rsidRPr="00DF5A7C">
              <w:rPr>
                <w:lang w:val="uk-UA"/>
              </w:rPr>
              <w:t>Не вимагається</w:t>
            </w:r>
          </w:p>
        </w:tc>
      </w:tr>
      <w:tr w:rsidR="008D446C" w:rsidRPr="00DF5A7C">
        <w:tc>
          <w:tcPr>
            <w:tcW w:w="2694" w:type="dxa"/>
            <w:shd w:val="clear" w:color="auto" w:fill="auto"/>
          </w:tcPr>
          <w:p w:rsidR="008D446C" w:rsidRPr="00DF5A7C" w:rsidRDefault="008D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 xml:space="preserve">6. Умови повернення чи неповернення забезпечення пропозиції конкурсних торгів </w:t>
            </w:r>
          </w:p>
        </w:tc>
        <w:tc>
          <w:tcPr>
            <w:tcW w:w="8363" w:type="dxa"/>
            <w:shd w:val="clear" w:color="auto" w:fill="auto"/>
          </w:tcPr>
          <w:p w:rsidR="008D446C" w:rsidRPr="00DF5A7C" w:rsidRDefault="008D446C" w:rsidP="00FB674A">
            <w:pPr>
              <w:ind w:firstLine="284"/>
              <w:jc w:val="both"/>
              <w:rPr>
                <w:lang w:val="uk-UA"/>
              </w:rPr>
            </w:pPr>
            <w:r w:rsidRPr="00DF5A7C">
              <w:rPr>
                <w:lang w:val="uk-UA"/>
              </w:rPr>
              <w:t>Не застосовується</w:t>
            </w:r>
          </w:p>
        </w:tc>
      </w:tr>
      <w:tr w:rsidR="00BE03E1" w:rsidRPr="00DF5A7C">
        <w:tc>
          <w:tcPr>
            <w:tcW w:w="2694" w:type="dxa"/>
            <w:shd w:val="clear" w:color="auto" w:fill="auto"/>
          </w:tcPr>
          <w:p w:rsidR="00BE03E1" w:rsidRPr="00DF5A7C" w:rsidRDefault="00BE03E1">
            <w:pPr>
              <w:rPr>
                <w:b/>
                <w:bCs/>
                <w:lang w:val="uk-UA"/>
              </w:rPr>
            </w:pPr>
            <w:r w:rsidRPr="00DF5A7C">
              <w:rPr>
                <w:b/>
                <w:bCs/>
                <w:lang w:val="uk-UA"/>
              </w:rPr>
              <w:t>7. Методика розрахунку ціни пропозиції</w:t>
            </w:r>
          </w:p>
          <w:p w:rsidR="00BE03E1" w:rsidRPr="00DF5A7C" w:rsidRDefault="00BE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8363" w:type="dxa"/>
            <w:shd w:val="clear" w:color="auto" w:fill="auto"/>
          </w:tcPr>
          <w:p w:rsidR="008B7B50" w:rsidRPr="00DF5A7C" w:rsidRDefault="008B7B50" w:rsidP="008B7B50">
            <w:pPr>
              <w:ind w:firstLine="567"/>
              <w:jc w:val="both"/>
              <w:rPr>
                <w:lang w:val="uk-UA"/>
              </w:rPr>
            </w:pPr>
            <w:r w:rsidRPr="00DF5A7C">
              <w:rPr>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8B7B50" w:rsidRPr="00DF5A7C" w:rsidRDefault="008B7B50" w:rsidP="008B7B50">
            <w:pPr>
              <w:ind w:firstLine="567"/>
              <w:jc w:val="both"/>
              <w:rPr>
                <w:lang w:val="uk-UA"/>
              </w:rPr>
            </w:pPr>
            <w:r w:rsidRPr="00DF5A7C">
              <w:rPr>
                <w:lang w:val="uk-UA"/>
              </w:rPr>
              <w:t>Загальна вартість пропозиції конкурсних торгівта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8B7B50" w:rsidRPr="00DF5A7C" w:rsidRDefault="008B7B50" w:rsidP="008B7B50">
            <w:pPr>
              <w:ind w:firstLine="567"/>
              <w:jc w:val="both"/>
              <w:rPr>
                <w:lang w:val="uk-UA"/>
              </w:rPr>
            </w:pPr>
            <w:r w:rsidRPr="00DF5A7C">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8B7B50" w:rsidRPr="00DF5A7C" w:rsidRDefault="008B7B50" w:rsidP="008B7B50">
            <w:pPr>
              <w:ind w:firstLine="567"/>
              <w:jc w:val="both"/>
              <w:rPr>
                <w:lang w:val="uk-UA"/>
              </w:rPr>
            </w:pPr>
            <w:r w:rsidRPr="00DF5A7C">
              <w:rPr>
                <w:lang w:val="uk-UA"/>
              </w:rPr>
              <w:t>Загальна вартість пропозиції конкурсних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8B7B50" w:rsidRPr="00DF5A7C" w:rsidRDefault="008B7B50" w:rsidP="008B7B50">
            <w:pPr>
              <w:ind w:firstLine="567"/>
              <w:jc w:val="both"/>
              <w:rPr>
                <w:lang w:val="uk-UA"/>
              </w:rPr>
            </w:pPr>
            <w:r w:rsidRPr="00DF5A7C">
              <w:rPr>
                <w:lang w:val="uk-UA"/>
              </w:rPr>
              <w:t xml:space="preserve">Загальна вартість пропозиції конкурсних торгів повинна враховувати усі податки та збори, що сплачуються або мають бути сплачені стосовно </w:t>
            </w:r>
            <w:r w:rsidRPr="00DF5A7C">
              <w:rPr>
                <w:lang w:val="uk-UA"/>
              </w:rPr>
              <w:lastRenderedPageBreak/>
              <w:t>запропонованого предмету закупівлі.</w:t>
            </w:r>
          </w:p>
          <w:p w:rsidR="008B7B50" w:rsidRPr="00DF5A7C" w:rsidRDefault="008B7B50" w:rsidP="008B7B50">
            <w:pPr>
              <w:ind w:firstLine="567"/>
              <w:jc w:val="both"/>
              <w:rPr>
                <w:lang w:val="uk-UA"/>
              </w:rPr>
            </w:pPr>
            <w:r w:rsidRPr="00DF5A7C">
              <w:rPr>
                <w:lang w:val="uk-UA"/>
              </w:rPr>
              <w:t>Учасник повинен зазначити у формі пропозиції конкурсних торгів щодо ціни (Додаток №1 цієї Документації) загальну вартість пропозиції конкурсних торгів з двома десятковими знаками після коми.</w:t>
            </w:r>
          </w:p>
          <w:p w:rsidR="00BE03E1" w:rsidRPr="00DF5A7C" w:rsidRDefault="008B7B50" w:rsidP="008B7B50">
            <w:pPr>
              <w:ind w:firstLine="284"/>
              <w:jc w:val="both"/>
              <w:rPr>
                <w:lang w:val="uk-UA"/>
              </w:rPr>
            </w:pPr>
            <w:r w:rsidRPr="00DF5A7C">
              <w:rPr>
                <w:lang w:val="uk-UA"/>
              </w:rPr>
              <w:t>Витрати, які не були включені до загальної вартості  пропозиції конкурсних торгів, Замовником сплачуватись не будуть і повністю покладаються на учасника.</w:t>
            </w:r>
          </w:p>
        </w:tc>
      </w:tr>
      <w:tr w:rsidR="00464B0B" w:rsidRPr="00DF5A7C">
        <w:tc>
          <w:tcPr>
            <w:tcW w:w="2694" w:type="dxa"/>
            <w:shd w:val="clear" w:color="auto" w:fill="auto"/>
          </w:tcPr>
          <w:p w:rsidR="00464B0B" w:rsidRPr="00DF5A7C" w:rsidRDefault="00464B0B">
            <w:pPr>
              <w:pStyle w:val="a5"/>
              <w:spacing w:after="0"/>
              <w:ind w:right="-5"/>
              <w:jc w:val="left"/>
              <w:rPr>
                <w:rFonts w:ascii="Times New Roman" w:hAnsi="Times New Roman" w:cs="Times New Roman"/>
                <w:b/>
                <w:bCs/>
                <w:sz w:val="24"/>
                <w:szCs w:val="24"/>
                <w:lang w:val="uk-UA"/>
              </w:rPr>
            </w:pPr>
            <w:r w:rsidRPr="00DF5A7C">
              <w:rPr>
                <w:rFonts w:ascii="Times New Roman" w:hAnsi="Times New Roman" w:cs="Times New Roman"/>
                <w:b/>
                <w:bCs/>
                <w:sz w:val="24"/>
                <w:szCs w:val="24"/>
                <w:lang w:val="uk-UA"/>
              </w:rPr>
              <w:lastRenderedPageBreak/>
              <w:t>8. Кваліфікаційні критерії до Учасників</w:t>
            </w:r>
          </w:p>
        </w:tc>
        <w:tc>
          <w:tcPr>
            <w:tcW w:w="8363" w:type="dxa"/>
            <w:shd w:val="clear" w:color="auto" w:fill="auto"/>
          </w:tcPr>
          <w:p w:rsidR="00464B0B" w:rsidRPr="00DF5A7C" w:rsidRDefault="00464B0B">
            <w:pPr>
              <w:ind w:firstLine="284"/>
              <w:jc w:val="both"/>
              <w:rPr>
                <w:lang w:val="uk-UA"/>
              </w:rPr>
            </w:pPr>
            <w:r w:rsidRPr="00DF5A7C">
              <w:rPr>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 конкурсних торгів.</w:t>
            </w:r>
          </w:p>
        </w:tc>
      </w:tr>
      <w:tr w:rsidR="00464B0B" w:rsidRPr="008741F4">
        <w:tc>
          <w:tcPr>
            <w:tcW w:w="2694" w:type="dxa"/>
            <w:shd w:val="clear" w:color="auto" w:fill="auto"/>
          </w:tcPr>
          <w:p w:rsidR="00464B0B" w:rsidRPr="00DF5A7C" w:rsidRDefault="00464B0B">
            <w:pPr>
              <w:pStyle w:val="a5"/>
              <w:spacing w:after="0"/>
              <w:jc w:val="left"/>
              <w:rPr>
                <w:rFonts w:ascii="Times New Roman" w:hAnsi="Times New Roman" w:cs="Times New Roman"/>
                <w:b/>
                <w:sz w:val="24"/>
                <w:szCs w:val="24"/>
                <w:lang w:val="uk-UA" w:eastAsia="ru-RU"/>
              </w:rPr>
            </w:pPr>
            <w:r w:rsidRPr="00DF5A7C">
              <w:rPr>
                <w:rFonts w:ascii="Times New Roman" w:hAnsi="Times New Roman" w:cs="Times New Roman"/>
                <w:b/>
                <w:sz w:val="24"/>
                <w:szCs w:val="24"/>
                <w:lang w:val="uk-UA" w:eastAsia="ru-RU"/>
              </w:rPr>
              <w:t>9. Інформація про необхідні технічні, якісні та кількісні характеристики предмета закупівлі</w:t>
            </w:r>
          </w:p>
        </w:tc>
        <w:tc>
          <w:tcPr>
            <w:tcW w:w="8363" w:type="dxa"/>
            <w:shd w:val="clear" w:color="auto" w:fill="auto"/>
          </w:tcPr>
          <w:p w:rsidR="00464B0B" w:rsidRPr="00DF5A7C" w:rsidRDefault="00464B0B" w:rsidP="0073303D">
            <w:pPr>
              <w:pStyle w:val="a7"/>
              <w:tabs>
                <w:tab w:val="left" w:pos="318"/>
              </w:tabs>
              <w:spacing w:before="0" w:beforeAutospacing="0" w:after="0" w:afterAutospacing="0"/>
              <w:ind w:firstLine="284"/>
              <w:jc w:val="both"/>
              <w:rPr>
                <w:lang w:val="uk-UA"/>
              </w:rPr>
            </w:pPr>
            <w:r w:rsidRPr="00DF5A7C">
              <w:rPr>
                <w:lang w:val="uk-UA"/>
              </w:rPr>
              <w:t>Учасники процедури закупівлі повинні надати в складі пропозицій конкурсних торгів документи</w:t>
            </w:r>
            <w:r w:rsidR="0073303D" w:rsidRPr="00DF5A7C">
              <w:rPr>
                <w:lang w:val="uk-UA"/>
              </w:rPr>
              <w:t xml:space="preserve"> (Відомість обсягів робіт та відомість матеріалів)</w:t>
            </w:r>
            <w:r w:rsidR="00572214" w:rsidRPr="00DF5A7C">
              <w:rPr>
                <w:lang w:val="uk-UA"/>
              </w:rPr>
              <w:t>,</w:t>
            </w:r>
            <w:r w:rsidR="00A27B10" w:rsidRPr="00DF5A7C">
              <w:rPr>
                <w:lang w:val="uk-UA"/>
              </w:rPr>
              <w:t xml:space="preserve"> </w:t>
            </w:r>
            <w:r w:rsidRPr="00DF5A7C">
              <w:rPr>
                <w:lang w:val="uk-UA"/>
              </w:rPr>
              <w:t>складені</w:t>
            </w:r>
            <w:r w:rsidR="00B07820" w:rsidRPr="00DF5A7C">
              <w:rPr>
                <w:lang w:val="uk-UA"/>
              </w:rPr>
              <w:t xml:space="preserve"> відповідно до Додатку №3 та Додатку №4,</w:t>
            </w:r>
            <w:r w:rsidRPr="00DF5A7C">
              <w:rPr>
                <w:lang w:val="uk-UA"/>
              </w:rPr>
              <w:t xml:space="preserve"> які підтверджують відповідність пропозиції конкурсних торгів Учасника </w:t>
            </w:r>
            <w:r w:rsidR="00B07820" w:rsidRPr="00DF5A7C">
              <w:rPr>
                <w:lang w:val="uk-UA"/>
              </w:rPr>
              <w:t xml:space="preserve">технічним вимогам до Предмету закупівлі </w:t>
            </w:r>
            <w:r w:rsidRPr="00DF5A7C">
              <w:rPr>
                <w:lang w:val="uk-UA"/>
              </w:rPr>
              <w:t xml:space="preserve">передбаченим </w:t>
            </w:r>
            <w:r w:rsidR="00B07820" w:rsidRPr="00DF5A7C">
              <w:rPr>
                <w:lang w:val="uk-UA"/>
              </w:rPr>
              <w:t>Д</w:t>
            </w:r>
            <w:r w:rsidRPr="00DF5A7C">
              <w:rPr>
                <w:lang w:val="uk-UA"/>
              </w:rPr>
              <w:t>одатками №3 та №4 цієї документації конкурсних торгів.</w:t>
            </w:r>
          </w:p>
        </w:tc>
      </w:tr>
      <w:tr w:rsidR="00464B0B" w:rsidRPr="008741F4">
        <w:tc>
          <w:tcPr>
            <w:tcW w:w="2694" w:type="dxa"/>
            <w:shd w:val="clear" w:color="auto" w:fill="auto"/>
          </w:tcPr>
          <w:p w:rsidR="00464B0B" w:rsidRPr="00DF5A7C" w:rsidRDefault="00464B0B">
            <w:pPr>
              <w:tabs>
                <w:tab w:val="left" w:pos="2160"/>
                <w:tab w:val="left" w:pos="3600"/>
              </w:tabs>
              <w:rPr>
                <w:b/>
                <w:bCs/>
                <w:lang w:val="uk-UA" w:eastAsia="en-US"/>
              </w:rPr>
            </w:pPr>
            <w:r w:rsidRPr="00DF5A7C">
              <w:rPr>
                <w:b/>
                <w:bCs/>
                <w:lang w:val="uk-UA"/>
              </w:rPr>
              <w:t>10. Внесення змін або відкликання пропозиції конкурсних торгів Учасником</w:t>
            </w:r>
          </w:p>
        </w:tc>
        <w:tc>
          <w:tcPr>
            <w:tcW w:w="8363" w:type="dxa"/>
            <w:shd w:val="clear" w:color="auto" w:fill="auto"/>
          </w:tcPr>
          <w:p w:rsidR="008B7B50" w:rsidRPr="00DF5A7C" w:rsidRDefault="008B7B50" w:rsidP="008B7B50">
            <w:pPr>
              <w:ind w:firstLine="284"/>
              <w:jc w:val="both"/>
              <w:rPr>
                <w:lang w:val="uk-UA"/>
              </w:rPr>
            </w:pPr>
            <w:r w:rsidRPr="00DF5A7C">
              <w:rPr>
                <w:lang w:val="uk-UA"/>
              </w:rPr>
              <w:t>Учасник має право внести зміни або відкликати свою пропозицію конкурсних торгів до закінчення строку її подання.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464B0B" w:rsidRPr="00DF5A7C" w:rsidRDefault="008B7B50" w:rsidP="008B7B50">
            <w:pPr>
              <w:ind w:firstLine="284"/>
              <w:jc w:val="both"/>
              <w:rPr>
                <w:lang w:val="uk-UA"/>
              </w:rPr>
            </w:pPr>
            <w:r w:rsidRPr="00DF5A7C">
              <w:rPr>
                <w:lang w:val="uk-UA"/>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конкурсних торгів в конверті з додатковим позначенням </w:t>
            </w:r>
            <w:r w:rsidRPr="00DF5A7C">
              <w:rPr>
                <w:i/>
                <w:iCs/>
                <w:lang w:val="uk-UA"/>
              </w:rPr>
              <w:t>„Зміни”</w:t>
            </w:r>
            <w:r w:rsidRPr="00DF5A7C">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464B0B" w:rsidRPr="008741F4">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11.</w:t>
            </w:r>
            <w:r w:rsidRPr="00DF5A7C">
              <w:rPr>
                <w:b/>
                <w:lang w:val="uk-UA"/>
              </w:rPr>
              <w:t xml:space="preserve"> Подання інформації під час проведення процедури закупівлі</w:t>
            </w:r>
            <w:r w:rsidRPr="00DF5A7C">
              <w:rPr>
                <w:b/>
                <w:bCs/>
                <w:lang w:val="uk-UA" w:eastAsia="en-US"/>
              </w:rPr>
              <w:t xml:space="preserve"> </w:t>
            </w:r>
          </w:p>
        </w:tc>
        <w:tc>
          <w:tcPr>
            <w:tcW w:w="8363" w:type="dxa"/>
            <w:shd w:val="clear" w:color="auto" w:fill="auto"/>
          </w:tcPr>
          <w:p w:rsidR="008B7B50" w:rsidRPr="00DF5A7C" w:rsidRDefault="008B7B50" w:rsidP="008B7B50">
            <w:pPr>
              <w:ind w:firstLine="340"/>
              <w:jc w:val="both"/>
              <w:rPr>
                <w:lang w:val="uk-UA"/>
              </w:rPr>
            </w:pPr>
            <w:r w:rsidRPr="00DF5A7C">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8B7B50" w:rsidRPr="00DF5A7C" w:rsidRDefault="008B7B50" w:rsidP="008B7B50">
            <w:pPr>
              <w:ind w:firstLine="340"/>
              <w:jc w:val="both"/>
              <w:rPr>
                <w:lang w:val="uk-UA"/>
              </w:rPr>
            </w:pPr>
            <w:r w:rsidRPr="00DF5A7C">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8B7B50" w:rsidRPr="00DF5A7C" w:rsidRDefault="008B7B50" w:rsidP="008B7B50">
            <w:pPr>
              <w:ind w:firstLine="340"/>
              <w:jc w:val="both"/>
              <w:rPr>
                <w:lang w:val="uk-UA"/>
              </w:rPr>
            </w:pPr>
            <w:r w:rsidRPr="00DF5A7C">
              <w:rPr>
                <w:lang w:val="uk-UA"/>
              </w:rPr>
              <w:t>Підготовка та подання альтернативних пропозицій конкурсних торгів умовами даної документації не передбачається.</w:t>
            </w:r>
          </w:p>
          <w:p w:rsidR="008B7B50" w:rsidRPr="00DF5A7C" w:rsidRDefault="008B7B50" w:rsidP="008B7B50">
            <w:pPr>
              <w:ind w:firstLine="340"/>
              <w:jc w:val="both"/>
              <w:rPr>
                <w:lang w:val="uk-UA"/>
              </w:rPr>
            </w:pPr>
            <w:r w:rsidRPr="00DF5A7C">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464B0B" w:rsidRPr="00DF5A7C" w:rsidRDefault="008B7B50" w:rsidP="008B7B50">
            <w:pPr>
              <w:ind w:firstLine="340"/>
              <w:jc w:val="both"/>
              <w:rPr>
                <w:lang w:val="uk-UA"/>
              </w:rPr>
            </w:pPr>
            <w:r w:rsidRPr="00DF5A7C">
              <w:rPr>
                <w:lang w:val="uk-UA"/>
              </w:rPr>
              <w:t>Замовник протягом усього процесу здійснення процедури закупівлі забезпечує конфіденційність інформації, наданої Учасниками.</w:t>
            </w:r>
          </w:p>
        </w:tc>
      </w:tr>
      <w:tr w:rsidR="00464B0B" w:rsidRPr="00DF5A7C">
        <w:tc>
          <w:tcPr>
            <w:tcW w:w="11057" w:type="dxa"/>
            <w:gridSpan w:val="2"/>
            <w:shd w:val="clear" w:color="auto" w:fill="C0C0C0"/>
          </w:tcPr>
          <w:p w:rsidR="00464B0B" w:rsidRPr="00DF5A7C" w:rsidRDefault="00464B0B">
            <w:pPr>
              <w:ind w:firstLine="284"/>
              <w:jc w:val="center"/>
              <w:rPr>
                <w:b/>
                <w:bCs/>
                <w:smallCaps/>
                <w:sz w:val="28"/>
                <w:szCs w:val="28"/>
                <w:lang w:val="uk-UA"/>
              </w:rPr>
            </w:pPr>
          </w:p>
          <w:p w:rsidR="00464B0B" w:rsidRPr="00DF5A7C" w:rsidRDefault="00464B0B">
            <w:pPr>
              <w:ind w:firstLine="284"/>
              <w:jc w:val="center"/>
              <w:rPr>
                <w:b/>
                <w:bCs/>
                <w:smallCaps/>
                <w:sz w:val="28"/>
                <w:szCs w:val="28"/>
                <w:lang w:val="uk-UA"/>
              </w:rPr>
            </w:pPr>
            <w:r w:rsidRPr="00DF5A7C">
              <w:rPr>
                <w:b/>
                <w:bCs/>
                <w:smallCaps/>
                <w:sz w:val="28"/>
                <w:szCs w:val="28"/>
                <w:lang w:val="uk-UA"/>
              </w:rPr>
              <w:t>Розділ 4. Подання та розкриття пропозицій конкурсних торгів</w:t>
            </w:r>
          </w:p>
          <w:p w:rsidR="00464B0B" w:rsidRPr="00DF5A7C" w:rsidRDefault="00464B0B">
            <w:pPr>
              <w:ind w:firstLine="284"/>
              <w:jc w:val="center"/>
              <w:rPr>
                <w:b/>
                <w:bCs/>
                <w:smallCaps/>
                <w:sz w:val="28"/>
                <w:szCs w:val="28"/>
                <w:lang w:val="uk-UA"/>
              </w:rPr>
            </w:pP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F5A7C">
              <w:rPr>
                <w:b/>
                <w:bCs/>
                <w:lang w:val="uk-UA" w:eastAsia="en-US"/>
              </w:rPr>
              <w:t xml:space="preserve">1. Спосіб </w:t>
            </w:r>
            <w:r w:rsidRPr="00DF5A7C">
              <w:rPr>
                <w:b/>
                <w:lang w:val="uk-UA" w:eastAsia="en-US"/>
              </w:rPr>
              <w:t xml:space="preserve">подання пропозицій конкурсних торгів: </w:t>
            </w:r>
          </w:p>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DF5A7C" w:rsidRDefault="00464B0B">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DF5A7C">
              <w:rPr>
                <w:b/>
                <w:lang w:val="uk-UA" w:eastAsia="en-US"/>
              </w:rPr>
              <w:t>місце подання пропозицій конкурсних торгів:</w:t>
            </w:r>
          </w:p>
          <w:p w:rsidR="00464B0B" w:rsidRPr="00DF5A7C" w:rsidRDefault="00464B0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DF5A7C" w:rsidRDefault="00464B0B">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DF5A7C">
              <w:rPr>
                <w:b/>
                <w:lang w:val="uk-UA" w:eastAsia="en-US"/>
              </w:rPr>
              <w:t xml:space="preserve">кінцевий строк подання пропозицій конкурсних торгів (дата, час): </w:t>
            </w:r>
          </w:p>
        </w:tc>
        <w:tc>
          <w:tcPr>
            <w:tcW w:w="8363" w:type="dxa"/>
            <w:shd w:val="clear" w:color="auto" w:fill="auto"/>
          </w:tcPr>
          <w:p w:rsidR="00464B0B" w:rsidRPr="00DF5A7C" w:rsidRDefault="00464B0B">
            <w:pPr>
              <w:ind w:firstLine="284"/>
              <w:jc w:val="both"/>
              <w:rPr>
                <w:lang w:val="uk-UA" w:eastAsia="en-US"/>
              </w:rPr>
            </w:pPr>
            <w:r w:rsidRPr="00DF5A7C">
              <w:rPr>
                <w:lang w:val="uk-UA" w:eastAsia="en-US"/>
              </w:rPr>
              <w:lastRenderedPageBreak/>
              <w:t>Особисто.</w:t>
            </w:r>
          </w:p>
          <w:p w:rsidR="00464B0B" w:rsidRPr="00DF5A7C" w:rsidRDefault="00464B0B">
            <w:pPr>
              <w:ind w:firstLine="284"/>
              <w:jc w:val="both"/>
              <w:rPr>
                <w:lang w:val="uk-UA" w:eastAsia="en-US"/>
              </w:rPr>
            </w:pPr>
            <w:r w:rsidRPr="00DF5A7C">
              <w:rPr>
                <w:lang w:val="uk-UA" w:eastAsia="en-US"/>
              </w:rPr>
              <w:t xml:space="preserve">Пропозиція конкурсних торгів подається разом з супровідним листом про її подання, в якому додатково зазначається прізвище, ім’я, по батькові, дані </w:t>
            </w:r>
            <w:r w:rsidRPr="00DF5A7C">
              <w:rPr>
                <w:lang w:val="uk-UA" w:eastAsia="en-US"/>
              </w:rPr>
              <w:lastRenderedPageBreak/>
              <w:t>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464B0B" w:rsidRPr="00DF5A7C" w:rsidRDefault="00464B0B">
            <w:pPr>
              <w:ind w:firstLine="284"/>
              <w:jc w:val="both"/>
              <w:rPr>
                <w:lang w:val="uk-UA" w:eastAsia="en-US"/>
              </w:rPr>
            </w:pPr>
            <w:r w:rsidRPr="00DF5A7C">
              <w:rPr>
                <w:lang w:val="uk-UA" w:eastAsia="en-US"/>
              </w:rPr>
              <w:t>вул</w:t>
            </w:r>
            <w:r w:rsidRPr="00DF5A7C">
              <w:rPr>
                <w:lang w:val="uk-UA"/>
              </w:rPr>
              <w:t>. Велика Васильківська, 39, м. Київ, 01004, каб. 3/4</w:t>
            </w:r>
          </w:p>
          <w:p w:rsidR="00464B0B" w:rsidRPr="00DF5A7C" w:rsidRDefault="00464B0B">
            <w:pPr>
              <w:ind w:firstLine="284"/>
              <w:jc w:val="both"/>
              <w:rPr>
                <w:lang w:val="uk-UA" w:eastAsia="en-US"/>
              </w:rPr>
            </w:pPr>
          </w:p>
          <w:p w:rsidR="00464B0B" w:rsidRPr="00DF5A7C" w:rsidRDefault="00464B0B">
            <w:pPr>
              <w:ind w:firstLine="284"/>
              <w:jc w:val="both"/>
              <w:rPr>
                <w:lang w:val="uk-UA" w:eastAsia="en-US"/>
              </w:rPr>
            </w:pPr>
          </w:p>
          <w:p w:rsidR="00464B0B" w:rsidRPr="00DF5A7C" w:rsidRDefault="00464B0B">
            <w:pPr>
              <w:ind w:firstLine="284"/>
              <w:jc w:val="both"/>
              <w:rPr>
                <w:b/>
                <w:bCs/>
                <w:lang w:val="uk-UA"/>
              </w:rPr>
            </w:pPr>
          </w:p>
          <w:p w:rsidR="00464B0B" w:rsidRPr="00DF5A7C" w:rsidRDefault="00464B0B">
            <w:pPr>
              <w:ind w:firstLine="284"/>
              <w:jc w:val="both"/>
              <w:rPr>
                <w:b/>
                <w:bCs/>
                <w:lang w:val="uk-UA"/>
              </w:rPr>
            </w:pPr>
            <w:r w:rsidRPr="00DF5A7C">
              <w:rPr>
                <w:b/>
                <w:bCs/>
                <w:lang w:val="uk-UA"/>
              </w:rPr>
              <w:t>до 09 год. 30 хв. «</w:t>
            </w:r>
            <w:r w:rsidR="001F11EA">
              <w:rPr>
                <w:b/>
                <w:bCs/>
                <w:lang w:val="uk-UA"/>
              </w:rPr>
              <w:t>15</w:t>
            </w:r>
            <w:r w:rsidRPr="00DF5A7C">
              <w:rPr>
                <w:b/>
                <w:bCs/>
                <w:lang w:val="uk-UA"/>
              </w:rPr>
              <w:t xml:space="preserve">» </w:t>
            </w:r>
            <w:r w:rsidR="001F11EA">
              <w:rPr>
                <w:b/>
                <w:bCs/>
                <w:lang w:val="uk-UA"/>
              </w:rPr>
              <w:t>червня</w:t>
            </w:r>
            <w:r w:rsidRPr="00DF5A7C">
              <w:rPr>
                <w:b/>
                <w:bCs/>
                <w:lang w:val="uk-UA"/>
              </w:rPr>
              <w:t xml:space="preserve"> 201</w:t>
            </w:r>
            <w:r w:rsidR="00BE03E1" w:rsidRPr="00DF5A7C">
              <w:rPr>
                <w:b/>
                <w:bCs/>
              </w:rPr>
              <w:t>6</w:t>
            </w:r>
            <w:r w:rsidRPr="00DF5A7C">
              <w:rPr>
                <w:b/>
                <w:bCs/>
                <w:lang w:val="uk-UA"/>
              </w:rPr>
              <w:t xml:space="preserve"> р.</w:t>
            </w:r>
          </w:p>
          <w:p w:rsidR="00464B0B" w:rsidRPr="00DF5A7C" w:rsidRDefault="00464B0B">
            <w:pPr>
              <w:ind w:firstLine="284"/>
              <w:jc w:val="both"/>
              <w:rPr>
                <w:b/>
                <w:bCs/>
                <w:lang w:val="uk-UA"/>
              </w:rPr>
            </w:pPr>
          </w:p>
          <w:p w:rsidR="00464B0B" w:rsidRPr="00DF5A7C" w:rsidRDefault="00464B0B">
            <w:pPr>
              <w:ind w:firstLine="284"/>
              <w:jc w:val="both"/>
              <w:rPr>
                <w:lang w:val="uk-UA" w:eastAsia="en-US"/>
              </w:rPr>
            </w:pPr>
            <w:r w:rsidRPr="00DF5A7C">
              <w:rPr>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F5A7C">
              <w:rPr>
                <w:b/>
                <w:bCs/>
                <w:lang w:val="uk-UA" w:eastAsia="en-US"/>
              </w:rPr>
              <w:lastRenderedPageBreak/>
              <w:t>2.</w:t>
            </w:r>
            <w:r w:rsidRPr="00DF5A7C">
              <w:rPr>
                <w:b/>
                <w:lang w:val="uk-UA"/>
              </w:rPr>
              <w:t>Місце розкриття пропозицій конкурсних торгів:</w:t>
            </w:r>
            <w:r w:rsidRPr="00DF5A7C">
              <w:rPr>
                <w:b/>
                <w:lang w:val="uk-UA" w:eastAsia="en-US"/>
              </w:rPr>
              <w:t xml:space="preserve"> </w:t>
            </w:r>
          </w:p>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464B0B" w:rsidRPr="00DF5A7C" w:rsidRDefault="00464B0B">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DF5A7C">
              <w:rPr>
                <w:b/>
                <w:lang w:val="uk-UA" w:eastAsia="en-US"/>
              </w:rPr>
              <w:t xml:space="preserve">дата та час розкриття пропозицій конкурсних торгів: </w:t>
            </w:r>
          </w:p>
          <w:p w:rsidR="00464B0B" w:rsidRPr="00DF5A7C" w:rsidRDefault="00464B0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8363" w:type="dxa"/>
            <w:shd w:val="clear" w:color="auto" w:fill="auto"/>
          </w:tcPr>
          <w:p w:rsidR="00464B0B" w:rsidRPr="00DF5A7C" w:rsidRDefault="00464B0B">
            <w:pPr>
              <w:ind w:firstLine="284"/>
              <w:jc w:val="both"/>
              <w:rPr>
                <w:lang w:val="uk-UA"/>
              </w:rPr>
            </w:pPr>
          </w:p>
          <w:p w:rsidR="00464B0B" w:rsidRPr="00DF5A7C" w:rsidRDefault="00464B0B">
            <w:pPr>
              <w:ind w:firstLine="284"/>
              <w:rPr>
                <w:lang w:val="uk-UA" w:eastAsia="en-US"/>
              </w:rPr>
            </w:pPr>
            <w:r w:rsidRPr="00DF5A7C">
              <w:rPr>
                <w:lang w:val="uk-UA" w:eastAsia="en-US"/>
              </w:rPr>
              <w:t>вул.</w:t>
            </w:r>
            <w:r w:rsidR="008B7B50" w:rsidRPr="00DF5A7C">
              <w:rPr>
                <w:lang w:val="uk-UA"/>
              </w:rPr>
              <w:t xml:space="preserve"> Богдана Хмельницького, 16-</w:t>
            </w:r>
            <w:r w:rsidR="00EF3511" w:rsidRPr="00DF5A7C">
              <w:rPr>
                <w:lang w:val="uk-UA"/>
              </w:rPr>
              <w:t>22, м. Київ, 01030</w:t>
            </w:r>
            <w:r w:rsidRPr="00DF5A7C">
              <w:rPr>
                <w:lang w:val="uk-UA"/>
              </w:rPr>
              <w:t>, каб.302.</w:t>
            </w:r>
          </w:p>
          <w:p w:rsidR="00464B0B" w:rsidRPr="00DF5A7C" w:rsidRDefault="00464B0B">
            <w:pPr>
              <w:ind w:firstLine="284"/>
              <w:jc w:val="both"/>
              <w:rPr>
                <w:lang w:val="uk-UA"/>
              </w:rPr>
            </w:pPr>
          </w:p>
          <w:p w:rsidR="00464B0B" w:rsidRPr="00DF5A7C" w:rsidRDefault="00464B0B">
            <w:pPr>
              <w:ind w:firstLine="284"/>
              <w:jc w:val="both"/>
              <w:rPr>
                <w:b/>
                <w:bCs/>
                <w:lang w:val="uk-UA" w:eastAsia="en-US"/>
              </w:rPr>
            </w:pPr>
          </w:p>
          <w:p w:rsidR="00464B0B" w:rsidRPr="00DF5A7C" w:rsidRDefault="00464B0B">
            <w:pPr>
              <w:ind w:firstLine="284"/>
              <w:jc w:val="both"/>
              <w:rPr>
                <w:b/>
                <w:bCs/>
                <w:lang w:val="uk-UA"/>
              </w:rPr>
            </w:pPr>
            <w:r w:rsidRPr="00DF5A7C">
              <w:rPr>
                <w:b/>
                <w:bCs/>
                <w:lang w:val="uk-UA" w:eastAsia="en-US"/>
              </w:rPr>
              <w:t xml:space="preserve">Об </w:t>
            </w:r>
            <w:r w:rsidR="001F11EA">
              <w:rPr>
                <w:b/>
                <w:bCs/>
                <w:lang w:val="uk-UA" w:eastAsia="en-US"/>
              </w:rPr>
              <w:t>12</w:t>
            </w:r>
            <w:r w:rsidRPr="00DF5A7C">
              <w:rPr>
                <w:b/>
                <w:bCs/>
                <w:lang w:val="uk-UA"/>
              </w:rPr>
              <w:t xml:space="preserve"> год. </w:t>
            </w:r>
            <w:r w:rsidR="001F11EA">
              <w:rPr>
                <w:b/>
                <w:bCs/>
                <w:lang w:val="uk-UA"/>
              </w:rPr>
              <w:t>00</w:t>
            </w:r>
            <w:r w:rsidRPr="00DF5A7C">
              <w:rPr>
                <w:b/>
                <w:bCs/>
                <w:lang w:val="uk-UA"/>
              </w:rPr>
              <w:t xml:space="preserve"> хв. «</w:t>
            </w:r>
            <w:r w:rsidR="001F11EA">
              <w:rPr>
                <w:b/>
                <w:bCs/>
                <w:lang w:val="uk-UA"/>
              </w:rPr>
              <w:t>15</w:t>
            </w:r>
            <w:r w:rsidRPr="00DF5A7C">
              <w:rPr>
                <w:b/>
                <w:bCs/>
                <w:lang w:val="uk-UA"/>
              </w:rPr>
              <w:t xml:space="preserve">» </w:t>
            </w:r>
            <w:r w:rsidR="001F11EA">
              <w:rPr>
                <w:b/>
                <w:bCs/>
                <w:lang w:val="uk-UA"/>
              </w:rPr>
              <w:t>червня</w:t>
            </w:r>
            <w:r w:rsidRPr="00DF5A7C">
              <w:rPr>
                <w:b/>
                <w:bCs/>
                <w:lang w:val="uk-UA"/>
              </w:rPr>
              <w:t xml:space="preserve"> 201</w:t>
            </w:r>
            <w:r w:rsidR="00BE03E1" w:rsidRPr="00DF5A7C">
              <w:rPr>
                <w:b/>
                <w:bCs/>
              </w:rPr>
              <w:t>6</w:t>
            </w:r>
            <w:r w:rsidRPr="00DF5A7C">
              <w:rPr>
                <w:b/>
                <w:bCs/>
                <w:lang w:val="uk-UA"/>
              </w:rPr>
              <w:t xml:space="preserve"> р.</w:t>
            </w:r>
          </w:p>
          <w:p w:rsidR="00464B0B" w:rsidRPr="00DF5A7C" w:rsidRDefault="00464B0B">
            <w:pPr>
              <w:ind w:firstLine="284"/>
              <w:jc w:val="both"/>
              <w:rPr>
                <w:lang w:val="uk-UA"/>
              </w:rPr>
            </w:pPr>
          </w:p>
          <w:p w:rsidR="008B7B50" w:rsidRPr="00DF5A7C" w:rsidRDefault="008B7B50" w:rsidP="008B7B50">
            <w:pPr>
              <w:ind w:firstLine="284"/>
              <w:jc w:val="both"/>
              <w:rPr>
                <w:lang w:val="uk-UA"/>
              </w:rPr>
            </w:pPr>
            <w:r w:rsidRPr="00DF5A7C">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8B7B50" w:rsidRPr="00DF5A7C" w:rsidRDefault="008B7B50" w:rsidP="008B7B50">
            <w:pPr>
              <w:ind w:firstLine="284"/>
              <w:jc w:val="both"/>
              <w:rPr>
                <w:lang w:val="uk-UA"/>
              </w:rPr>
            </w:pPr>
            <w:r w:rsidRPr="00DF5A7C">
              <w:rPr>
                <w:lang w:val="uk-UA"/>
              </w:rPr>
              <w:t>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довіреністю, що підтверджує повноваження посадової особи Учасника на участь у процедурі розкриття пропозицій конкурсних торгів.</w:t>
            </w:r>
          </w:p>
          <w:p w:rsidR="008B7B50" w:rsidRPr="00DF5A7C" w:rsidRDefault="008B7B50" w:rsidP="008B7B50">
            <w:pPr>
              <w:ind w:firstLine="284"/>
              <w:jc w:val="both"/>
              <w:rPr>
                <w:lang w:val="uk-UA"/>
              </w:rPr>
            </w:pPr>
            <w:r w:rsidRPr="00DF5A7C">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8B7B50" w:rsidRPr="00DF5A7C" w:rsidRDefault="008B7B50" w:rsidP="008B7B50">
            <w:pPr>
              <w:ind w:firstLine="284"/>
              <w:jc w:val="both"/>
              <w:rPr>
                <w:lang w:val="uk-UA"/>
              </w:rPr>
            </w:pPr>
            <w:r w:rsidRPr="00DF5A7C">
              <w:rPr>
                <w:lang w:val="uk-UA"/>
              </w:rPr>
              <w:t>а) в першу чергу розкриваються конверти з надписом "Зміни", а відкликані пропозиції повертаються Учасникам, які їх подали;</w:t>
            </w:r>
          </w:p>
          <w:p w:rsidR="008B7B50" w:rsidRPr="00DF5A7C" w:rsidRDefault="008B7B50" w:rsidP="008B7B50">
            <w:pPr>
              <w:ind w:firstLine="284"/>
              <w:jc w:val="both"/>
              <w:rPr>
                <w:lang w:val="uk-UA"/>
              </w:rPr>
            </w:pPr>
            <w:r w:rsidRPr="00DF5A7C">
              <w:rPr>
                <w:lang w:val="uk-UA"/>
              </w:rPr>
              <w:t>б) усі інші конверти з пропозиціями розпечатуються у будь-якій послідовності.</w:t>
            </w:r>
          </w:p>
          <w:p w:rsidR="008B7B50" w:rsidRPr="00DF5A7C" w:rsidRDefault="008B7B50" w:rsidP="008B7B50">
            <w:pPr>
              <w:ind w:firstLine="284"/>
              <w:jc w:val="both"/>
              <w:rPr>
                <w:lang w:val="uk-UA"/>
              </w:rPr>
            </w:pPr>
            <w:r w:rsidRPr="00DF5A7C">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8B7B50" w:rsidRPr="00DF5A7C" w:rsidRDefault="008B7B50" w:rsidP="008B7B50">
            <w:pPr>
              <w:ind w:firstLine="284"/>
              <w:jc w:val="both"/>
              <w:rPr>
                <w:lang w:val="uk-UA"/>
              </w:rPr>
            </w:pPr>
          </w:p>
          <w:p w:rsidR="008B7B50" w:rsidRPr="00DF5A7C" w:rsidRDefault="008B7B50" w:rsidP="008B7B50">
            <w:pPr>
              <w:ind w:firstLine="284"/>
              <w:jc w:val="both"/>
              <w:rPr>
                <w:lang w:val="uk-UA"/>
              </w:rPr>
            </w:pPr>
            <w:r w:rsidRPr="00DF5A7C">
              <w:rPr>
                <w:lang w:val="uk-UA"/>
              </w:rPr>
              <w:t>Протокол розкриття пропозицій конкурсних торгів складається у день розкриття пропозицій конкурсних торгів.</w:t>
            </w:r>
          </w:p>
          <w:p w:rsidR="008B7B50" w:rsidRPr="00DF5A7C" w:rsidRDefault="008B7B50" w:rsidP="008B7B50">
            <w:pPr>
              <w:ind w:firstLine="284"/>
              <w:jc w:val="both"/>
              <w:rPr>
                <w:lang w:val="uk-UA"/>
              </w:rPr>
            </w:pPr>
            <w:r w:rsidRPr="00DF5A7C">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8B7B50" w:rsidRPr="00DF5A7C" w:rsidRDefault="008B7B50" w:rsidP="008B7B50">
            <w:pPr>
              <w:ind w:firstLine="284"/>
              <w:jc w:val="both"/>
              <w:rPr>
                <w:lang w:val="uk-UA"/>
              </w:rPr>
            </w:pPr>
            <w:r w:rsidRPr="00DF5A7C">
              <w:rPr>
                <w:lang w:val="uk-UA"/>
              </w:rPr>
              <w:t>Протокол розкриття пропозицій конкурсних торгів оприлюднюється на веб-сайті Замовника.</w:t>
            </w:r>
          </w:p>
          <w:p w:rsidR="00464B0B" w:rsidRPr="00DF5A7C" w:rsidRDefault="00464B0B">
            <w:pPr>
              <w:ind w:firstLine="284"/>
              <w:jc w:val="both"/>
              <w:rPr>
                <w:lang w:val="uk-UA"/>
              </w:rPr>
            </w:pPr>
          </w:p>
        </w:tc>
      </w:tr>
      <w:tr w:rsidR="00464B0B" w:rsidRPr="00DF5A7C">
        <w:tc>
          <w:tcPr>
            <w:tcW w:w="11057" w:type="dxa"/>
            <w:gridSpan w:val="2"/>
            <w:shd w:val="clear" w:color="auto" w:fill="C0C0C0"/>
          </w:tcPr>
          <w:p w:rsidR="00464B0B" w:rsidRPr="00DF5A7C" w:rsidRDefault="00464B0B">
            <w:pPr>
              <w:ind w:firstLine="284"/>
              <w:jc w:val="center"/>
              <w:rPr>
                <w:b/>
                <w:bCs/>
                <w:smallCaps/>
                <w:sz w:val="28"/>
                <w:szCs w:val="28"/>
                <w:lang w:val="uk-UA"/>
              </w:rPr>
            </w:pPr>
          </w:p>
          <w:p w:rsidR="00464B0B" w:rsidRPr="00DF5A7C" w:rsidRDefault="00464B0B">
            <w:pPr>
              <w:ind w:firstLine="284"/>
              <w:jc w:val="center"/>
              <w:rPr>
                <w:b/>
                <w:bCs/>
                <w:smallCaps/>
                <w:sz w:val="28"/>
                <w:szCs w:val="28"/>
                <w:lang w:val="uk-UA"/>
              </w:rPr>
            </w:pPr>
            <w:r w:rsidRPr="00DF5A7C">
              <w:rPr>
                <w:b/>
                <w:bCs/>
                <w:smallCaps/>
                <w:sz w:val="28"/>
                <w:szCs w:val="28"/>
                <w:lang w:val="uk-UA"/>
              </w:rPr>
              <w:t>Розділ 5. Оцінка пропозицій конкурсних торгів та визначення переможця</w:t>
            </w:r>
          </w:p>
          <w:p w:rsidR="00464B0B" w:rsidRPr="00DF5A7C" w:rsidRDefault="00464B0B">
            <w:pPr>
              <w:ind w:firstLine="284"/>
              <w:jc w:val="center"/>
              <w:rPr>
                <w:b/>
                <w:bCs/>
                <w:smallCaps/>
                <w:sz w:val="28"/>
                <w:szCs w:val="28"/>
                <w:lang w:val="uk-UA"/>
              </w:rPr>
            </w:pPr>
          </w:p>
        </w:tc>
      </w:tr>
      <w:tr w:rsidR="00464B0B" w:rsidRPr="00DF5A7C">
        <w:tc>
          <w:tcPr>
            <w:tcW w:w="2694" w:type="dxa"/>
            <w:shd w:val="clear" w:color="auto" w:fill="auto"/>
          </w:tcPr>
          <w:p w:rsidR="00464B0B" w:rsidRPr="00DF5A7C" w:rsidRDefault="00464B0B">
            <w:pPr>
              <w:pStyle w:val="a5"/>
              <w:spacing w:after="0"/>
              <w:jc w:val="left"/>
              <w:rPr>
                <w:b/>
                <w:bCs/>
                <w:lang w:val="uk-UA"/>
              </w:rPr>
            </w:pPr>
            <w:r w:rsidRPr="00DF5A7C">
              <w:rPr>
                <w:rFonts w:ascii="Times New Roman" w:hAnsi="Times New Roman" w:cs="Times New Roman"/>
                <w:b/>
                <w:bCs/>
                <w:sz w:val="24"/>
                <w:szCs w:val="24"/>
                <w:lang w:val="uk-UA"/>
              </w:rPr>
              <w:t xml:space="preserve">1. </w:t>
            </w:r>
            <w:r w:rsidRPr="00DF5A7C">
              <w:rPr>
                <w:rFonts w:ascii="Times New Roman" w:hAnsi="Times New Roman" w:cs="Times New Roman"/>
                <w:b/>
                <w:sz w:val="24"/>
                <w:szCs w:val="24"/>
                <w:lang w:val="uk-UA"/>
              </w:rPr>
              <w:t xml:space="preserve">Розгляд та оцінка пропозицій </w:t>
            </w:r>
            <w:r w:rsidRPr="00DF5A7C">
              <w:rPr>
                <w:rFonts w:ascii="Times New Roman" w:hAnsi="Times New Roman" w:cs="Times New Roman"/>
                <w:b/>
                <w:sz w:val="24"/>
                <w:szCs w:val="24"/>
                <w:lang w:val="uk-UA"/>
              </w:rPr>
              <w:lastRenderedPageBreak/>
              <w:t>конкурсних торгів</w:t>
            </w:r>
          </w:p>
        </w:tc>
        <w:tc>
          <w:tcPr>
            <w:tcW w:w="8363" w:type="dxa"/>
            <w:shd w:val="clear" w:color="auto" w:fill="auto"/>
          </w:tcPr>
          <w:p w:rsidR="008B7B50" w:rsidRPr="00DF5A7C" w:rsidRDefault="008B7B50" w:rsidP="008B7B50">
            <w:pPr>
              <w:ind w:firstLine="284"/>
              <w:jc w:val="both"/>
              <w:rPr>
                <w:lang w:val="uk-UA"/>
              </w:rPr>
            </w:pPr>
            <w:r w:rsidRPr="00DF5A7C">
              <w:rPr>
                <w:lang w:val="uk-UA"/>
              </w:rPr>
              <w:lastRenderedPageBreak/>
              <w:t xml:space="preserve">Замовник має право звернутися до Учасників за роз’ясненнями змісту їх пропозицій конкурсних торгів з метою спрощення розгляду та оцінки їх </w:t>
            </w:r>
            <w:r w:rsidRPr="00DF5A7C">
              <w:rPr>
                <w:lang w:val="uk-UA"/>
              </w:rPr>
              <w:lastRenderedPageBreak/>
              <w:t>пропозицій конкурсних торгів.</w:t>
            </w:r>
          </w:p>
          <w:p w:rsidR="008B7B50" w:rsidRPr="00DF5A7C" w:rsidRDefault="008B7B50" w:rsidP="008B7B50">
            <w:pPr>
              <w:ind w:firstLine="284"/>
              <w:jc w:val="both"/>
              <w:rPr>
                <w:lang w:val="uk-UA"/>
              </w:rPr>
            </w:pPr>
            <w:r w:rsidRPr="00DF5A7C">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іншого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8B7B50" w:rsidRPr="00DF5A7C" w:rsidRDefault="008B7B50" w:rsidP="008B7B50">
            <w:pPr>
              <w:ind w:firstLine="284"/>
              <w:jc w:val="both"/>
              <w:rPr>
                <w:lang w:val="uk-UA"/>
              </w:rPr>
            </w:pPr>
            <w:r w:rsidRPr="00DF5A7C">
              <w:rPr>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8B7B50" w:rsidRPr="00DF5A7C" w:rsidRDefault="008B7B50" w:rsidP="008B7B50">
            <w:pPr>
              <w:ind w:firstLine="284"/>
              <w:jc w:val="both"/>
              <w:rPr>
                <w:lang w:val="uk-UA"/>
              </w:rPr>
            </w:pPr>
            <w:r w:rsidRPr="00DF5A7C">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8B7B50" w:rsidRPr="00DF5A7C" w:rsidRDefault="008B7B50" w:rsidP="008B7B50">
            <w:pPr>
              <w:ind w:firstLine="284"/>
              <w:jc w:val="both"/>
              <w:rPr>
                <w:lang w:val="uk-UA"/>
              </w:rPr>
            </w:pPr>
            <w:r w:rsidRPr="00DF5A7C">
              <w:rPr>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8B7B50" w:rsidRPr="00DF5A7C" w:rsidRDefault="008B7B50" w:rsidP="008B7B50">
            <w:pPr>
              <w:ind w:firstLine="284"/>
              <w:jc w:val="both"/>
              <w:rPr>
                <w:lang w:val="uk-UA"/>
              </w:rPr>
            </w:pPr>
            <w:r w:rsidRPr="00DF5A7C">
              <w:rPr>
                <w:lang w:val="uk-UA"/>
              </w:rPr>
              <w:t>Будь-які спроби Учасника вплинути на оцінювання Замовником пропозицій конкурсних торгів, або прийняття рішення про вибір переможця призведуть до відхилення його пропозиції конкурсних торгів.</w:t>
            </w:r>
          </w:p>
          <w:p w:rsidR="00464B0B" w:rsidRPr="00DF5A7C" w:rsidRDefault="00464B0B">
            <w:pPr>
              <w:ind w:firstLine="284"/>
              <w:jc w:val="center"/>
              <w:rPr>
                <w:b/>
                <w:bCs/>
                <w:lang w:val="uk-UA"/>
              </w:rPr>
            </w:pPr>
            <w:r w:rsidRPr="00DF5A7C">
              <w:rPr>
                <w:b/>
                <w:bCs/>
                <w:lang w:val="uk-UA"/>
              </w:rPr>
              <w:t>КРИТЕРІЇ ТА МЕТОДИКА ОЦІНКИ</w:t>
            </w:r>
          </w:p>
          <w:p w:rsidR="00464B0B" w:rsidRPr="00DF5A7C" w:rsidRDefault="00464B0B">
            <w:pPr>
              <w:ind w:firstLine="284"/>
              <w:jc w:val="center"/>
              <w:rPr>
                <w:b/>
                <w:bCs/>
                <w:lang w:val="uk-UA"/>
              </w:rPr>
            </w:pPr>
            <w:r w:rsidRPr="00DF5A7C">
              <w:rPr>
                <w:b/>
                <w:bCs/>
                <w:lang w:val="uk-UA"/>
              </w:rPr>
              <w:t>ПРОПОЗИЦІЙ КОНКУРСНИХ ТОРГІВ</w:t>
            </w:r>
          </w:p>
          <w:p w:rsidR="00464B0B" w:rsidRPr="00DF5A7C" w:rsidRDefault="00464B0B">
            <w:pPr>
              <w:ind w:firstLine="284"/>
              <w:jc w:val="both"/>
              <w:rPr>
                <w:lang w:val="uk-UA"/>
              </w:rPr>
            </w:pPr>
            <w:r w:rsidRPr="00DF5A7C">
              <w:rPr>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464B0B" w:rsidRPr="00DF5A7C" w:rsidRDefault="00464B0B">
            <w:pPr>
              <w:ind w:firstLine="284"/>
              <w:jc w:val="both"/>
              <w:rPr>
                <w:lang w:val="uk-UA"/>
              </w:rPr>
            </w:pPr>
            <w:r w:rsidRPr="00DF5A7C">
              <w:rPr>
                <w:lang w:val="uk-UA"/>
              </w:rPr>
              <w:t>- ціна (далі - загальна вартість пропозиції конкурсних торгів).</w:t>
            </w:r>
          </w:p>
          <w:p w:rsidR="00464B0B" w:rsidRPr="00DF5A7C" w:rsidRDefault="00464B0B">
            <w:pPr>
              <w:ind w:firstLine="284"/>
              <w:jc w:val="both"/>
              <w:rPr>
                <w:lang w:val="uk-UA"/>
              </w:rPr>
            </w:pPr>
            <w:r w:rsidRPr="00DF5A7C">
              <w:rPr>
                <w:lang w:val="uk-UA"/>
              </w:rPr>
              <w:t>Максимальна кількість балів, яку може набрати пропозиція конкурсних торгів у результаті оцінки дорівнює 100 балам.</w:t>
            </w:r>
          </w:p>
          <w:p w:rsidR="00464B0B" w:rsidRPr="00DF5A7C" w:rsidRDefault="00464B0B">
            <w:pPr>
              <w:ind w:firstLine="284"/>
              <w:jc w:val="both"/>
              <w:rPr>
                <w:lang w:val="uk-UA"/>
              </w:rPr>
            </w:pPr>
            <w:r w:rsidRPr="00DF5A7C">
              <w:rPr>
                <w:lang w:val="uk-UA"/>
              </w:rPr>
              <w:t>Розрахунок балів за критерієм оцінки буде здійснюватися за наступною методикою:</w:t>
            </w:r>
          </w:p>
          <w:p w:rsidR="00464B0B" w:rsidRPr="00DF5A7C" w:rsidRDefault="00464B0B">
            <w:pPr>
              <w:ind w:firstLine="284"/>
              <w:jc w:val="both"/>
              <w:rPr>
                <w:lang w:val="uk-UA"/>
              </w:rPr>
            </w:pPr>
            <w:r w:rsidRPr="00DF5A7C">
              <w:rPr>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464B0B" w:rsidRPr="00DF5A7C" w:rsidRDefault="00464B0B">
            <w:pPr>
              <w:ind w:firstLine="284"/>
              <w:jc w:val="both"/>
              <w:rPr>
                <w:lang w:val="uk-UA"/>
              </w:rPr>
            </w:pPr>
            <w:r w:rsidRPr="00DF5A7C">
              <w:rPr>
                <w:lang w:val="uk-UA"/>
              </w:rPr>
              <w:t>Бобчисл = Ц min /Ц обчисл × 100, де</w:t>
            </w:r>
          </w:p>
          <w:p w:rsidR="00464B0B" w:rsidRPr="00DF5A7C" w:rsidRDefault="00464B0B">
            <w:pPr>
              <w:ind w:firstLine="284"/>
              <w:jc w:val="both"/>
              <w:rPr>
                <w:lang w:val="uk-UA"/>
              </w:rPr>
            </w:pPr>
            <w:r w:rsidRPr="00DF5A7C">
              <w:rPr>
                <w:lang w:val="uk-UA"/>
              </w:rPr>
              <w:t>Бобчисл  – обчислювана кількість балів;</w:t>
            </w:r>
          </w:p>
          <w:p w:rsidR="00464B0B" w:rsidRPr="00DF5A7C" w:rsidRDefault="00464B0B">
            <w:pPr>
              <w:ind w:firstLine="284"/>
              <w:jc w:val="both"/>
              <w:rPr>
                <w:lang w:val="uk-UA"/>
              </w:rPr>
            </w:pPr>
            <w:r w:rsidRPr="00DF5A7C">
              <w:rPr>
                <w:lang w:val="uk-UA"/>
              </w:rPr>
              <w:t>Ц min – найменша загальна вартість пропозиції конкурсних торгів;</w:t>
            </w:r>
          </w:p>
          <w:p w:rsidR="00464B0B" w:rsidRPr="00DF5A7C" w:rsidRDefault="00464B0B">
            <w:pPr>
              <w:ind w:firstLine="284"/>
              <w:jc w:val="both"/>
              <w:rPr>
                <w:lang w:val="uk-UA"/>
              </w:rPr>
            </w:pPr>
            <w:r w:rsidRPr="00DF5A7C">
              <w:rPr>
                <w:lang w:val="uk-UA"/>
              </w:rPr>
              <w:t>Цобчисл – загальна вартість пропозиції конкурсних торгів учасника, кількість балів для якої обчислюється;</w:t>
            </w:r>
          </w:p>
          <w:p w:rsidR="00464B0B" w:rsidRPr="00DF5A7C" w:rsidRDefault="00464B0B">
            <w:pPr>
              <w:ind w:firstLine="284"/>
              <w:jc w:val="both"/>
              <w:rPr>
                <w:lang w:val="uk-UA"/>
              </w:rPr>
            </w:pPr>
            <w:r w:rsidRPr="00DF5A7C">
              <w:rPr>
                <w:lang w:val="uk-UA"/>
              </w:rPr>
              <w:t>100 – максимально можлива кількість балів за критерієм „загальна вартість пропозиції конкурсних торгів”.</w:t>
            </w:r>
          </w:p>
          <w:p w:rsidR="00464B0B" w:rsidRPr="00DF5A7C" w:rsidRDefault="00464B0B">
            <w:pPr>
              <w:ind w:firstLine="284"/>
              <w:jc w:val="both"/>
              <w:rPr>
                <w:lang w:val="uk-UA"/>
              </w:rPr>
            </w:pPr>
            <w:r w:rsidRPr="00DF5A7C">
              <w:rPr>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464B0B" w:rsidRPr="00DF5A7C" w:rsidRDefault="00464B0B">
            <w:pPr>
              <w:ind w:firstLine="284"/>
              <w:jc w:val="both"/>
              <w:rPr>
                <w:lang w:val="uk-UA"/>
              </w:rPr>
            </w:pPr>
            <w:r w:rsidRPr="00DF5A7C">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конкурсних торгів.</w:t>
            </w:r>
          </w:p>
          <w:p w:rsidR="00464B0B" w:rsidRPr="00DF5A7C" w:rsidRDefault="00464B0B">
            <w:pPr>
              <w:ind w:firstLine="284"/>
              <w:jc w:val="both"/>
              <w:rPr>
                <w:lang w:val="uk-UA"/>
              </w:rPr>
            </w:pPr>
            <w:r w:rsidRPr="00DF5A7C">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lastRenderedPageBreak/>
              <w:t>2. Виправлення арифметичних помилок</w:t>
            </w:r>
          </w:p>
        </w:tc>
        <w:tc>
          <w:tcPr>
            <w:tcW w:w="8363" w:type="dxa"/>
            <w:shd w:val="clear" w:color="auto" w:fill="auto"/>
          </w:tcPr>
          <w:p w:rsidR="00B84A5B" w:rsidRPr="00DF5A7C" w:rsidRDefault="00B84A5B" w:rsidP="00B84A5B">
            <w:pPr>
              <w:ind w:firstLine="284"/>
              <w:jc w:val="both"/>
              <w:rPr>
                <w:lang w:val="uk-UA"/>
              </w:rPr>
            </w:pPr>
            <w:r w:rsidRPr="00DF5A7C">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B84A5B" w:rsidRPr="00DF5A7C" w:rsidRDefault="00B84A5B" w:rsidP="00B84A5B">
            <w:pPr>
              <w:ind w:firstLine="284"/>
              <w:jc w:val="both"/>
              <w:rPr>
                <w:lang w:val="uk-UA"/>
              </w:rPr>
            </w:pPr>
            <w:r w:rsidRPr="00DF5A7C">
              <w:rPr>
                <w:lang w:val="uk-UA"/>
              </w:rPr>
              <w:t>Помилки виправляються Замовником у наступному порядку:</w:t>
            </w:r>
          </w:p>
          <w:p w:rsidR="00B84A5B" w:rsidRPr="00DF5A7C" w:rsidRDefault="00B84A5B" w:rsidP="00B84A5B">
            <w:pPr>
              <w:ind w:firstLine="284"/>
              <w:jc w:val="both"/>
              <w:rPr>
                <w:lang w:val="uk-UA"/>
              </w:rPr>
            </w:pPr>
            <w:r w:rsidRPr="00DF5A7C">
              <w:rPr>
                <w:lang w:val="uk-UA"/>
              </w:rPr>
              <w:t>а) при розходженні між сумами, літерами та в цифрах, сума літерами є визначальною;</w:t>
            </w:r>
          </w:p>
          <w:p w:rsidR="00B84A5B" w:rsidRPr="00DF5A7C" w:rsidRDefault="00B84A5B" w:rsidP="00B84A5B">
            <w:pPr>
              <w:ind w:firstLine="284"/>
              <w:jc w:val="both"/>
              <w:rPr>
                <w:lang w:val="uk-UA"/>
              </w:rPr>
            </w:pPr>
            <w:r w:rsidRPr="00DF5A7C">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B84A5B" w:rsidRPr="00DF5A7C" w:rsidRDefault="00B84A5B" w:rsidP="00B84A5B">
            <w:pPr>
              <w:ind w:firstLine="284"/>
              <w:jc w:val="both"/>
              <w:rPr>
                <w:lang w:val="uk-UA"/>
              </w:rPr>
            </w:pPr>
            <w:r w:rsidRPr="00DF5A7C">
              <w:rPr>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B84A5B" w:rsidRPr="00DF5A7C" w:rsidRDefault="00B84A5B" w:rsidP="00B84A5B">
            <w:pPr>
              <w:ind w:firstLine="284"/>
              <w:jc w:val="both"/>
              <w:rPr>
                <w:b/>
                <w:i/>
                <w:u w:val="single"/>
                <w:lang w:val="uk-UA"/>
              </w:rPr>
            </w:pPr>
            <w:r w:rsidRPr="00DF5A7C">
              <w:rPr>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464B0B" w:rsidRPr="00DF5A7C" w:rsidRDefault="00B84A5B" w:rsidP="00B84A5B">
            <w:pPr>
              <w:ind w:firstLine="284"/>
              <w:jc w:val="both"/>
              <w:rPr>
                <w:lang w:val="uk-UA"/>
              </w:rPr>
            </w:pPr>
            <w:r w:rsidRPr="00DF5A7C">
              <w:rPr>
                <w:lang w:val="uk-UA"/>
              </w:rPr>
              <w:t>Якщо Учасник не згоден з виправленням арифметичних помилок, його  пропозиція конкурсних торгів відхиляється.</w:t>
            </w: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rPr>
              <w:t>3.</w:t>
            </w:r>
            <w:r w:rsidRPr="00DF5A7C">
              <w:rPr>
                <w:b/>
                <w:lang w:val="uk-UA"/>
              </w:rPr>
              <w:t xml:space="preserve"> Акцепт пропозиції конкурсних торгів</w:t>
            </w:r>
          </w:p>
        </w:tc>
        <w:tc>
          <w:tcPr>
            <w:tcW w:w="8363" w:type="dxa"/>
            <w:shd w:val="clear" w:color="auto" w:fill="auto"/>
          </w:tcPr>
          <w:p w:rsidR="00B84A5B" w:rsidRPr="00DF5A7C" w:rsidRDefault="00B84A5B" w:rsidP="00B84A5B">
            <w:pPr>
              <w:ind w:firstLine="284"/>
              <w:jc w:val="both"/>
              <w:rPr>
                <w:lang w:val="uk-UA"/>
              </w:rPr>
            </w:pPr>
            <w:r w:rsidRPr="00DF5A7C">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84A5B" w:rsidRPr="00DF5A7C" w:rsidRDefault="00B84A5B" w:rsidP="00B84A5B">
            <w:pPr>
              <w:ind w:firstLine="284"/>
              <w:jc w:val="both"/>
              <w:rPr>
                <w:lang w:val="uk-UA"/>
              </w:rPr>
            </w:pPr>
            <w:r w:rsidRPr="00DF5A7C">
              <w:rPr>
                <w:lang w:val="uk-UA"/>
              </w:rPr>
              <w:t>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w:t>
            </w:r>
          </w:p>
          <w:p w:rsidR="00B84A5B" w:rsidRPr="00DF5A7C" w:rsidRDefault="00B84A5B" w:rsidP="00B84A5B">
            <w:pPr>
              <w:ind w:firstLine="284"/>
              <w:jc w:val="both"/>
              <w:rPr>
                <w:lang w:val="uk-UA"/>
              </w:rPr>
            </w:pPr>
            <w:r w:rsidRPr="00DF5A7C">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конкурсних торгів, відповідно до вимог цієї документації конкурсних торгів та акцептованої пропозиції конкурсних торгів.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464B0B" w:rsidRPr="00DF5A7C" w:rsidRDefault="00B84A5B" w:rsidP="00B84A5B">
            <w:pPr>
              <w:ind w:firstLine="284"/>
              <w:jc w:val="both"/>
              <w:rPr>
                <w:lang w:val="uk-UA"/>
              </w:rPr>
            </w:pPr>
            <w:r w:rsidRPr="00DF5A7C">
              <w:rPr>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визначає найбільш економічно вигідну пропозицію конкурсних торгів з тих, строк дії яких ще не минув. </w:t>
            </w:r>
          </w:p>
        </w:tc>
      </w:tr>
      <w:tr w:rsidR="00464B0B" w:rsidRPr="008741F4">
        <w:tc>
          <w:tcPr>
            <w:tcW w:w="2694" w:type="dxa"/>
            <w:shd w:val="clear" w:color="auto" w:fill="auto"/>
          </w:tcPr>
          <w:p w:rsidR="00464B0B" w:rsidRPr="00DF5A7C" w:rsidRDefault="00464B0B">
            <w:pPr>
              <w:rPr>
                <w:b/>
                <w:bCs/>
                <w:lang w:val="uk-UA" w:eastAsia="en-US"/>
              </w:rPr>
            </w:pPr>
            <w:r w:rsidRPr="00DF5A7C">
              <w:rPr>
                <w:b/>
                <w:bCs/>
                <w:lang w:val="uk-UA" w:eastAsia="en-US"/>
              </w:rPr>
              <w:t>4. Відхилення пропозицій конкурсних торгів</w:t>
            </w:r>
          </w:p>
        </w:tc>
        <w:tc>
          <w:tcPr>
            <w:tcW w:w="8363" w:type="dxa"/>
            <w:shd w:val="clear" w:color="auto" w:fill="auto"/>
          </w:tcPr>
          <w:p w:rsidR="00B84A5B" w:rsidRPr="00DF5A7C" w:rsidRDefault="00B84A5B" w:rsidP="00B84A5B">
            <w:pPr>
              <w:ind w:firstLine="284"/>
              <w:jc w:val="both"/>
              <w:rPr>
                <w:u w:val="single"/>
                <w:lang w:val="uk-UA"/>
              </w:rPr>
            </w:pPr>
            <w:r w:rsidRPr="00DF5A7C">
              <w:rPr>
                <w:u w:val="single"/>
                <w:lang w:val="uk-UA"/>
              </w:rPr>
              <w:t xml:space="preserve">Замовник відхиляє пропозицію конкурсних торгів, у разі якщо: </w:t>
            </w:r>
          </w:p>
          <w:p w:rsidR="00B84A5B" w:rsidRPr="00DF5A7C" w:rsidRDefault="00B84A5B" w:rsidP="00B84A5B">
            <w:pPr>
              <w:ind w:firstLine="317"/>
              <w:jc w:val="both"/>
              <w:rPr>
                <w:lang w:val="uk-UA"/>
              </w:rPr>
            </w:pPr>
            <w:r w:rsidRPr="00DF5A7C">
              <w:rPr>
                <w:lang w:val="uk-UA"/>
              </w:rPr>
              <w:t xml:space="preserve">1) Учасник не відповідає кваліфікаційним критеріям, встановленим в документації; </w:t>
            </w:r>
          </w:p>
          <w:p w:rsidR="00B84A5B" w:rsidRPr="00DF5A7C" w:rsidRDefault="00B84A5B" w:rsidP="00B84A5B">
            <w:pPr>
              <w:ind w:firstLine="317"/>
              <w:jc w:val="both"/>
              <w:rPr>
                <w:lang w:val="uk-UA"/>
              </w:rPr>
            </w:pPr>
            <w:r w:rsidRPr="00DF5A7C">
              <w:rPr>
                <w:lang w:val="uk-UA"/>
              </w:rPr>
              <w:t>2) Учасник не погоджується з виправленням виявленої Замовником арифметичної помилки;</w:t>
            </w:r>
          </w:p>
          <w:p w:rsidR="00B84A5B" w:rsidRPr="00DF5A7C" w:rsidRDefault="00B84A5B" w:rsidP="00B84A5B">
            <w:pPr>
              <w:ind w:firstLine="317"/>
              <w:jc w:val="both"/>
              <w:rPr>
                <w:lang w:val="uk-UA"/>
              </w:rPr>
            </w:pPr>
            <w:r w:rsidRPr="00DF5A7C">
              <w:rPr>
                <w:lang w:val="uk-UA"/>
              </w:rPr>
              <w:t>3) Учасник не надав забезпечення пропозиції конкурсних торгів, якщо таке забезпечення вимагалося Замовником;</w:t>
            </w:r>
          </w:p>
          <w:p w:rsidR="00B84A5B" w:rsidRPr="00DF5A7C" w:rsidRDefault="00B84A5B" w:rsidP="00B84A5B">
            <w:pPr>
              <w:ind w:firstLine="317"/>
              <w:jc w:val="both"/>
              <w:rPr>
                <w:lang w:val="uk-UA"/>
              </w:rPr>
            </w:pPr>
            <w:r w:rsidRPr="00DF5A7C">
              <w:rPr>
                <w:lang w:val="uk-UA"/>
              </w:rPr>
              <w:lastRenderedPageBreak/>
              <w:t>4) наявні підстави , зазначені у документації абзац 2 пункт 1 Розділу 5;</w:t>
            </w:r>
          </w:p>
          <w:p w:rsidR="00B84A5B" w:rsidRPr="00DF5A7C" w:rsidRDefault="00B84A5B" w:rsidP="00B84A5B">
            <w:pPr>
              <w:ind w:firstLine="317"/>
              <w:jc w:val="both"/>
              <w:rPr>
                <w:lang w:val="uk-UA"/>
              </w:rPr>
            </w:pPr>
            <w:r w:rsidRPr="00DF5A7C">
              <w:rPr>
                <w:lang w:val="uk-UA"/>
              </w:rPr>
              <w:t>5) пропозиція конкурсних торгів не відповідає умовам документації конкурсних торгів.</w:t>
            </w:r>
          </w:p>
          <w:p w:rsidR="00B84A5B" w:rsidRPr="00DF5A7C" w:rsidRDefault="00B84A5B" w:rsidP="00B84A5B">
            <w:pPr>
              <w:ind w:firstLine="284"/>
              <w:jc w:val="both"/>
              <w:rPr>
                <w:u w:val="single"/>
                <w:lang w:val="uk-UA"/>
              </w:rPr>
            </w:pPr>
            <w:r w:rsidRPr="00DF5A7C">
              <w:rPr>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B84A5B" w:rsidRPr="00DF5A7C" w:rsidRDefault="00B84A5B" w:rsidP="00B84A5B">
            <w:pPr>
              <w:ind w:firstLine="284"/>
              <w:jc w:val="both"/>
              <w:rPr>
                <w:lang w:val="uk-UA"/>
              </w:rPr>
            </w:pPr>
            <w:r w:rsidRPr="00DF5A7C">
              <w:rPr>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4A5B" w:rsidRPr="00DF5A7C" w:rsidRDefault="00B84A5B" w:rsidP="00B84A5B">
            <w:pPr>
              <w:ind w:firstLine="284"/>
              <w:jc w:val="both"/>
              <w:rPr>
                <w:lang w:val="uk-UA"/>
              </w:rPr>
            </w:pPr>
            <w:r w:rsidRPr="00DF5A7C">
              <w:rPr>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B84A5B" w:rsidRPr="00DF5A7C" w:rsidRDefault="00B84A5B" w:rsidP="00B84A5B">
            <w:pPr>
              <w:ind w:firstLine="284"/>
              <w:jc w:val="both"/>
              <w:rPr>
                <w:lang w:val="uk-UA"/>
              </w:rPr>
            </w:pPr>
            <w:r w:rsidRPr="00DF5A7C">
              <w:rPr>
                <w:lang w:val="uk-UA"/>
              </w:rP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B84A5B" w:rsidRPr="00DF5A7C" w:rsidRDefault="00B84A5B" w:rsidP="00B84A5B">
            <w:pPr>
              <w:ind w:firstLine="284"/>
              <w:jc w:val="both"/>
              <w:rPr>
                <w:lang w:val="uk-UA"/>
              </w:rPr>
            </w:pPr>
            <w:r w:rsidRPr="00DF5A7C">
              <w:rPr>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B84A5B" w:rsidRPr="00DF5A7C" w:rsidRDefault="00B84A5B" w:rsidP="00B84A5B">
            <w:pPr>
              <w:ind w:firstLine="284"/>
              <w:jc w:val="both"/>
              <w:rPr>
                <w:lang w:val="uk-UA"/>
              </w:rPr>
            </w:pPr>
            <w:r w:rsidRPr="00DF5A7C">
              <w:rPr>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B84A5B" w:rsidRPr="00DF5A7C" w:rsidRDefault="00B84A5B" w:rsidP="00B84A5B">
            <w:pPr>
              <w:ind w:firstLine="284"/>
              <w:jc w:val="both"/>
              <w:rPr>
                <w:lang w:val="uk-UA"/>
              </w:rPr>
            </w:pPr>
            <w:r w:rsidRPr="00DF5A7C">
              <w:rPr>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B84A5B" w:rsidRPr="00DF5A7C" w:rsidRDefault="00B84A5B" w:rsidP="00B84A5B">
            <w:pPr>
              <w:ind w:firstLine="284"/>
              <w:jc w:val="both"/>
              <w:rPr>
                <w:lang w:val="uk-UA"/>
              </w:rPr>
            </w:pPr>
            <w:r w:rsidRPr="00DF5A7C">
              <w:rPr>
                <w:lang w:val="uk-UA"/>
              </w:rPr>
              <w:t xml:space="preserve">7) учасник визнаний у встановленому законом порядку банкрутом та відносно нього відкрита ліквідаційна процедура. </w:t>
            </w:r>
          </w:p>
          <w:p w:rsidR="00B84A5B" w:rsidRPr="00DF5A7C" w:rsidRDefault="00B84A5B" w:rsidP="00B84A5B">
            <w:pPr>
              <w:ind w:firstLine="284"/>
              <w:jc w:val="both"/>
              <w:rPr>
                <w:lang w:val="uk-UA"/>
              </w:rPr>
            </w:pPr>
            <w:r w:rsidRPr="00DF5A7C">
              <w:rPr>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B84A5B" w:rsidRPr="00DF5A7C" w:rsidRDefault="00B84A5B" w:rsidP="00B84A5B">
            <w:pPr>
              <w:ind w:firstLine="284"/>
              <w:jc w:val="both"/>
              <w:rPr>
                <w:u w:val="single"/>
                <w:lang w:val="uk-UA"/>
              </w:rPr>
            </w:pPr>
            <w:r w:rsidRPr="00DF5A7C">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B84A5B" w:rsidRPr="00DF5A7C" w:rsidRDefault="00B84A5B" w:rsidP="00B84A5B">
            <w:pPr>
              <w:ind w:firstLine="284"/>
              <w:jc w:val="both"/>
              <w:rPr>
                <w:u w:val="single"/>
                <w:lang w:val="uk-UA"/>
              </w:rPr>
            </w:pPr>
          </w:p>
          <w:p w:rsidR="00B84A5B" w:rsidRPr="00DF5A7C" w:rsidRDefault="00B84A5B" w:rsidP="00B84A5B">
            <w:pPr>
              <w:ind w:firstLine="284"/>
              <w:jc w:val="both"/>
              <w:rPr>
                <w:lang w:val="uk-UA"/>
              </w:rPr>
            </w:pPr>
            <w:r w:rsidRPr="00DF5A7C">
              <w:rPr>
                <w:lang w:val="uk-UA"/>
              </w:rPr>
              <w:t>1) учасник має заборгованість із сплати податків і зборів (обов'язкових платежів);</w:t>
            </w:r>
          </w:p>
          <w:p w:rsidR="00B84A5B" w:rsidRPr="00DF5A7C" w:rsidRDefault="00B84A5B" w:rsidP="00B84A5B">
            <w:pPr>
              <w:ind w:firstLine="284"/>
              <w:jc w:val="both"/>
              <w:rPr>
                <w:lang w:val="uk-UA"/>
              </w:rPr>
            </w:pPr>
            <w:r w:rsidRPr="00DF5A7C">
              <w:rPr>
                <w:lang w:val="uk-UA"/>
              </w:rPr>
              <w:t>2) учасник не провадить господарську діяльність відповідно до положень його статуту;</w:t>
            </w:r>
          </w:p>
          <w:p w:rsidR="00B84A5B" w:rsidRPr="00DF5A7C" w:rsidRDefault="00B84A5B" w:rsidP="00B84A5B">
            <w:pPr>
              <w:ind w:firstLine="284"/>
              <w:jc w:val="both"/>
              <w:rPr>
                <w:lang w:val="uk-UA"/>
              </w:rPr>
            </w:pPr>
            <w:r w:rsidRPr="00DF5A7C">
              <w:rPr>
                <w:lang w:val="uk-UA"/>
              </w:rPr>
              <w:t>3) учасник зареєстрований в офшорних зонах визначених законодавством України.</w:t>
            </w:r>
          </w:p>
          <w:p w:rsidR="00464B0B" w:rsidRPr="00DF5A7C" w:rsidRDefault="00B84A5B" w:rsidP="00B84A5B">
            <w:pPr>
              <w:ind w:firstLine="284"/>
              <w:jc w:val="both"/>
              <w:rPr>
                <w:lang w:val="uk-UA"/>
              </w:rPr>
            </w:pPr>
            <w:r w:rsidRPr="00DF5A7C">
              <w:rPr>
                <w:lang w:val="uk-UA"/>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w:t>
            </w:r>
          </w:p>
        </w:tc>
      </w:tr>
      <w:tr w:rsidR="00464B0B" w:rsidRPr="008741F4">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lastRenderedPageBreak/>
              <w:t xml:space="preserve">5. </w:t>
            </w:r>
            <w:r w:rsidRPr="00DF5A7C">
              <w:rPr>
                <w:b/>
                <w:bCs/>
                <w:lang w:val="uk-UA"/>
              </w:rPr>
              <w:t>Відміна Замовником торгів чи визнання їх такими, що не відбулися</w:t>
            </w:r>
          </w:p>
        </w:tc>
        <w:tc>
          <w:tcPr>
            <w:tcW w:w="8363" w:type="dxa"/>
            <w:shd w:val="clear" w:color="auto" w:fill="auto"/>
          </w:tcPr>
          <w:p w:rsidR="00B84A5B" w:rsidRPr="00DF5A7C" w:rsidRDefault="00B84A5B" w:rsidP="00B84A5B">
            <w:pPr>
              <w:ind w:firstLine="284"/>
              <w:jc w:val="both"/>
              <w:rPr>
                <w:u w:val="single"/>
                <w:lang w:val="uk-UA"/>
              </w:rPr>
            </w:pPr>
            <w:r w:rsidRPr="00DF5A7C">
              <w:rPr>
                <w:u w:val="single"/>
                <w:lang w:val="uk-UA"/>
              </w:rPr>
              <w:t xml:space="preserve">Замовник відміняє торги у разі: </w:t>
            </w:r>
          </w:p>
          <w:p w:rsidR="00B84A5B" w:rsidRPr="00DF5A7C" w:rsidRDefault="00B84A5B" w:rsidP="00B84A5B">
            <w:pPr>
              <w:numPr>
                <w:ilvl w:val="0"/>
                <w:numId w:val="40"/>
              </w:numPr>
              <w:tabs>
                <w:tab w:val="num" w:pos="538"/>
              </w:tabs>
              <w:ind w:left="-2" w:firstLine="284"/>
              <w:jc w:val="both"/>
              <w:rPr>
                <w:lang w:val="uk-UA"/>
              </w:rPr>
            </w:pPr>
            <w:r w:rsidRPr="00DF5A7C">
              <w:rPr>
                <w:lang w:val="uk-UA"/>
              </w:rPr>
              <w:t>відсутності подальшої потреби у закупівлі товарів, робіт та послуг;</w:t>
            </w:r>
          </w:p>
          <w:p w:rsidR="00B84A5B" w:rsidRPr="00DF5A7C" w:rsidRDefault="00B84A5B" w:rsidP="00B84A5B">
            <w:pPr>
              <w:numPr>
                <w:ilvl w:val="0"/>
                <w:numId w:val="41"/>
              </w:numPr>
              <w:ind w:left="34" w:firstLine="283"/>
              <w:jc w:val="both"/>
              <w:rPr>
                <w:lang w:val="uk-UA"/>
              </w:rPr>
            </w:pPr>
            <w:r w:rsidRPr="00DF5A7C">
              <w:rPr>
                <w:lang w:val="uk-UA"/>
              </w:rPr>
              <w:t>неможливості усунення порушень, які виникли через виявлені порушення цієї Документації;</w:t>
            </w:r>
          </w:p>
          <w:p w:rsidR="00B84A5B" w:rsidRPr="00DF5A7C" w:rsidRDefault="00B84A5B" w:rsidP="00B84A5B">
            <w:pPr>
              <w:numPr>
                <w:ilvl w:val="0"/>
                <w:numId w:val="40"/>
              </w:numPr>
              <w:tabs>
                <w:tab w:val="num" w:pos="538"/>
              </w:tabs>
              <w:ind w:left="-2" w:firstLine="284"/>
              <w:jc w:val="both"/>
              <w:rPr>
                <w:lang w:val="uk-UA"/>
              </w:rPr>
            </w:pPr>
            <w:r w:rsidRPr="00DF5A7C">
              <w:rPr>
                <w:lang w:val="uk-UA"/>
              </w:rPr>
              <w:t>виявлення факту змови Учасників;</w:t>
            </w:r>
          </w:p>
          <w:p w:rsidR="00B84A5B" w:rsidRPr="00DF5A7C" w:rsidRDefault="00B84A5B" w:rsidP="00B84A5B">
            <w:pPr>
              <w:numPr>
                <w:ilvl w:val="0"/>
                <w:numId w:val="40"/>
              </w:numPr>
              <w:tabs>
                <w:tab w:val="num" w:pos="538"/>
              </w:tabs>
              <w:ind w:left="-2" w:firstLine="284"/>
              <w:jc w:val="both"/>
              <w:rPr>
                <w:lang w:val="uk-UA"/>
              </w:rPr>
            </w:pPr>
            <w:r w:rsidRPr="00DF5A7C">
              <w:rPr>
                <w:lang w:val="uk-UA"/>
              </w:rPr>
              <w:lastRenderedPageBreak/>
              <w:t>подання для участі у них менше двох пропозицій конкурсних торгів;</w:t>
            </w:r>
          </w:p>
          <w:p w:rsidR="00B84A5B" w:rsidRPr="00DF5A7C" w:rsidRDefault="00B84A5B" w:rsidP="00B84A5B">
            <w:pPr>
              <w:numPr>
                <w:ilvl w:val="0"/>
                <w:numId w:val="40"/>
              </w:numPr>
              <w:tabs>
                <w:tab w:val="num" w:pos="538"/>
              </w:tabs>
              <w:ind w:left="-2" w:firstLine="284"/>
              <w:jc w:val="both"/>
              <w:rPr>
                <w:lang w:val="uk-UA"/>
              </w:rPr>
            </w:pPr>
            <w:r w:rsidRPr="00DF5A7C">
              <w:rPr>
                <w:lang w:val="uk-UA"/>
              </w:rPr>
              <w:t>відхилення всіх пропозицій конкурсних торгів відповідно до документації;</w:t>
            </w:r>
          </w:p>
          <w:p w:rsidR="00B84A5B" w:rsidRPr="00DF5A7C" w:rsidRDefault="00B84A5B" w:rsidP="00B84A5B">
            <w:pPr>
              <w:numPr>
                <w:ilvl w:val="0"/>
                <w:numId w:val="40"/>
              </w:numPr>
              <w:tabs>
                <w:tab w:val="num" w:pos="538"/>
              </w:tabs>
              <w:ind w:left="-2" w:firstLine="284"/>
              <w:jc w:val="both"/>
              <w:rPr>
                <w:lang w:val="uk-UA"/>
              </w:rPr>
            </w:pPr>
            <w:r w:rsidRPr="00DF5A7C">
              <w:rPr>
                <w:lang w:val="uk-UA"/>
              </w:rPr>
              <w:t>якщо до оцінки допущено пропозиції менше ніж двох Учасників.</w:t>
            </w:r>
          </w:p>
          <w:p w:rsidR="00B84A5B" w:rsidRPr="00DF5A7C" w:rsidRDefault="00B84A5B" w:rsidP="00B84A5B">
            <w:pPr>
              <w:ind w:firstLine="284"/>
              <w:jc w:val="both"/>
              <w:rPr>
                <w:lang w:val="uk-UA"/>
              </w:rPr>
            </w:pPr>
            <w:r w:rsidRPr="00DF5A7C">
              <w:rPr>
                <w:lang w:val="uk-UA"/>
              </w:rPr>
              <w:t>Торги можуть бути відмінені частково (за лотом).</w:t>
            </w:r>
          </w:p>
          <w:p w:rsidR="00B84A5B" w:rsidRPr="00DF5A7C" w:rsidRDefault="00B84A5B" w:rsidP="00B84A5B">
            <w:pPr>
              <w:ind w:firstLine="284"/>
              <w:jc w:val="both"/>
              <w:rPr>
                <w:u w:val="single"/>
                <w:lang w:val="uk-UA"/>
              </w:rPr>
            </w:pPr>
            <w:r w:rsidRPr="00DF5A7C">
              <w:rPr>
                <w:u w:val="single"/>
                <w:lang w:val="uk-UA"/>
              </w:rPr>
              <w:t>Замовник може визнати торги такими, що не відбулися, у разі якщо:</w:t>
            </w:r>
          </w:p>
          <w:p w:rsidR="00B84A5B" w:rsidRPr="00DF5A7C" w:rsidRDefault="00B84A5B" w:rsidP="00B84A5B">
            <w:pPr>
              <w:numPr>
                <w:ilvl w:val="0"/>
                <w:numId w:val="42"/>
              </w:numPr>
              <w:tabs>
                <w:tab w:val="num" w:pos="612"/>
              </w:tabs>
              <w:ind w:left="0" w:firstLine="284"/>
              <w:jc w:val="both"/>
              <w:rPr>
                <w:lang w:val="uk-UA"/>
              </w:rPr>
            </w:pPr>
            <w:r w:rsidRPr="00DF5A7C">
              <w:rPr>
                <w:lang w:val="uk-UA"/>
              </w:rPr>
              <w:t>ціна найбільш вигідної пропозиції конкурсних торгів перевищує суму, передбачену Замовником на фінансування закупівлі;</w:t>
            </w:r>
          </w:p>
          <w:p w:rsidR="00B84A5B" w:rsidRPr="00DF5A7C" w:rsidRDefault="00B84A5B" w:rsidP="00B84A5B">
            <w:pPr>
              <w:numPr>
                <w:ilvl w:val="0"/>
                <w:numId w:val="42"/>
              </w:numPr>
              <w:tabs>
                <w:tab w:val="num" w:pos="612"/>
              </w:tabs>
              <w:ind w:left="0" w:firstLine="284"/>
              <w:jc w:val="both"/>
              <w:rPr>
                <w:lang w:val="uk-UA"/>
              </w:rPr>
            </w:pPr>
            <w:r w:rsidRPr="00DF5A7C">
              <w:rPr>
                <w:lang w:val="uk-UA"/>
              </w:rPr>
              <w:t>здійснення закупівлі стало неможливим внаслідок непереборної сили;</w:t>
            </w:r>
          </w:p>
          <w:p w:rsidR="00B84A5B" w:rsidRPr="00DF5A7C" w:rsidRDefault="00B84A5B" w:rsidP="00B84A5B">
            <w:pPr>
              <w:numPr>
                <w:ilvl w:val="0"/>
                <w:numId w:val="42"/>
              </w:numPr>
              <w:tabs>
                <w:tab w:val="num" w:pos="612"/>
              </w:tabs>
              <w:ind w:left="0" w:firstLine="284"/>
              <w:jc w:val="both"/>
              <w:rPr>
                <w:lang w:val="uk-UA"/>
              </w:rPr>
            </w:pPr>
            <w:r w:rsidRPr="00DF5A7C">
              <w:rPr>
                <w:lang w:val="uk-UA"/>
              </w:rPr>
              <w:t>скорочення видатків на здійснення закупівлі товарів, робіт і послуг.</w:t>
            </w:r>
          </w:p>
          <w:p w:rsidR="00B84A5B" w:rsidRPr="00DF5A7C" w:rsidRDefault="00B84A5B" w:rsidP="00B84A5B">
            <w:pPr>
              <w:ind w:firstLine="284"/>
              <w:jc w:val="both"/>
              <w:rPr>
                <w:lang w:val="uk-UA"/>
              </w:rPr>
            </w:pPr>
            <w:r w:rsidRPr="00DF5A7C">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p w:rsidR="00464B0B" w:rsidRPr="00DF5A7C" w:rsidRDefault="00464B0B">
            <w:pPr>
              <w:ind w:firstLine="284"/>
              <w:jc w:val="both"/>
              <w:rPr>
                <w:u w:val="single"/>
                <w:lang w:val="uk-UA"/>
              </w:rPr>
            </w:pP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DF5A7C">
              <w:rPr>
                <w:b/>
                <w:lang w:val="uk-UA"/>
              </w:rPr>
              <w:lastRenderedPageBreak/>
              <w:t>6. Порядок оскарження процедур закупівлі</w:t>
            </w:r>
          </w:p>
        </w:tc>
        <w:tc>
          <w:tcPr>
            <w:tcW w:w="8363" w:type="dxa"/>
            <w:shd w:val="clear" w:color="auto" w:fill="auto"/>
          </w:tcPr>
          <w:p w:rsidR="00B84A5B" w:rsidRPr="00DF5A7C" w:rsidRDefault="00B84A5B" w:rsidP="00B84A5B">
            <w:pPr>
              <w:ind w:firstLine="284"/>
              <w:jc w:val="both"/>
              <w:rPr>
                <w:lang w:val="uk-UA"/>
              </w:rPr>
            </w:pPr>
            <w:r w:rsidRPr="00DF5A7C">
              <w:rPr>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B84A5B" w:rsidRPr="00DF5A7C" w:rsidRDefault="00B84A5B" w:rsidP="00B84A5B">
            <w:pPr>
              <w:ind w:firstLine="284"/>
              <w:jc w:val="both"/>
              <w:rPr>
                <w:lang w:val="uk-UA"/>
              </w:rPr>
            </w:pPr>
            <w:r w:rsidRPr="00DF5A7C">
              <w:rPr>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B84A5B" w:rsidRPr="00DF5A7C" w:rsidRDefault="00B84A5B" w:rsidP="00B84A5B">
            <w:pPr>
              <w:ind w:firstLine="284"/>
              <w:jc w:val="both"/>
              <w:rPr>
                <w:lang w:val="uk-UA"/>
              </w:rPr>
            </w:pPr>
            <w:r w:rsidRPr="00DF5A7C">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B84A5B" w:rsidRPr="00DF5A7C" w:rsidRDefault="00B84A5B" w:rsidP="00B84A5B">
            <w:pPr>
              <w:ind w:firstLine="284"/>
              <w:jc w:val="both"/>
              <w:rPr>
                <w:lang w:val="uk-UA"/>
              </w:rPr>
            </w:pPr>
            <w:r w:rsidRPr="00DF5A7C">
              <w:rPr>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B84A5B" w:rsidRPr="00DF5A7C" w:rsidRDefault="00B84A5B" w:rsidP="00B84A5B">
            <w:pPr>
              <w:ind w:firstLine="284"/>
              <w:jc w:val="both"/>
              <w:rPr>
                <w:lang w:val="uk-UA"/>
              </w:rPr>
            </w:pPr>
            <w:r w:rsidRPr="00DF5A7C">
              <w:rPr>
                <w:lang w:val="uk-UA"/>
              </w:rPr>
              <w:t xml:space="preserve">вимоги суб'єкта оскарження та їх обґрунтування. </w:t>
            </w:r>
          </w:p>
          <w:p w:rsidR="00B84A5B" w:rsidRPr="00DF5A7C" w:rsidRDefault="00B84A5B" w:rsidP="00B84A5B">
            <w:pPr>
              <w:ind w:firstLine="284"/>
              <w:jc w:val="both"/>
              <w:rPr>
                <w:lang w:val="uk-UA"/>
              </w:rPr>
            </w:pPr>
            <w:r w:rsidRPr="00DF5A7C">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B84A5B" w:rsidRPr="00DF5A7C" w:rsidRDefault="00B84A5B" w:rsidP="00B84A5B">
            <w:pPr>
              <w:ind w:firstLine="284"/>
              <w:jc w:val="both"/>
              <w:rPr>
                <w:lang w:val="uk-UA"/>
              </w:rPr>
            </w:pPr>
            <w:r w:rsidRPr="00DF5A7C">
              <w:rPr>
                <w:lang w:val="uk-UA"/>
              </w:rPr>
              <w:t xml:space="preserve">Скарга може бути подана тільки особою, право чи інтерес якої порушено внаслідок рішення, дії чи бездіяльності Замовника. </w:t>
            </w:r>
          </w:p>
          <w:p w:rsidR="00B84A5B" w:rsidRPr="00DF5A7C" w:rsidRDefault="00B84A5B" w:rsidP="00B84A5B">
            <w:pPr>
              <w:ind w:firstLine="284"/>
              <w:jc w:val="both"/>
              <w:rPr>
                <w:lang w:val="uk-UA"/>
              </w:rPr>
            </w:pPr>
            <w:r w:rsidRPr="00DF5A7C">
              <w:rPr>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w:t>
            </w:r>
          </w:p>
          <w:p w:rsidR="00B84A5B" w:rsidRPr="00DF5A7C" w:rsidRDefault="00B84A5B" w:rsidP="00B84A5B">
            <w:pPr>
              <w:jc w:val="both"/>
              <w:rPr>
                <w:lang w:val="uk-UA"/>
              </w:rPr>
            </w:pPr>
            <w:r w:rsidRPr="00DF5A7C">
              <w:rPr>
                <w:lang w:val="uk-UA"/>
              </w:rPr>
              <w:t xml:space="preserve">за розглядом звернення. </w:t>
            </w:r>
          </w:p>
          <w:p w:rsidR="00B84A5B" w:rsidRPr="00DF5A7C" w:rsidRDefault="00B84A5B" w:rsidP="00B84A5B">
            <w:pPr>
              <w:ind w:firstLine="284"/>
              <w:jc w:val="both"/>
              <w:rPr>
                <w:lang w:val="uk-UA"/>
              </w:rPr>
            </w:pPr>
            <w:r w:rsidRPr="00DF5A7C">
              <w:rPr>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B84A5B" w:rsidRPr="00DF5A7C" w:rsidRDefault="00B84A5B" w:rsidP="00B84A5B">
            <w:pPr>
              <w:ind w:firstLine="284"/>
              <w:jc w:val="both"/>
              <w:rPr>
                <w:lang w:val="uk-UA"/>
              </w:rPr>
            </w:pPr>
            <w:r w:rsidRPr="00DF5A7C">
              <w:rPr>
                <w:lang w:val="uk-UA"/>
              </w:rPr>
              <w:t xml:space="preserve">Скарги, подані після укладання договорів про закупівлю не розглядаються. </w:t>
            </w:r>
          </w:p>
          <w:p w:rsidR="00B84A5B" w:rsidRPr="00DF5A7C" w:rsidRDefault="00B84A5B" w:rsidP="00B84A5B">
            <w:pPr>
              <w:ind w:firstLine="284"/>
              <w:jc w:val="both"/>
              <w:rPr>
                <w:lang w:val="uk-UA"/>
              </w:rPr>
            </w:pPr>
            <w:r w:rsidRPr="00DF5A7C">
              <w:rPr>
                <w:lang w:val="uk-UA"/>
              </w:rPr>
              <w:t xml:space="preserve">Орган оскарження повертає скаргу без розгляду у випадках, коли: </w:t>
            </w:r>
          </w:p>
          <w:p w:rsidR="00B84A5B" w:rsidRPr="00DF5A7C" w:rsidRDefault="00B84A5B" w:rsidP="00B84A5B">
            <w:pPr>
              <w:ind w:firstLine="284"/>
              <w:jc w:val="both"/>
              <w:rPr>
                <w:lang w:val="uk-UA"/>
              </w:rPr>
            </w:pPr>
            <w:r w:rsidRPr="00DF5A7C">
              <w:rPr>
                <w:lang w:val="uk-UA"/>
              </w:rPr>
              <w:t xml:space="preserve">Замовник визнав та усунув порушення самостійно, зазначені в скарзі, про що було надано документальне підтвердження. </w:t>
            </w:r>
          </w:p>
          <w:p w:rsidR="00B84A5B" w:rsidRPr="00DF5A7C" w:rsidRDefault="00B84A5B" w:rsidP="00B84A5B">
            <w:pPr>
              <w:ind w:firstLine="284"/>
              <w:jc w:val="both"/>
              <w:rPr>
                <w:lang w:val="uk-UA"/>
              </w:rPr>
            </w:pPr>
            <w:r w:rsidRPr="00DF5A7C">
              <w:rPr>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B84A5B" w:rsidRPr="00DF5A7C" w:rsidRDefault="00B84A5B" w:rsidP="00B84A5B">
            <w:pPr>
              <w:ind w:firstLine="284"/>
              <w:jc w:val="both"/>
              <w:rPr>
                <w:lang w:val="uk-UA"/>
              </w:rPr>
            </w:pPr>
            <w:r w:rsidRPr="00DF5A7C">
              <w:rPr>
                <w:lang w:val="uk-UA"/>
              </w:rPr>
              <w:lastRenderedPageBreak/>
              <w:t>Рішення органу оскарження оформлюється у письмовій формі.</w:t>
            </w:r>
          </w:p>
          <w:p w:rsidR="00464B0B" w:rsidRPr="00DF5A7C" w:rsidRDefault="00464B0B">
            <w:pPr>
              <w:ind w:firstLine="284"/>
              <w:jc w:val="both"/>
              <w:rPr>
                <w:lang w:val="uk-UA"/>
              </w:rPr>
            </w:pPr>
          </w:p>
        </w:tc>
      </w:tr>
      <w:tr w:rsidR="00464B0B" w:rsidRPr="00DF5A7C">
        <w:tc>
          <w:tcPr>
            <w:tcW w:w="11057" w:type="dxa"/>
            <w:gridSpan w:val="2"/>
            <w:shd w:val="clear" w:color="auto" w:fill="C0C0C0"/>
          </w:tcPr>
          <w:p w:rsidR="00464B0B" w:rsidRPr="00DF5A7C" w:rsidRDefault="00464B0B">
            <w:pPr>
              <w:ind w:firstLine="284"/>
              <w:jc w:val="center"/>
              <w:rPr>
                <w:b/>
                <w:bCs/>
                <w:smallCaps/>
                <w:sz w:val="28"/>
                <w:szCs w:val="28"/>
                <w:lang w:val="uk-UA"/>
              </w:rPr>
            </w:pPr>
          </w:p>
          <w:p w:rsidR="00464B0B" w:rsidRPr="00DF5A7C" w:rsidRDefault="00464B0B">
            <w:pPr>
              <w:ind w:firstLine="284"/>
              <w:jc w:val="center"/>
              <w:rPr>
                <w:b/>
                <w:smallCaps/>
                <w:sz w:val="28"/>
                <w:szCs w:val="28"/>
                <w:lang w:val="uk-UA"/>
              </w:rPr>
            </w:pPr>
            <w:r w:rsidRPr="00DF5A7C">
              <w:rPr>
                <w:b/>
                <w:bCs/>
                <w:smallCaps/>
                <w:sz w:val="28"/>
                <w:szCs w:val="28"/>
                <w:lang w:val="uk-UA"/>
              </w:rPr>
              <w:t xml:space="preserve">Розділ 6. </w:t>
            </w:r>
            <w:r w:rsidRPr="00DF5A7C">
              <w:rPr>
                <w:b/>
                <w:smallCaps/>
                <w:sz w:val="28"/>
                <w:szCs w:val="28"/>
                <w:lang w:val="uk-UA"/>
              </w:rPr>
              <w:t>Договір про закупівлю</w:t>
            </w:r>
          </w:p>
          <w:p w:rsidR="00464B0B" w:rsidRPr="00DF5A7C" w:rsidRDefault="00464B0B">
            <w:pPr>
              <w:ind w:firstLine="284"/>
              <w:jc w:val="center"/>
              <w:rPr>
                <w:b/>
                <w:smallCaps/>
                <w:sz w:val="28"/>
                <w:szCs w:val="28"/>
                <w:lang w:val="uk-UA"/>
              </w:rPr>
            </w:pP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 xml:space="preserve">1. </w:t>
            </w:r>
            <w:r w:rsidRPr="00DF5A7C">
              <w:rPr>
                <w:b/>
                <w:lang w:val="uk-UA"/>
              </w:rPr>
              <w:t>Вимоги до договору про закупівлю</w:t>
            </w:r>
          </w:p>
        </w:tc>
        <w:tc>
          <w:tcPr>
            <w:tcW w:w="8363" w:type="dxa"/>
            <w:shd w:val="clear" w:color="auto" w:fill="auto"/>
          </w:tcPr>
          <w:p w:rsidR="00464B0B" w:rsidRPr="00DF5A7C" w:rsidRDefault="00464B0B">
            <w:pPr>
              <w:ind w:firstLine="284"/>
              <w:jc w:val="both"/>
              <w:rPr>
                <w:lang w:val="uk-UA"/>
              </w:rPr>
            </w:pPr>
            <w:r w:rsidRPr="00DF5A7C">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464B0B" w:rsidRPr="00DF5A7C" w:rsidRDefault="00464B0B">
            <w:pPr>
              <w:ind w:firstLine="284"/>
              <w:jc w:val="both"/>
              <w:rPr>
                <w:lang w:val="uk-UA"/>
              </w:rPr>
            </w:pPr>
            <w:r w:rsidRPr="00DF5A7C">
              <w:rPr>
                <w:lang w:val="uk-UA"/>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64B0B" w:rsidRPr="00DF5A7C" w:rsidRDefault="00464B0B" w:rsidP="00EB2E9F">
            <w:pPr>
              <w:ind w:firstLine="284"/>
              <w:jc w:val="both"/>
              <w:rPr>
                <w:lang w:val="uk-UA"/>
              </w:rPr>
            </w:pPr>
            <w:r w:rsidRPr="00DF5A7C">
              <w:rPr>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w:t>
            </w:r>
          </w:p>
        </w:tc>
      </w:tr>
      <w:tr w:rsidR="00464B0B" w:rsidRPr="008741F4">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2. Терміни укладання договору</w:t>
            </w:r>
          </w:p>
        </w:tc>
        <w:tc>
          <w:tcPr>
            <w:tcW w:w="8363" w:type="dxa"/>
            <w:shd w:val="clear" w:color="auto" w:fill="auto"/>
          </w:tcPr>
          <w:p w:rsidR="00464B0B" w:rsidRPr="00DF5A7C" w:rsidRDefault="00464B0B">
            <w:pPr>
              <w:ind w:firstLine="284"/>
              <w:jc w:val="both"/>
              <w:rPr>
                <w:lang w:val="uk-UA"/>
              </w:rPr>
            </w:pPr>
            <w:r w:rsidRPr="00DF5A7C">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464B0B" w:rsidRPr="00DF5A7C" w:rsidRDefault="00464B0B">
            <w:pPr>
              <w:ind w:firstLine="284"/>
              <w:jc w:val="both"/>
              <w:rPr>
                <w:lang w:val="uk-UA"/>
              </w:rPr>
            </w:pPr>
            <w:r w:rsidRPr="00DF5A7C">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3. Проект договору, який буде укладений за результатами цієї процедури закупівлі</w:t>
            </w:r>
          </w:p>
        </w:tc>
        <w:tc>
          <w:tcPr>
            <w:tcW w:w="8363" w:type="dxa"/>
            <w:shd w:val="clear" w:color="auto" w:fill="auto"/>
          </w:tcPr>
          <w:p w:rsidR="00464B0B" w:rsidRPr="00DF5A7C" w:rsidRDefault="00464B0B">
            <w:pPr>
              <w:ind w:firstLine="284"/>
              <w:jc w:val="both"/>
              <w:rPr>
                <w:lang w:val="uk-UA"/>
              </w:rPr>
            </w:pPr>
            <w:r w:rsidRPr="00DF5A7C">
              <w:rPr>
                <w:lang w:val="uk-UA"/>
              </w:rPr>
              <w:t>Зазначається замовником в Додатку №5 до цієї документації конкурсних торгів</w:t>
            </w: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4. Дії замовника при відмові переможця торгів підписати договір про закупівлю</w:t>
            </w:r>
          </w:p>
        </w:tc>
        <w:tc>
          <w:tcPr>
            <w:tcW w:w="8363" w:type="dxa"/>
            <w:shd w:val="clear" w:color="auto" w:fill="auto"/>
          </w:tcPr>
          <w:p w:rsidR="00464B0B" w:rsidRPr="00DF5A7C" w:rsidRDefault="00464B0B">
            <w:pPr>
              <w:ind w:firstLine="284"/>
              <w:jc w:val="both"/>
              <w:rPr>
                <w:lang w:val="uk-UA"/>
              </w:rPr>
            </w:pPr>
            <w:r w:rsidRPr="00DF5A7C">
              <w:rPr>
                <w:lang w:val="uk-UA"/>
              </w:rPr>
              <w:t>У разі письмової відмови переможця торгів підписати договір про закупівлю відповідно до вимог цієї документації конкурсних торгів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464B0B" w:rsidRPr="00DF5A7C">
        <w:tc>
          <w:tcPr>
            <w:tcW w:w="2694" w:type="dxa"/>
            <w:shd w:val="clear" w:color="auto" w:fill="auto"/>
          </w:tcPr>
          <w:p w:rsidR="00464B0B" w:rsidRPr="00DF5A7C"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F5A7C">
              <w:rPr>
                <w:b/>
                <w:bCs/>
                <w:lang w:val="uk-UA" w:eastAsia="en-US"/>
              </w:rPr>
              <w:t>5. Забезпечення виконання договору про закупівлю</w:t>
            </w:r>
          </w:p>
        </w:tc>
        <w:tc>
          <w:tcPr>
            <w:tcW w:w="8363" w:type="dxa"/>
            <w:shd w:val="clear" w:color="auto" w:fill="auto"/>
          </w:tcPr>
          <w:p w:rsidR="00464B0B" w:rsidRPr="00DF5A7C" w:rsidRDefault="00464B0B">
            <w:pPr>
              <w:ind w:firstLine="284"/>
              <w:jc w:val="both"/>
              <w:rPr>
                <w:lang w:val="uk-UA"/>
              </w:rPr>
            </w:pPr>
          </w:p>
          <w:p w:rsidR="00464B0B" w:rsidRPr="00DF5A7C" w:rsidRDefault="00464B0B">
            <w:pPr>
              <w:ind w:firstLine="284"/>
              <w:jc w:val="both"/>
              <w:rPr>
                <w:lang w:val="uk-UA"/>
              </w:rPr>
            </w:pPr>
            <w:r w:rsidRPr="00DF5A7C">
              <w:rPr>
                <w:lang w:val="uk-UA"/>
              </w:rPr>
              <w:t xml:space="preserve"> Не вимагається</w:t>
            </w:r>
          </w:p>
        </w:tc>
      </w:tr>
    </w:tbl>
    <w:p w:rsidR="00464B0B" w:rsidRPr="00DF5A7C" w:rsidRDefault="00464B0B">
      <w:pPr>
        <w:keepNext/>
        <w:widowControl w:val="0"/>
        <w:ind w:right="23"/>
        <w:jc w:val="both"/>
        <w:rPr>
          <w:lang w:val="uk-UA"/>
        </w:rPr>
      </w:pPr>
    </w:p>
    <w:p w:rsidR="00464B0B" w:rsidRPr="00DF5A7C" w:rsidRDefault="00464B0B">
      <w:pPr>
        <w:keepNext/>
        <w:widowControl w:val="0"/>
        <w:ind w:right="23"/>
        <w:jc w:val="both"/>
        <w:rPr>
          <w:lang w:val="uk-UA"/>
        </w:rPr>
      </w:pPr>
    </w:p>
    <w:p w:rsidR="00464B0B" w:rsidRPr="00DF5A7C" w:rsidRDefault="00464B0B">
      <w:pPr>
        <w:keepNext/>
        <w:widowControl w:val="0"/>
        <w:ind w:right="23"/>
        <w:jc w:val="both"/>
        <w:rPr>
          <w:lang w:val="uk-UA"/>
        </w:rPr>
      </w:pPr>
    </w:p>
    <w:p w:rsidR="00464B0B" w:rsidRPr="00DF5A7C" w:rsidRDefault="00464B0B">
      <w:pPr>
        <w:keepNext/>
        <w:widowControl w:val="0"/>
        <w:ind w:right="23"/>
        <w:jc w:val="both"/>
        <w:rPr>
          <w:lang w:val="uk-UA"/>
        </w:rPr>
      </w:pPr>
    </w:p>
    <w:p w:rsidR="00464B0B" w:rsidRPr="00DF5A7C" w:rsidRDefault="00464B0B">
      <w:pPr>
        <w:keepNext/>
        <w:widowControl w:val="0"/>
        <w:ind w:right="23"/>
        <w:jc w:val="both"/>
        <w:rPr>
          <w:lang w:val="uk-UA"/>
        </w:rPr>
      </w:pPr>
      <w:r w:rsidRPr="00DF5A7C">
        <w:rPr>
          <w:lang w:val="uk-UA"/>
        </w:rPr>
        <w:tab/>
      </w:r>
    </w:p>
    <w:p w:rsidR="00464B0B" w:rsidRPr="00DF5A7C" w:rsidRDefault="00464B0B">
      <w:pPr>
        <w:keepNext/>
        <w:widowControl w:val="0"/>
        <w:ind w:right="23"/>
        <w:jc w:val="both"/>
        <w:rPr>
          <w:b/>
          <w:i/>
          <w:iCs/>
          <w:lang w:val="uk-UA"/>
        </w:rPr>
      </w:pPr>
      <w:r w:rsidRPr="00DF5A7C">
        <w:rPr>
          <w:lang w:val="uk-UA"/>
        </w:rPr>
        <w:br w:type="page"/>
      </w:r>
    </w:p>
    <w:p w:rsidR="00464B0B" w:rsidRPr="00DF5A7C" w:rsidRDefault="00464B0B">
      <w:pPr>
        <w:keepNext/>
        <w:widowControl w:val="0"/>
        <w:ind w:right="23"/>
        <w:jc w:val="right"/>
        <w:rPr>
          <w:i/>
          <w:iCs/>
          <w:lang w:val="uk-UA"/>
        </w:rPr>
      </w:pPr>
      <w:r w:rsidRPr="00DF5A7C">
        <w:rPr>
          <w:b/>
          <w:i/>
          <w:iCs/>
          <w:lang w:val="uk-UA"/>
        </w:rPr>
        <w:lastRenderedPageBreak/>
        <w:t>Додаток №1</w:t>
      </w:r>
      <w:r w:rsidRPr="00DF5A7C">
        <w:rPr>
          <w:i/>
          <w:iCs/>
          <w:lang w:val="uk-UA"/>
        </w:rPr>
        <w:t xml:space="preserve"> до</w:t>
      </w:r>
    </w:p>
    <w:p w:rsidR="00464B0B" w:rsidRPr="00DF5A7C" w:rsidRDefault="00464B0B">
      <w:pPr>
        <w:jc w:val="right"/>
        <w:rPr>
          <w:i/>
          <w:iCs/>
          <w:lang w:val="uk-UA"/>
        </w:rPr>
      </w:pPr>
      <w:r w:rsidRPr="00DF5A7C">
        <w:rPr>
          <w:i/>
          <w:iCs/>
          <w:lang w:val="uk-UA"/>
        </w:rPr>
        <w:t xml:space="preserve"> документації конкурсних торгів</w:t>
      </w:r>
    </w:p>
    <w:p w:rsidR="00464B0B" w:rsidRPr="00DF5A7C" w:rsidRDefault="00464B0B">
      <w:pPr>
        <w:outlineLvl w:val="0"/>
        <w:rPr>
          <w:b/>
          <w:bCs/>
          <w:lang w:val="uk-UA"/>
        </w:rPr>
      </w:pPr>
    </w:p>
    <w:p w:rsidR="00464B0B" w:rsidRPr="00DF5A7C" w:rsidRDefault="00464B0B">
      <w:pPr>
        <w:jc w:val="center"/>
        <w:outlineLvl w:val="0"/>
        <w:rPr>
          <w:b/>
          <w:bCs/>
          <w:sz w:val="28"/>
          <w:szCs w:val="28"/>
          <w:u w:val="single"/>
          <w:lang w:val="uk-UA"/>
        </w:rPr>
      </w:pPr>
      <w:r w:rsidRPr="00DF5A7C">
        <w:rPr>
          <w:b/>
          <w:bCs/>
          <w:sz w:val="28"/>
          <w:szCs w:val="28"/>
          <w:u w:val="single"/>
          <w:lang w:val="uk-UA"/>
        </w:rPr>
        <w:t>(форма, яка подається Учасником на фірмовому бланку)</w:t>
      </w:r>
    </w:p>
    <w:p w:rsidR="00464B0B" w:rsidRPr="00DF5A7C" w:rsidRDefault="00464B0B">
      <w:pPr>
        <w:jc w:val="center"/>
        <w:outlineLvl w:val="0"/>
        <w:rPr>
          <w:bCs/>
          <w:i/>
          <w:sz w:val="16"/>
          <w:szCs w:val="16"/>
          <w:lang w:val="uk-UA"/>
        </w:rPr>
      </w:pPr>
      <w:r w:rsidRPr="00DF5A7C">
        <w:rPr>
          <w:bCs/>
          <w:i/>
          <w:sz w:val="16"/>
          <w:szCs w:val="16"/>
          <w:lang w:val="uk-UA"/>
        </w:rPr>
        <w:t>(у разі наявності)</w:t>
      </w:r>
    </w:p>
    <w:p w:rsidR="00464B0B" w:rsidRPr="00DF5A7C" w:rsidRDefault="00464B0B">
      <w:pPr>
        <w:ind w:firstLine="246"/>
        <w:jc w:val="right"/>
        <w:rPr>
          <w:i/>
          <w:iCs/>
          <w:lang w:val="uk-UA"/>
        </w:rPr>
      </w:pPr>
    </w:p>
    <w:p w:rsidR="00464B0B" w:rsidRPr="00DF5A7C" w:rsidRDefault="00464B0B">
      <w:pPr>
        <w:ind w:firstLine="426"/>
        <w:jc w:val="center"/>
        <w:outlineLvl w:val="0"/>
        <w:rPr>
          <w:lang w:val="uk-UA"/>
        </w:rPr>
      </w:pPr>
      <w:r w:rsidRPr="00DF5A7C">
        <w:rPr>
          <w:lang w:val="uk-UA"/>
        </w:rPr>
        <w:t>Комітету конкурсних торгів АБ «УКРГАЗБАНК»</w:t>
      </w:r>
    </w:p>
    <w:p w:rsidR="00464B0B" w:rsidRPr="00DF5A7C" w:rsidRDefault="00464B0B">
      <w:pPr>
        <w:ind w:firstLine="426"/>
        <w:jc w:val="both"/>
        <w:rPr>
          <w:lang w:val="uk-UA"/>
        </w:rPr>
      </w:pPr>
    </w:p>
    <w:p w:rsidR="00464B0B" w:rsidRPr="00DF5A7C" w:rsidRDefault="00464B0B">
      <w:pPr>
        <w:ind w:firstLine="426"/>
        <w:jc w:val="center"/>
        <w:outlineLvl w:val="0"/>
        <w:rPr>
          <w:b/>
          <w:bCs/>
          <w:lang w:val="uk-UA"/>
        </w:rPr>
      </w:pPr>
      <w:r w:rsidRPr="00DF5A7C">
        <w:rPr>
          <w:b/>
          <w:bCs/>
          <w:lang w:val="uk-UA"/>
        </w:rPr>
        <w:t>ПРОПОЗИЦІЯ КОНКУРСНИХ ТОРГІВ ЩОДО ЦІНИ</w:t>
      </w:r>
    </w:p>
    <w:p w:rsidR="00464B0B" w:rsidRPr="00DF5A7C" w:rsidRDefault="00464B0B">
      <w:pPr>
        <w:ind w:firstLine="426"/>
        <w:jc w:val="center"/>
        <w:rPr>
          <w:lang w:val="uk-UA"/>
        </w:rPr>
      </w:pPr>
    </w:p>
    <w:p w:rsidR="00464B0B" w:rsidRPr="00DF5A7C" w:rsidRDefault="00464B0B">
      <w:pPr>
        <w:ind w:firstLine="426"/>
        <w:jc w:val="both"/>
        <w:outlineLvl w:val="0"/>
        <w:rPr>
          <w:lang w:val="uk-UA"/>
        </w:rPr>
      </w:pPr>
      <w:r w:rsidRPr="00DF5A7C">
        <w:rPr>
          <w:lang w:val="uk-UA"/>
        </w:rPr>
        <w:t>НА УЧАСТЬ У ВІДКРИТИХ ТОРГАХ НА ЗАКУПІВЛЮ______________________</w:t>
      </w:r>
    </w:p>
    <w:p w:rsidR="00464B0B" w:rsidRPr="00DF5A7C" w:rsidRDefault="00464B0B">
      <w:pPr>
        <w:ind w:firstLine="426"/>
        <w:jc w:val="both"/>
        <w:outlineLvl w:val="0"/>
        <w:rPr>
          <w:lang w:val="uk-UA"/>
        </w:rPr>
      </w:pPr>
      <w:r w:rsidRPr="00DF5A7C">
        <w:rPr>
          <w:lang w:val="uk-UA"/>
        </w:rPr>
        <w:t xml:space="preserve">Уважно вивчивши комплект документації конкурсних торгів, цим подаємо на участь у торгах свою пропозицію: </w:t>
      </w:r>
    </w:p>
    <w:p w:rsidR="00464B0B" w:rsidRPr="00DF5A7C" w:rsidRDefault="00464B0B">
      <w:pPr>
        <w:ind w:firstLine="426"/>
        <w:jc w:val="both"/>
        <w:rPr>
          <w:lang w:val="uk-UA"/>
        </w:rPr>
      </w:pPr>
      <w:r w:rsidRPr="00DF5A7C">
        <w:rPr>
          <w:lang w:val="uk-UA"/>
        </w:rPr>
        <w:t>Повне найменування Учасника ____________________________________________________</w:t>
      </w:r>
    </w:p>
    <w:p w:rsidR="00464B0B" w:rsidRPr="00DF5A7C" w:rsidRDefault="00464B0B">
      <w:pPr>
        <w:ind w:firstLine="426"/>
        <w:jc w:val="both"/>
        <w:rPr>
          <w:lang w:val="uk-UA"/>
        </w:rPr>
      </w:pPr>
      <w:r w:rsidRPr="00DF5A7C">
        <w:rPr>
          <w:lang w:val="uk-UA"/>
        </w:rPr>
        <w:t>Місцезнаходження (юридичне та фактичне) __________________________________________</w:t>
      </w:r>
    </w:p>
    <w:p w:rsidR="00464B0B" w:rsidRPr="00DF5A7C" w:rsidRDefault="00464B0B">
      <w:pPr>
        <w:ind w:firstLine="426"/>
        <w:jc w:val="both"/>
        <w:rPr>
          <w:lang w:val="uk-UA"/>
        </w:rPr>
      </w:pPr>
      <w:r w:rsidRPr="00DF5A7C">
        <w:rPr>
          <w:lang w:val="uk-UA"/>
        </w:rPr>
        <w:t>Телефон/факс ____________________________________________________________________</w:t>
      </w:r>
    </w:p>
    <w:p w:rsidR="00464B0B" w:rsidRPr="00DF5A7C" w:rsidRDefault="00464B0B">
      <w:pPr>
        <w:ind w:firstLine="426"/>
        <w:jc w:val="both"/>
        <w:rPr>
          <w:lang w:val="uk-UA"/>
        </w:rPr>
      </w:pPr>
      <w:r w:rsidRPr="00DF5A7C">
        <w:rPr>
          <w:lang w:val="uk-UA"/>
        </w:rPr>
        <w:t>Керівництво (посада, прізвище, ім’я, по батькові) _____________________________________</w:t>
      </w:r>
    </w:p>
    <w:p w:rsidR="00464B0B" w:rsidRPr="00DF5A7C" w:rsidRDefault="00464B0B">
      <w:pPr>
        <w:ind w:firstLine="426"/>
        <w:jc w:val="both"/>
        <w:rPr>
          <w:lang w:val="uk-UA"/>
        </w:rPr>
      </w:pPr>
      <w:r w:rsidRPr="00DF5A7C">
        <w:rPr>
          <w:lang w:val="uk-UA"/>
        </w:rPr>
        <w:t>Банківські реквізити ______________________________________________________________</w:t>
      </w:r>
    </w:p>
    <w:p w:rsidR="00464B0B" w:rsidRPr="00DF5A7C" w:rsidRDefault="00464B0B">
      <w:pPr>
        <w:ind w:firstLine="426"/>
        <w:jc w:val="both"/>
        <w:rPr>
          <w:lang w:val="uk-UA"/>
        </w:rPr>
      </w:pPr>
      <w:r w:rsidRPr="00DF5A7C">
        <w:rPr>
          <w:lang w:val="uk-UA"/>
        </w:rPr>
        <w:t>Код ЄДРПОУ (для учасників фізичних осіб – р</w:t>
      </w:r>
      <w:r w:rsidRPr="00DF5A7C">
        <w:rPr>
          <w:bCs/>
          <w:shd w:val="clear" w:color="auto" w:fill="FFFFFF"/>
          <w:lang w:val="uk-UA"/>
        </w:rPr>
        <w:t>еєстраційний номер облікової картки платника податків)</w:t>
      </w:r>
      <w:r w:rsidRPr="00DF5A7C">
        <w:rPr>
          <w:lang w:val="uk-UA"/>
        </w:rPr>
        <w:t xml:space="preserve"> ___________________________________________________________________________</w:t>
      </w:r>
    </w:p>
    <w:p w:rsidR="00464B0B" w:rsidRPr="00DF5A7C" w:rsidRDefault="00464B0B">
      <w:pPr>
        <w:ind w:firstLine="426"/>
        <w:jc w:val="both"/>
        <w:outlineLvl w:val="0"/>
        <w:rPr>
          <w:b/>
          <w:bCs/>
          <w:i/>
          <w:iCs/>
          <w:lang w:val="uk-UA"/>
        </w:rPr>
      </w:pPr>
      <w:r w:rsidRPr="00DF5A7C">
        <w:rPr>
          <w:b/>
          <w:bCs/>
          <w:i/>
          <w:iCs/>
          <w:lang w:val="uk-UA"/>
        </w:rPr>
        <w:t>Загальна вартість пропозиції з ПДВ*, грн..:</w:t>
      </w:r>
    </w:p>
    <w:p w:rsidR="00464B0B" w:rsidRPr="00DF5A7C" w:rsidRDefault="00464B0B">
      <w:pPr>
        <w:ind w:firstLine="426"/>
        <w:jc w:val="both"/>
        <w:outlineLvl w:val="0"/>
        <w:rPr>
          <w:lang w:val="uk-UA"/>
        </w:rPr>
      </w:pPr>
      <w:r w:rsidRPr="00DF5A7C">
        <w:rPr>
          <w:lang w:val="uk-UA"/>
        </w:rPr>
        <w:t>Цифрами ____________________</w:t>
      </w:r>
    </w:p>
    <w:p w:rsidR="00464B0B" w:rsidRPr="00DF5A7C" w:rsidRDefault="00464B0B">
      <w:pPr>
        <w:ind w:firstLine="426"/>
        <w:jc w:val="both"/>
        <w:rPr>
          <w:lang w:val="uk-UA"/>
        </w:rPr>
      </w:pPr>
      <w:r w:rsidRPr="00DF5A7C">
        <w:rPr>
          <w:lang w:val="uk-UA"/>
        </w:rPr>
        <w:t>Літерами ____________________</w:t>
      </w:r>
    </w:p>
    <w:p w:rsidR="00464B0B" w:rsidRPr="00DF5A7C" w:rsidRDefault="00464B0B">
      <w:pPr>
        <w:ind w:firstLine="426"/>
        <w:jc w:val="both"/>
        <w:rPr>
          <w:lang w:val="uk-UA"/>
        </w:rPr>
      </w:pPr>
      <w:r w:rsidRPr="00DF5A7C">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___________________________________________</w:t>
      </w:r>
    </w:p>
    <w:p w:rsidR="00464B0B" w:rsidRPr="00DF5A7C" w:rsidRDefault="00464B0B">
      <w:pPr>
        <w:jc w:val="both"/>
        <w:outlineLvl w:val="0"/>
        <w:rPr>
          <w:b/>
          <w:bCs/>
          <w:i/>
          <w:iCs/>
          <w:lang w:val="uk-UA"/>
        </w:rPr>
      </w:pPr>
    </w:p>
    <w:p w:rsidR="00464B0B" w:rsidRPr="00DF5A7C" w:rsidRDefault="00464B0B">
      <w:pPr>
        <w:ind w:firstLine="426"/>
        <w:jc w:val="both"/>
        <w:outlineLvl w:val="0"/>
        <w:rPr>
          <w:b/>
          <w:bCs/>
          <w:i/>
          <w:iCs/>
          <w:lang w:val="uk-UA"/>
        </w:rPr>
      </w:pPr>
      <w:r w:rsidRPr="00DF5A7C">
        <w:rPr>
          <w:b/>
          <w:bCs/>
          <w:i/>
          <w:iCs/>
          <w:lang w:val="uk-UA"/>
        </w:rPr>
        <w:t>Цінова пропозиція:</w:t>
      </w:r>
    </w:p>
    <w:p w:rsidR="00620157" w:rsidRPr="00DF5A7C" w:rsidRDefault="00C07E02">
      <w:pPr>
        <w:ind w:firstLine="426"/>
        <w:jc w:val="both"/>
        <w:outlineLvl w:val="0"/>
        <w:rPr>
          <w:bCs/>
          <w:iCs/>
          <w:lang w:val="uk-UA"/>
        </w:rPr>
      </w:pPr>
      <w:r w:rsidRPr="00DF5A7C">
        <w:rPr>
          <w:bCs/>
          <w:iCs/>
          <w:lang w:val="uk-UA"/>
        </w:rPr>
        <w:t xml:space="preserve">Складена  за формою </w:t>
      </w:r>
      <w:r w:rsidR="00683C96" w:rsidRPr="00DF5A7C">
        <w:rPr>
          <w:bCs/>
          <w:iCs/>
          <w:lang w:val="uk-UA"/>
        </w:rPr>
        <w:t xml:space="preserve">договірної ціни та локального кошторису </w:t>
      </w:r>
      <w:r w:rsidRPr="00DF5A7C">
        <w:rPr>
          <w:bCs/>
          <w:iCs/>
          <w:lang w:val="uk-UA"/>
        </w:rPr>
        <w:t xml:space="preserve">у відповідності до </w:t>
      </w:r>
      <w:r w:rsidR="0073303D" w:rsidRPr="00DF5A7C">
        <w:rPr>
          <w:bCs/>
          <w:iCs/>
          <w:lang w:val="uk-UA"/>
        </w:rPr>
        <w:t>п.</w:t>
      </w:r>
      <w:r w:rsidRPr="00DF5A7C">
        <w:rPr>
          <w:bCs/>
          <w:iCs/>
          <w:lang w:val="uk-UA"/>
        </w:rPr>
        <w:t xml:space="preserve"> 6.2 «Визначення вартості будівництва при складанні ціни пропозиції учасника конкурсних торг</w:t>
      </w:r>
      <w:r w:rsidR="0073303D" w:rsidRPr="00DF5A7C">
        <w:rPr>
          <w:bCs/>
          <w:iCs/>
          <w:lang w:val="uk-UA"/>
        </w:rPr>
        <w:t>ів» ДСТУ Б Д.1.1-1:2013 «Правила</w:t>
      </w:r>
      <w:r w:rsidRPr="00DF5A7C">
        <w:rPr>
          <w:bCs/>
          <w:iCs/>
          <w:lang w:val="uk-UA"/>
        </w:rPr>
        <w:t xml:space="preserve"> визначення вартості будівництва» </w:t>
      </w:r>
      <w:r w:rsidRPr="00DF5A7C">
        <w:rPr>
          <w:lang w:val="uk-UA"/>
        </w:rPr>
        <w:t>додається:</w:t>
      </w: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pPr>
        <w:ind w:firstLine="426"/>
        <w:jc w:val="both"/>
        <w:outlineLvl w:val="0"/>
        <w:rPr>
          <w:bCs/>
          <w:iCs/>
          <w:lang w:val="uk-UA"/>
        </w:rPr>
      </w:pPr>
    </w:p>
    <w:p w:rsidR="00C07E02" w:rsidRPr="00DF5A7C" w:rsidRDefault="00C07E02" w:rsidP="00C07E02">
      <w:pPr>
        <w:tabs>
          <w:tab w:val="left" w:pos="3735"/>
        </w:tabs>
        <w:rPr>
          <w:lang w:val="uk-UA"/>
        </w:rPr>
        <w:sectPr w:rsidR="00C07E02" w:rsidRPr="00DF5A7C" w:rsidSect="00C07E02">
          <w:footerReference w:type="even" r:id="rId9"/>
          <w:footerReference w:type="default" r:id="rId10"/>
          <w:pgSz w:w="11906" w:h="16838"/>
          <w:pgMar w:top="357" w:right="709" w:bottom="34" w:left="992" w:header="708" w:footer="708" w:gutter="0"/>
          <w:cols w:space="708"/>
          <w:titlePg/>
          <w:docGrid w:linePitch="360"/>
        </w:sectPr>
      </w:pPr>
    </w:p>
    <w:tbl>
      <w:tblPr>
        <w:tblW w:w="13580" w:type="dxa"/>
        <w:tblInd w:w="1604" w:type="dxa"/>
        <w:tblLook w:val="04A0" w:firstRow="1" w:lastRow="0" w:firstColumn="1" w:lastColumn="0" w:noHBand="0" w:noVBand="1"/>
      </w:tblPr>
      <w:tblGrid>
        <w:gridCol w:w="820"/>
        <w:gridCol w:w="2180"/>
        <w:gridCol w:w="4360"/>
        <w:gridCol w:w="1860"/>
        <w:gridCol w:w="2180"/>
        <w:gridCol w:w="2180"/>
      </w:tblGrid>
      <w:tr w:rsidR="00C07E02" w:rsidRPr="008741F4" w:rsidTr="007505CC">
        <w:trPr>
          <w:trHeight w:val="173"/>
        </w:trPr>
        <w:tc>
          <w:tcPr>
            <w:tcW w:w="82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lang w:val="uk-UA"/>
              </w:rPr>
            </w:pPr>
          </w:p>
        </w:tc>
        <w:tc>
          <w:tcPr>
            <w:tcW w:w="218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lang w:val="uk-UA"/>
              </w:rPr>
            </w:pPr>
          </w:p>
        </w:tc>
        <w:tc>
          <w:tcPr>
            <w:tcW w:w="436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lang w:val="uk-UA"/>
              </w:rPr>
            </w:pPr>
          </w:p>
        </w:tc>
        <w:tc>
          <w:tcPr>
            <w:tcW w:w="186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lang w:val="uk-UA"/>
              </w:rPr>
            </w:pPr>
          </w:p>
        </w:tc>
        <w:tc>
          <w:tcPr>
            <w:tcW w:w="218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lang w:val="uk-UA"/>
              </w:rPr>
            </w:pPr>
          </w:p>
        </w:tc>
        <w:tc>
          <w:tcPr>
            <w:tcW w:w="218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lang w:val="uk-UA"/>
              </w:rPr>
            </w:pPr>
          </w:p>
        </w:tc>
      </w:tr>
      <w:tr w:rsidR="00C07E02" w:rsidRPr="00DF5A7C" w:rsidTr="007505CC">
        <w:trPr>
          <w:trHeight w:val="338"/>
        </w:trPr>
        <w:tc>
          <w:tcPr>
            <w:tcW w:w="13580" w:type="dxa"/>
            <w:gridSpan w:val="6"/>
            <w:tcBorders>
              <w:top w:val="nil"/>
              <w:left w:val="nil"/>
              <w:bottom w:val="nil"/>
              <w:right w:val="nil"/>
            </w:tcBorders>
            <w:shd w:val="clear" w:color="auto" w:fill="auto"/>
            <w:vAlign w:val="center"/>
            <w:hideMark/>
          </w:tcPr>
          <w:p w:rsidR="00C07E02" w:rsidRPr="00DF5A7C" w:rsidRDefault="00683C96" w:rsidP="00683C96">
            <w:pPr>
              <w:jc w:val="center"/>
              <w:rPr>
                <w:rFonts w:ascii="Arial" w:hAnsi="Arial" w:cs="Arial"/>
                <w:b/>
                <w:bCs/>
                <w:sz w:val="28"/>
                <w:szCs w:val="28"/>
                <w:lang w:val="uk-UA"/>
              </w:rPr>
            </w:pPr>
            <w:r w:rsidRPr="00DF5A7C">
              <w:rPr>
                <w:rFonts w:ascii="Arial" w:hAnsi="Arial" w:cs="Arial"/>
                <w:b/>
                <w:bCs/>
                <w:sz w:val="28"/>
                <w:szCs w:val="28"/>
                <w:lang w:val="uk-UA"/>
              </w:rPr>
              <w:t>Цінова пропозиція за формою договірної ціни</w:t>
            </w:r>
          </w:p>
        </w:tc>
      </w:tr>
      <w:tr w:rsidR="00C07E02" w:rsidRPr="00DF5A7C" w:rsidTr="007505CC">
        <w:trPr>
          <w:trHeight w:val="338"/>
        </w:trPr>
        <w:tc>
          <w:tcPr>
            <w:tcW w:w="13580" w:type="dxa"/>
            <w:gridSpan w:val="6"/>
            <w:tcBorders>
              <w:top w:val="nil"/>
              <w:left w:val="nil"/>
              <w:bottom w:val="nil"/>
              <w:right w:val="nil"/>
            </w:tcBorders>
            <w:shd w:val="clear" w:color="auto" w:fill="auto"/>
            <w:vAlign w:val="center"/>
            <w:hideMark/>
          </w:tcPr>
          <w:p w:rsidR="00C07E02" w:rsidRPr="00DF5A7C" w:rsidRDefault="00C07E02" w:rsidP="00B84A5B">
            <w:pPr>
              <w:jc w:val="center"/>
              <w:rPr>
                <w:rFonts w:ascii="Arial" w:hAnsi="Arial" w:cs="Arial"/>
                <w:sz w:val="20"/>
                <w:szCs w:val="20"/>
                <w:u w:val="single"/>
              </w:rPr>
            </w:pPr>
            <w:r w:rsidRPr="00DF5A7C">
              <w:rPr>
                <w:rFonts w:ascii="Arial" w:hAnsi="Arial" w:cs="Arial"/>
                <w:sz w:val="20"/>
                <w:szCs w:val="20"/>
                <w:u w:val="single"/>
              </w:rPr>
              <w:t>капітальн</w:t>
            </w:r>
            <w:r w:rsidR="00B84A5B" w:rsidRPr="00DF5A7C">
              <w:rPr>
                <w:rFonts w:ascii="Arial" w:hAnsi="Arial" w:cs="Arial"/>
                <w:sz w:val="20"/>
                <w:szCs w:val="20"/>
                <w:u w:val="single"/>
                <w:lang w:val="uk-UA"/>
              </w:rPr>
              <w:t>ий</w:t>
            </w:r>
            <w:r w:rsidR="00B84A5B" w:rsidRPr="00DF5A7C">
              <w:rPr>
                <w:rFonts w:ascii="Arial" w:hAnsi="Arial" w:cs="Arial"/>
                <w:sz w:val="20"/>
                <w:szCs w:val="20"/>
                <w:u w:val="single"/>
              </w:rPr>
              <w:t xml:space="preserve"> ремонт</w:t>
            </w:r>
            <w:r w:rsidR="00D57728" w:rsidRPr="00DF5A7C">
              <w:rPr>
                <w:rFonts w:ascii="Arial" w:hAnsi="Arial" w:cs="Arial"/>
                <w:sz w:val="20"/>
                <w:szCs w:val="20"/>
                <w:u w:val="single"/>
              </w:rPr>
              <w:t xml:space="preserve"> будівлі</w:t>
            </w:r>
            <w:r w:rsidR="00B84A5B" w:rsidRPr="00DF5A7C">
              <w:rPr>
                <w:rFonts w:ascii="Arial" w:hAnsi="Arial" w:cs="Arial"/>
                <w:sz w:val="20"/>
                <w:szCs w:val="20"/>
                <w:u w:val="single"/>
                <w:lang w:val="uk-UA"/>
              </w:rPr>
              <w:t xml:space="preserve"> </w:t>
            </w:r>
            <w:r w:rsidR="00B84A5B" w:rsidRPr="00DF5A7C">
              <w:rPr>
                <w:rFonts w:ascii="Arial" w:hAnsi="Arial" w:cs="Arial"/>
                <w:sz w:val="20"/>
                <w:szCs w:val="20"/>
                <w:u w:val="single"/>
              </w:rPr>
              <w:t>за адресою: м.Київ, вул.</w:t>
            </w:r>
            <w:r w:rsidR="00B84A5B" w:rsidRPr="00DF5A7C">
              <w:rPr>
                <w:rFonts w:ascii="Arial" w:hAnsi="Arial" w:cs="Arial"/>
                <w:sz w:val="20"/>
                <w:szCs w:val="20"/>
                <w:u w:val="single"/>
                <w:lang w:val="uk-UA"/>
              </w:rPr>
              <w:t xml:space="preserve"> </w:t>
            </w:r>
            <w:r w:rsidR="00B84A5B" w:rsidRPr="00DF5A7C">
              <w:rPr>
                <w:rFonts w:ascii="Arial" w:hAnsi="Arial" w:cs="Arial"/>
                <w:sz w:val="20"/>
                <w:szCs w:val="20"/>
                <w:u w:val="single"/>
              </w:rPr>
              <w:t>Б</w:t>
            </w:r>
            <w:r w:rsidR="00D57728" w:rsidRPr="00DF5A7C">
              <w:rPr>
                <w:rFonts w:ascii="Arial" w:hAnsi="Arial" w:cs="Arial"/>
                <w:sz w:val="20"/>
                <w:szCs w:val="20"/>
                <w:u w:val="single"/>
                <w:lang w:val="uk-UA"/>
              </w:rPr>
              <w:t>.</w:t>
            </w:r>
            <w:r w:rsidR="00B84A5B" w:rsidRPr="00DF5A7C">
              <w:rPr>
                <w:rFonts w:ascii="Arial" w:hAnsi="Arial" w:cs="Arial"/>
                <w:sz w:val="20"/>
                <w:szCs w:val="20"/>
                <w:u w:val="single"/>
                <w:lang w:val="uk-UA"/>
              </w:rPr>
              <w:t xml:space="preserve"> </w:t>
            </w:r>
            <w:r w:rsidRPr="00DF5A7C">
              <w:rPr>
                <w:rFonts w:ascii="Arial" w:hAnsi="Arial" w:cs="Arial"/>
                <w:sz w:val="20"/>
                <w:szCs w:val="20"/>
                <w:u w:val="single"/>
              </w:rPr>
              <w:t>Хмельницького, 16-22</w:t>
            </w:r>
          </w:p>
        </w:tc>
      </w:tr>
      <w:tr w:rsidR="00C07E02" w:rsidRPr="00DF5A7C" w:rsidTr="007505CC">
        <w:trPr>
          <w:trHeight w:val="308"/>
        </w:trPr>
        <w:tc>
          <w:tcPr>
            <w:tcW w:w="13580" w:type="dxa"/>
            <w:gridSpan w:val="6"/>
            <w:tcBorders>
              <w:top w:val="nil"/>
              <w:left w:val="nil"/>
              <w:bottom w:val="nil"/>
              <w:right w:val="nil"/>
            </w:tcBorders>
            <w:shd w:val="clear" w:color="auto" w:fill="auto"/>
            <w:vAlign w:val="center"/>
            <w:hideMark/>
          </w:tcPr>
          <w:p w:rsidR="00C07E02" w:rsidRPr="00DF5A7C" w:rsidRDefault="00C07E02" w:rsidP="007505CC">
            <w:pPr>
              <w:jc w:val="center"/>
              <w:rPr>
                <w:rFonts w:ascii="Arial" w:hAnsi="Arial" w:cs="Arial"/>
                <w:i/>
                <w:iCs/>
                <w:sz w:val="16"/>
                <w:szCs w:val="16"/>
              </w:rPr>
            </w:pPr>
            <w:r w:rsidRPr="00DF5A7C">
              <w:rPr>
                <w:rFonts w:ascii="Arial" w:hAnsi="Arial" w:cs="Arial"/>
                <w:i/>
                <w:iCs/>
                <w:sz w:val="16"/>
                <w:szCs w:val="16"/>
              </w:rPr>
              <w:t>(найменування об`єкта будівництва, пускового комплексу, будинку, будівлі, споруди, лінійного об`єкта інженерно-транспортної інфраструктури)</w:t>
            </w:r>
          </w:p>
        </w:tc>
      </w:tr>
      <w:tr w:rsidR="00C07E02" w:rsidRPr="00DF5A7C" w:rsidTr="007505CC">
        <w:trPr>
          <w:trHeight w:val="308"/>
        </w:trPr>
        <w:tc>
          <w:tcPr>
            <w:tcW w:w="13580" w:type="dxa"/>
            <w:gridSpan w:val="6"/>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що здійснюється у 20__ році</w:t>
            </w:r>
          </w:p>
        </w:tc>
      </w:tr>
      <w:tr w:rsidR="00C07E02" w:rsidRPr="00DF5A7C" w:rsidTr="007505CC">
        <w:trPr>
          <w:trHeight w:val="308"/>
        </w:trPr>
        <w:tc>
          <w:tcPr>
            <w:tcW w:w="13580" w:type="dxa"/>
            <w:gridSpan w:val="6"/>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Вид договірної ціни: Тверда</w:t>
            </w:r>
          </w:p>
        </w:tc>
      </w:tr>
      <w:tr w:rsidR="00C07E02" w:rsidRPr="00DF5A7C" w:rsidTr="007505CC">
        <w:trPr>
          <w:trHeight w:val="308"/>
        </w:trPr>
        <w:tc>
          <w:tcPr>
            <w:tcW w:w="13580" w:type="dxa"/>
            <w:gridSpan w:val="6"/>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Визначена згідно з ДСТУ Б Д.1.1-1:2013</w:t>
            </w:r>
          </w:p>
        </w:tc>
      </w:tr>
      <w:tr w:rsidR="00C07E02" w:rsidRPr="00DF5A7C" w:rsidTr="007505CC">
        <w:trPr>
          <w:trHeight w:val="308"/>
        </w:trPr>
        <w:tc>
          <w:tcPr>
            <w:tcW w:w="13580" w:type="dxa"/>
            <w:gridSpan w:val="6"/>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Складена в поточних цінах станом на "___" __________ 20__р.</w:t>
            </w:r>
          </w:p>
        </w:tc>
      </w:tr>
      <w:tr w:rsidR="00C07E02" w:rsidRPr="00DF5A7C" w:rsidTr="007505CC">
        <w:trPr>
          <w:trHeight w:val="173"/>
        </w:trPr>
        <w:tc>
          <w:tcPr>
            <w:tcW w:w="820" w:type="dxa"/>
            <w:tcBorders>
              <w:top w:val="nil"/>
              <w:left w:val="nil"/>
              <w:bottom w:val="single" w:sz="4" w:space="0" w:color="000000"/>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4360" w:type="dxa"/>
            <w:tcBorders>
              <w:top w:val="nil"/>
              <w:left w:val="nil"/>
              <w:bottom w:val="single" w:sz="4" w:space="0" w:color="000000"/>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1860" w:type="dxa"/>
            <w:tcBorders>
              <w:top w:val="nil"/>
              <w:left w:val="nil"/>
              <w:bottom w:val="single" w:sz="4" w:space="0" w:color="000000"/>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r>
      <w:tr w:rsidR="00C07E02" w:rsidRPr="00DF5A7C" w:rsidTr="007505CC">
        <w:trPr>
          <w:trHeight w:val="203"/>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 п/п</w:t>
            </w:r>
          </w:p>
        </w:tc>
        <w:tc>
          <w:tcPr>
            <w:tcW w:w="21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Обгрунтування</w:t>
            </w:r>
          </w:p>
        </w:tc>
        <w:tc>
          <w:tcPr>
            <w:tcW w:w="4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Найменування витрат</w:t>
            </w:r>
          </w:p>
        </w:tc>
        <w:tc>
          <w:tcPr>
            <w:tcW w:w="6220" w:type="dxa"/>
            <w:gridSpan w:val="3"/>
            <w:tcBorders>
              <w:top w:val="single" w:sz="4" w:space="0" w:color="000000"/>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Вартість, тис.грн.</w:t>
            </w:r>
          </w:p>
        </w:tc>
      </w:tr>
      <w:tr w:rsidR="00C07E02" w:rsidRPr="00DF5A7C" w:rsidTr="007505CC">
        <w:trPr>
          <w:trHeight w:val="203"/>
        </w:trPr>
        <w:tc>
          <w:tcPr>
            <w:tcW w:w="820"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2180"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4360"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всього</w:t>
            </w:r>
          </w:p>
        </w:tc>
        <w:tc>
          <w:tcPr>
            <w:tcW w:w="436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у тому числі:</w:t>
            </w:r>
          </w:p>
        </w:tc>
      </w:tr>
      <w:tr w:rsidR="00C07E02" w:rsidRPr="00DF5A7C" w:rsidTr="007505CC">
        <w:trPr>
          <w:trHeight w:val="203"/>
        </w:trPr>
        <w:tc>
          <w:tcPr>
            <w:tcW w:w="820"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2180"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4360"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1860"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218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будівельних робіт</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інших витрат</w:t>
            </w:r>
          </w:p>
        </w:tc>
      </w:tr>
      <w:tr w:rsidR="00C07E02" w:rsidRPr="00DF5A7C" w:rsidTr="007505CC">
        <w:trPr>
          <w:trHeight w:val="203"/>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1</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2</w:t>
            </w:r>
          </w:p>
        </w:tc>
        <w:tc>
          <w:tcPr>
            <w:tcW w:w="436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3</w:t>
            </w:r>
          </w:p>
        </w:tc>
        <w:tc>
          <w:tcPr>
            <w:tcW w:w="186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4</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5</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6</w:t>
            </w:r>
          </w:p>
        </w:tc>
      </w:tr>
      <w:tr w:rsidR="00C07E02" w:rsidRPr="00DF5A7C" w:rsidTr="007505CC">
        <w:trPr>
          <w:trHeight w:val="203"/>
        </w:trPr>
        <w:tc>
          <w:tcPr>
            <w:tcW w:w="820"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Розділ I. Будівельні роботи</w:t>
            </w:r>
          </w:p>
        </w:tc>
        <w:tc>
          <w:tcPr>
            <w:tcW w:w="1860" w:type="dxa"/>
            <w:tcBorders>
              <w:top w:val="nil"/>
              <w:left w:val="nil"/>
              <w:bottom w:val="nil"/>
              <w:right w:val="single" w:sz="4" w:space="0" w:color="000000"/>
            </w:tcBorders>
            <w:shd w:val="clear" w:color="auto" w:fill="auto"/>
            <w:vAlign w:val="center"/>
            <w:hideMark/>
          </w:tcPr>
          <w:p w:rsidR="00C07E02" w:rsidRPr="00DF5A7C" w:rsidRDefault="00C07E02" w:rsidP="007505CC">
            <w:pPr>
              <w:jc w:val="center"/>
              <w:rPr>
                <w:rFonts w:ascii="Arial" w:hAnsi="Arial" w:cs="Arial"/>
                <w:b/>
                <w:bCs/>
                <w:sz w:val="16"/>
                <w:szCs w:val="16"/>
              </w:rPr>
            </w:pPr>
            <w:r w:rsidRPr="00DF5A7C">
              <w:rPr>
                <w:rFonts w:ascii="Arial" w:hAnsi="Arial" w:cs="Arial"/>
                <w:b/>
                <w:bCs/>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DF5A7C" w:rsidRDefault="00C07E02" w:rsidP="007505CC">
            <w:pPr>
              <w:jc w:val="center"/>
              <w:rPr>
                <w:rFonts w:ascii="Arial" w:hAnsi="Arial" w:cs="Arial"/>
                <w:b/>
                <w:bCs/>
                <w:sz w:val="16"/>
                <w:szCs w:val="16"/>
              </w:rPr>
            </w:pPr>
            <w:r w:rsidRPr="00DF5A7C">
              <w:rPr>
                <w:rFonts w:ascii="Arial" w:hAnsi="Arial" w:cs="Arial"/>
                <w:b/>
                <w:bCs/>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DF5A7C" w:rsidRDefault="00C07E02" w:rsidP="007505CC">
            <w:pPr>
              <w:jc w:val="center"/>
              <w:rPr>
                <w:rFonts w:ascii="Arial" w:hAnsi="Arial" w:cs="Arial"/>
                <w:b/>
                <w:bCs/>
                <w:sz w:val="16"/>
                <w:szCs w:val="16"/>
              </w:rPr>
            </w:pPr>
            <w:r w:rsidRPr="00DF5A7C">
              <w:rPr>
                <w:rFonts w:ascii="Arial" w:hAnsi="Arial" w:cs="Arial"/>
                <w:b/>
                <w:bCs/>
                <w:sz w:val="16"/>
                <w:szCs w:val="16"/>
              </w:rPr>
              <w:t> </w:t>
            </w:r>
          </w:p>
        </w:tc>
      </w:tr>
      <w:tr w:rsidR="00C07E02" w:rsidRPr="00DF5A7C" w:rsidTr="007505CC">
        <w:trPr>
          <w:trHeight w:val="203"/>
        </w:trPr>
        <w:tc>
          <w:tcPr>
            <w:tcW w:w="820"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1</w:t>
            </w:r>
          </w:p>
        </w:tc>
        <w:tc>
          <w:tcPr>
            <w:tcW w:w="2180"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Прямі витрати</w:t>
            </w:r>
          </w:p>
        </w:tc>
        <w:tc>
          <w:tcPr>
            <w:tcW w:w="186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у т. ч.</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№1</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Заробітна плата</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№2</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Вартість матеріальних ресурсів</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№3</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Вартість експлуатації будівельних машин та механізмів</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2</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№4</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Загальновиробничі витрати</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3</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№5</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Кошти на зведення (пристосування) та розбирання титульних тимчасових будівель і споруд</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578"/>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4</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№6</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Кошти на виконання будівельних робіт у зимовий період (на обсяги робіт, що плануються до виконання у зимовий період)</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5</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№7</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Кошти на виконання будівельних робіт у літній період</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6</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№8</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Інші супутні витрати</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Разом</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7</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№9</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Прибуток (буд.:2,71)</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8</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№10</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Кошти на покриття адміністративних витрат будівельної організації (буд.:1,23)</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9</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№11</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Кошти на покриття ризиків</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10</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№12</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Кошти на покриття додаткових витрат, пов'язаних з інфляційними процесами</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Разом (пп. 1 - 10)</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r>
      <w:tr w:rsidR="00C07E02" w:rsidRPr="00DF5A7C" w:rsidTr="007505CC">
        <w:trPr>
          <w:trHeight w:val="578"/>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11</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№13</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Податки, збори, обов`язкові платежі, встановлені чинним законодавством і не враховані складовими вартості будівництва (крім ПДВ)</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Разом по розділу I</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12</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xml:space="preserve">Податок на додану вартість </w:t>
            </w:r>
            <w:r w:rsidR="00EF3511" w:rsidRPr="00DF5A7C">
              <w:rPr>
                <w:i/>
                <w:iCs/>
                <w:sz w:val="16"/>
                <w:szCs w:val="16"/>
                <w:lang w:val="uk-UA"/>
              </w:rPr>
              <w:t>*</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Всього по розділу I</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Розділ II. Устаткування</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r>
      <w:tr w:rsidR="00C07E02" w:rsidRPr="00DF5A7C"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13</w:t>
            </w:r>
          </w:p>
        </w:tc>
        <w:tc>
          <w:tcPr>
            <w:tcW w:w="2180"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Розрахунок № 14</w:t>
            </w:r>
          </w:p>
        </w:tc>
        <w:tc>
          <w:tcPr>
            <w:tcW w:w="4360"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Витрати на придбання та доставку устаткування, що монтується</w:t>
            </w:r>
          </w:p>
        </w:tc>
        <w:tc>
          <w:tcPr>
            <w:tcW w:w="186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lastRenderedPageBreak/>
              <w:t> </w:t>
            </w:r>
          </w:p>
        </w:tc>
        <w:tc>
          <w:tcPr>
            <w:tcW w:w="2180"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Витрати на придбання та доставку устаткування, що не монтується</w:t>
            </w:r>
          </w:p>
        </w:tc>
        <w:tc>
          <w:tcPr>
            <w:tcW w:w="186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Витрати на придбання та доставку встановлюваних меблів, інвентарю</w:t>
            </w:r>
          </w:p>
        </w:tc>
        <w:tc>
          <w:tcPr>
            <w:tcW w:w="186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nil"/>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Разом по розділу II</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14</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xml:space="preserve">Податок на додану вартість </w:t>
            </w:r>
            <w:r w:rsidR="00EF3511" w:rsidRPr="00DF5A7C">
              <w:rPr>
                <w:i/>
                <w:iCs/>
                <w:sz w:val="16"/>
                <w:szCs w:val="16"/>
                <w:lang w:val="uk-UA"/>
              </w:rPr>
              <w:t>*</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Всього по розділу II</w:t>
            </w:r>
          </w:p>
        </w:tc>
        <w:tc>
          <w:tcPr>
            <w:tcW w:w="186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r>
      <w:tr w:rsidR="00C07E02" w:rsidRPr="00DF5A7C" w:rsidTr="007505CC">
        <w:trPr>
          <w:trHeight w:val="203"/>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436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Всього договірна ціна (р.I + р.II)</w:t>
            </w:r>
          </w:p>
        </w:tc>
        <w:tc>
          <w:tcPr>
            <w:tcW w:w="1860" w:type="dxa"/>
            <w:tcBorders>
              <w:top w:val="nil"/>
              <w:left w:val="nil"/>
              <w:bottom w:val="single"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single"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c>
          <w:tcPr>
            <w:tcW w:w="2180" w:type="dxa"/>
            <w:tcBorders>
              <w:top w:val="nil"/>
              <w:left w:val="nil"/>
              <w:bottom w:val="single" w:sz="4" w:space="0" w:color="000000"/>
              <w:right w:val="single" w:sz="4" w:space="0" w:color="000000"/>
            </w:tcBorders>
            <w:shd w:val="clear" w:color="auto" w:fill="auto"/>
            <w:vAlign w:val="center"/>
          </w:tcPr>
          <w:p w:rsidR="00C07E02" w:rsidRPr="00DF5A7C" w:rsidRDefault="00C07E02" w:rsidP="007505CC">
            <w:pPr>
              <w:jc w:val="center"/>
              <w:rPr>
                <w:rFonts w:ascii="Arial" w:hAnsi="Arial" w:cs="Arial"/>
                <w:b/>
                <w:bCs/>
                <w:sz w:val="16"/>
                <w:szCs w:val="16"/>
              </w:rPr>
            </w:pPr>
          </w:p>
        </w:tc>
      </w:tr>
      <w:tr w:rsidR="00C07E02" w:rsidRPr="00DF5A7C" w:rsidTr="007505CC">
        <w:trPr>
          <w:trHeight w:val="173"/>
        </w:trPr>
        <w:tc>
          <w:tcPr>
            <w:tcW w:w="82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12760" w:type="dxa"/>
            <w:gridSpan w:val="5"/>
            <w:tcBorders>
              <w:top w:val="single" w:sz="4" w:space="0" w:color="000000"/>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r>
      <w:tr w:rsidR="00C07E02" w:rsidRPr="00DF5A7C" w:rsidTr="000A1C37">
        <w:trPr>
          <w:trHeight w:val="173"/>
        </w:trPr>
        <w:tc>
          <w:tcPr>
            <w:tcW w:w="820" w:type="dxa"/>
            <w:tcBorders>
              <w:top w:val="nil"/>
              <w:left w:val="nil"/>
              <w:right w:val="nil"/>
            </w:tcBorders>
            <w:shd w:val="clear" w:color="auto" w:fill="auto"/>
            <w:noWrap/>
            <w:vAlign w:val="center"/>
          </w:tcPr>
          <w:p w:rsidR="00C07E02" w:rsidRPr="00DF5A7C" w:rsidRDefault="00C07E02" w:rsidP="007505CC">
            <w:pPr>
              <w:rPr>
                <w:rFonts w:ascii="Arial" w:hAnsi="Arial" w:cs="Arial"/>
                <w:sz w:val="16"/>
                <w:szCs w:val="16"/>
                <w:lang w:val="uk-UA"/>
              </w:rPr>
            </w:pPr>
          </w:p>
        </w:tc>
        <w:tc>
          <w:tcPr>
            <w:tcW w:w="2180" w:type="dxa"/>
            <w:tcBorders>
              <w:top w:val="nil"/>
              <w:left w:val="nil"/>
              <w:right w:val="nil"/>
            </w:tcBorders>
            <w:shd w:val="clear" w:color="auto" w:fill="auto"/>
            <w:noWrap/>
            <w:vAlign w:val="center"/>
          </w:tcPr>
          <w:p w:rsidR="00C07E02" w:rsidRPr="00DF5A7C" w:rsidRDefault="00C07E02" w:rsidP="007505CC">
            <w:pPr>
              <w:rPr>
                <w:rFonts w:ascii="Arial" w:hAnsi="Arial" w:cs="Arial"/>
                <w:sz w:val="16"/>
                <w:szCs w:val="16"/>
              </w:rPr>
            </w:pPr>
          </w:p>
        </w:tc>
        <w:tc>
          <w:tcPr>
            <w:tcW w:w="4360" w:type="dxa"/>
            <w:tcBorders>
              <w:top w:val="nil"/>
              <w:left w:val="nil"/>
              <w:right w:val="nil"/>
            </w:tcBorders>
            <w:shd w:val="clear" w:color="auto" w:fill="auto"/>
            <w:noWrap/>
            <w:vAlign w:val="center"/>
          </w:tcPr>
          <w:p w:rsidR="00C07E02" w:rsidRPr="00DF5A7C" w:rsidRDefault="00C07E02" w:rsidP="007505CC">
            <w:pPr>
              <w:rPr>
                <w:rFonts w:ascii="Arial" w:hAnsi="Arial" w:cs="Arial"/>
                <w:sz w:val="16"/>
                <w:szCs w:val="16"/>
              </w:rPr>
            </w:pPr>
          </w:p>
        </w:tc>
        <w:tc>
          <w:tcPr>
            <w:tcW w:w="1860" w:type="dxa"/>
            <w:tcBorders>
              <w:top w:val="nil"/>
              <w:left w:val="nil"/>
              <w:right w:val="nil"/>
            </w:tcBorders>
            <w:shd w:val="clear" w:color="auto" w:fill="auto"/>
            <w:noWrap/>
            <w:vAlign w:val="center"/>
          </w:tcPr>
          <w:p w:rsidR="00C07E02" w:rsidRPr="00DF5A7C" w:rsidRDefault="00C07E02" w:rsidP="007505CC">
            <w:pPr>
              <w:rPr>
                <w:rFonts w:ascii="Arial" w:hAnsi="Arial" w:cs="Arial"/>
                <w:sz w:val="16"/>
                <w:szCs w:val="16"/>
              </w:rPr>
            </w:pPr>
          </w:p>
        </w:tc>
        <w:tc>
          <w:tcPr>
            <w:tcW w:w="2180" w:type="dxa"/>
            <w:tcBorders>
              <w:top w:val="nil"/>
              <w:left w:val="nil"/>
              <w:right w:val="nil"/>
            </w:tcBorders>
            <w:shd w:val="clear" w:color="auto" w:fill="auto"/>
            <w:noWrap/>
            <w:vAlign w:val="center"/>
          </w:tcPr>
          <w:p w:rsidR="00C07E02" w:rsidRPr="00DF5A7C" w:rsidRDefault="00C07E02" w:rsidP="007505CC">
            <w:pPr>
              <w:rPr>
                <w:rFonts w:ascii="Arial" w:hAnsi="Arial" w:cs="Arial"/>
                <w:sz w:val="16"/>
                <w:szCs w:val="16"/>
              </w:rPr>
            </w:pPr>
          </w:p>
        </w:tc>
        <w:tc>
          <w:tcPr>
            <w:tcW w:w="2180" w:type="dxa"/>
            <w:tcBorders>
              <w:top w:val="nil"/>
              <w:left w:val="nil"/>
              <w:right w:val="nil"/>
            </w:tcBorders>
            <w:shd w:val="clear" w:color="auto" w:fill="auto"/>
            <w:noWrap/>
            <w:vAlign w:val="center"/>
          </w:tcPr>
          <w:p w:rsidR="00C07E02" w:rsidRPr="00DF5A7C" w:rsidRDefault="00C07E02" w:rsidP="007505CC">
            <w:pPr>
              <w:rPr>
                <w:rFonts w:ascii="Arial" w:hAnsi="Arial" w:cs="Arial"/>
                <w:sz w:val="16"/>
                <w:szCs w:val="16"/>
              </w:rPr>
            </w:pPr>
          </w:p>
        </w:tc>
      </w:tr>
      <w:tr w:rsidR="00C07E02" w:rsidRPr="00DF5A7C" w:rsidTr="000A1C37">
        <w:trPr>
          <w:trHeight w:val="173"/>
        </w:trPr>
        <w:tc>
          <w:tcPr>
            <w:tcW w:w="820" w:type="dxa"/>
            <w:shd w:val="clear" w:color="auto" w:fill="auto"/>
            <w:noWrap/>
            <w:vAlign w:val="center"/>
          </w:tcPr>
          <w:p w:rsidR="00C07E02" w:rsidRPr="00DF5A7C" w:rsidRDefault="00C07E02" w:rsidP="007505CC">
            <w:pPr>
              <w:rPr>
                <w:rFonts w:ascii="Arial" w:hAnsi="Arial" w:cs="Arial"/>
                <w:sz w:val="16"/>
                <w:szCs w:val="16"/>
              </w:rPr>
            </w:pPr>
          </w:p>
        </w:tc>
        <w:tc>
          <w:tcPr>
            <w:tcW w:w="2180" w:type="dxa"/>
            <w:shd w:val="clear" w:color="auto" w:fill="auto"/>
            <w:noWrap/>
            <w:vAlign w:val="center"/>
          </w:tcPr>
          <w:p w:rsidR="00C07E02" w:rsidRPr="00DF5A7C" w:rsidRDefault="00C07E02" w:rsidP="007505CC">
            <w:pPr>
              <w:rPr>
                <w:rFonts w:ascii="Arial" w:hAnsi="Arial" w:cs="Arial"/>
                <w:sz w:val="16"/>
                <w:szCs w:val="16"/>
              </w:rPr>
            </w:pPr>
          </w:p>
        </w:tc>
        <w:tc>
          <w:tcPr>
            <w:tcW w:w="4360" w:type="dxa"/>
            <w:shd w:val="clear" w:color="auto" w:fill="auto"/>
            <w:noWrap/>
            <w:vAlign w:val="center"/>
          </w:tcPr>
          <w:p w:rsidR="00C07E02" w:rsidRPr="00DF5A7C" w:rsidRDefault="00C07E02" w:rsidP="007505CC">
            <w:pPr>
              <w:rPr>
                <w:rFonts w:ascii="Arial" w:hAnsi="Arial" w:cs="Arial"/>
                <w:sz w:val="16"/>
                <w:szCs w:val="16"/>
              </w:rPr>
            </w:pPr>
          </w:p>
        </w:tc>
        <w:tc>
          <w:tcPr>
            <w:tcW w:w="1860" w:type="dxa"/>
            <w:shd w:val="clear" w:color="auto" w:fill="auto"/>
            <w:noWrap/>
            <w:vAlign w:val="center"/>
          </w:tcPr>
          <w:p w:rsidR="00C07E02" w:rsidRPr="00DF5A7C" w:rsidRDefault="00C07E02" w:rsidP="007505CC">
            <w:pPr>
              <w:rPr>
                <w:rFonts w:ascii="Arial" w:hAnsi="Arial" w:cs="Arial"/>
                <w:sz w:val="16"/>
                <w:szCs w:val="16"/>
              </w:rPr>
            </w:pPr>
          </w:p>
        </w:tc>
        <w:tc>
          <w:tcPr>
            <w:tcW w:w="2180" w:type="dxa"/>
            <w:shd w:val="clear" w:color="auto" w:fill="auto"/>
            <w:noWrap/>
            <w:vAlign w:val="center"/>
          </w:tcPr>
          <w:p w:rsidR="00C07E02" w:rsidRPr="00DF5A7C" w:rsidRDefault="00C07E02" w:rsidP="007505CC">
            <w:pPr>
              <w:rPr>
                <w:rFonts w:ascii="Arial" w:hAnsi="Arial" w:cs="Arial"/>
                <w:sz w:val="16"/>
                <w:szCs w:val="16"/>
              </w:rPr>
            </w:pPr>
          </w:p>
        </w:tc>
        <w:tc>
          <w:tcPr>
            <w:tcW w:w="2180" w:type="dxa"/>
            <w:shd w:val="clear" w:color="auto" w:fill="auto"/>
            <w:noWrap/>
            <w:vAlign w:val="center"/>
          </w:tcPr>
          <w:p w:rsidR="00C07E02" w:rsidRPr="00DF5A7C" w:rsidRDefault="00C07E02" w:rsidP="007505CC">
            <w:pPr>
              <w:rPr>
                <w:rFonts w:ascii="Arial" w:hAnsi="Arial" w:cs="Arial"/>
                <w:sz w:val="16"/>
                <w:szCs w:val="16"/>
              </w:rPr>
            </w:pPr>
          </w:p>
        </w:tc>
      </w:tr>
      <w:tr w:rsidR="00C07E02" w:rsidRPr="00DF5A7C" w:rsidTr="000A1C37">
        <w:trPr>
          <w:trHeight w:val="203"/>
        </w:trPr>
        <w:tc>
          <w:tcPr>
            <w:tcW w:w="820" w:type="dxa"/>
            <w:shd w:val="clear" w:color="auto" w:fill="auto"/>
            <w:noWrap/>
            <w:vAlign w:val="center"/>
          </w:tcPr>
          <w:p w:rsidR="00C07E02" w:rsidRPr="00DF5A7C" w:rsidRDefault="00C07E02" w:rsidP="007505CC">
            <w:pPr>
              <w:rPr>
                <w:rFonts w:ascii="Arial" w:hAnsi="Arial" w:cs="Arial"/>
                <w:sz w:val="16"/>
                <w:szCs w:val="16"/>
              </w:rPr>
            </w:pPr>
          </w:p>
        </w:tc>
        <w:tc>
          <w:tcPr>
            <w:tcW w:w="6540" w:type="dxa"/>
            <w:gridSpan w:val="2"/>
            <w:shd w:val="clear" w:color="auto" w:fill="auto"/>
            <w:vAlign w:val="center"/>
          </w:tcPr>
          <w:p w:rsidR="00C07E02" w:rsidRPr="00DF5A7C" w:rsidRDefault="000A1C37" w:rsidP="007505CC">
            <w:pPr>
              <w:rPr>
                <w:rFonts w:ascii="Arial" w:hAnsi="Arial" w:cs="Arial"/>
                <w:sz w:val="16"/>
                <w:szCs w:val="16"/>
              </w:rPr>
            </w:pPr>
            <w:r w:rsidRPr="00DF5A7C">
              <w:rPr>
                <w:sz w:val="20"/>
                <w:szCs w:val="20"/>
                <w:lang w:val="uk-UA"/>
              </w:rPr>
              <w:t>М.П.** ___________________________________________</w:t>
            </w:r>
          </w:p>
        </w:tc>
        <w:tc>
          <w:tcPr>
            <w:tcW w:w="6220" w:type="dxa"/>
            <w:gridSpan w:val="3"/>
            <w:shd w:val="clear" w:color="auto" w:fill="auto"/>
            <w:vAlign w:val="center"/>
          </w:tcPr>
          <w:p w:rsidR="00C07E02" w:rsidRPr="00DF5A7C" w:rsidRDefault="00C07E02" w:rsidP="007505CC">
            <w:pPr>
              <w:rPr>
                <w:rFonts w:ascii="Arial" w:hAnsi="Arial" w:cs="Arial"/>
                <w:sz w:val="16"/>
                <w:szCs w:val="16"/>
              </w:rPr>
            </w:pPr>
          </w:p>
        </w:tc>
      </w:tr>
      <w:tr w:rsidR="00C07E02" w:rsidRPr="00DF5A7C" w:rsidTr="000A1C37">
        <w:trPr>
          <w:trHeight w:val="203"/>
        </w:trPr>
        <w:tc>
          <w:tcPr>
            <w:tcW w:w="820" w:type="dxa"/>
            <w:shd w:val="clear" w:color="auto" w:fill="auto"/>
            <w:noWrap/>
            <w:vAlign w:val="center"/>
          </w:tcPr>
          <w:p w:rsidR="00C07E02" w:rsidRPr="00DF5A7C" w:rsidRDefault="00C07E02" w:rsidP="007505CC">
            <w:pPr>
              <w:rPr>
                <w:rFonts w:ascii="Arial" w:hAnsi="Arial" w:cs="Arial"/>
                <w:sz w:val="16"/>
                <w:szCs w:val="16"/>
              </w:rPr>
            </w:pPr>
          </w:p>
        </w:tc>
        <w:tc>
          <w:tcPr>
            <w:tcW w:w="6540" w:type="dxa"/>
            <w:gridSpan w:val="2"/>
            <w:shd w:val="clear" w:color="auto" w:fill="auto"/>
            <w:vAlign w:val="center"/>
          </w:tcPr>
          <w:p w:rsidR="00C07E02" w:rsidRPr="00DF5A7C" w:rsidRDefault="000A1C37" w:rsidP="007505CC">
            <w:pPr>
              <w:rPr>
                <w:sz w:val="20"/>
                <w:szCs w:val="20"/>
                <w:lang w:val="uk-UA"/>
              </w:rPr>
            </w:pPr>
            <w:r w:rsidRPr="00DF5A7C">
              <w:rPr>
                <w:sz w:val="20"/>
                <w:szCs w:val="20"/>
                <w:lang w:val="uk-UA"/>
              </w:rPr>
              <w:t>(Підпис керівника підприємства, організації, установи, ПІБ)</w:t>
            </w:r>
          </w:p>
          <w:p w:rsidR="00EF3511" w:rsidRPr="00DF5A7C" w:rsidRDefault="00EF3511" w:rsidP="007505CC">
            <w:pPr>
              <w:rPr>
                <w:sz w:val="20"/>
                <w:szCs w:val="20"/>
                <w:lang w:val="uk-UA"/>
              </w:rPr>
            </w:pPr>
          </w:p>
          <w:p w:rsidR="00EF3511" w:rsidRPr="00DF5A7C" w:rsidRDefault="00EF3511" w:rsidP="007505CC">
            <w:pPr>
              <w:rPr>
                <w:i/>
                <w:iCs/>
                <w:sz w:val="16"/>
                <w:szCs w:val="16"/>
                <w:lang w:val="uk-UA"/>
              </w:rPr>
            </w:pPr>
            <w:r w:rsidRPr="00DF5A7C">
              <w:rPr>
                <w:i/>
                <w:iCs/>
                <w:sz w:val="16"/>
                <w:szCs w:val="16"/>
                <w:lang w:val="uk-UA"/>
              </w:rPr>
              <w:t>* у разі, якщо учасник є платником податку на додану вартість;</w:t>
            </w:r>
          </w:p>
        </w:tc>
        <w:tc>
          <w:tcPr>
            <w:tcW w:w="6220" w:type="dxa"/>
            <w:gridSpan w:val="3"/>
            <w:shd w:val="clear" w:color="auto" w:fill="auto"/>
            <w:vAlign w:val="center"/>
          </w:tcPr>
          <w:p w:rsidR="00C07E02" w:rsidRPr="00DF5A7C" w:rsidRDefault="00C07E02" w:rsidP="007505CC">
            <w:pPr>
              <w:rPr>
                <w:rFonts w:ascii="Arial" w:hAnsi="Arial" w:cs="Arial"/>
                <w:sz w:val="16"/>
                <w:szCs w:val="16"/>
              </w:rPr>
            </w:pPr>
          </w:p>
        </w:tc>
      </w:tr>
      <w:tr w:rsidR="00C07E02" w:rsidRPr="00DF5A7C" w:rsidTr="000A1C37">
        <w:trPr>
          <w:trHeight w:val="173"/>
        </w:trPr>
        <w:tc>
          <w:tcPr>
            <w:tcW w:w="820" w:type="dxa"/>
            <w:shd w:val="clear" w:color="auto" w:fill="auto"/>
            <w:noWrap/>
            <w:vAlign w:val="center"/>
          </w:tcPr>
          <w:p w:rsidR="00C07E02" w:rsidRPr="00DF5A7C" w:rsidRDefault="00C07E02" w:rsidP="007505CC">
            <w:pPr>
              <w:rPr>
                <w:rFonts w:ascii="Arial" w:hAnsi="Arial" w:cs="Arial"/>
                <w:sz w:val="16"/>
                <w:szCs w:val="16"/>
              </w:rPr>
            </w:pPr>
          </w:p>
        </w:tc>
        <w:tc>
          <w:tcPr>
            <w:tcW w:w="2180" w:type="dxa"/>
            <w:shd w:val="clear" w:color="auto" w:fill="auto"/>
            <w:noWrap/>
            <w:vAlign w:val="center"/>
          </w:tcPr>
          <w:p w:rsidR="00C07E02" w:rsidRPr="00DF5A7C" w:rsidRDefault="00C07E02" w:rsidP="007505CC">
            <w:pPr>
              <w:rPr>
                <w:rFonts w:ascii="Arial" w:hAnsi="Arial" w:cs="Arial"/>
                <w:sz w:val="16"/>
                <w:szCs w:val="16"/>
              </w:rPr>
            </w:pPr>
          </w:p>
        </w:tc>
        <w:tc>
          <w:tcPr>
            <w:tcW w:w="4360" w:type="dxa"/>
            <w:shd w:val="clear" w:color="auto" w:fill="auto"/>
            <w:noWrap/>
            <w:vAlign w:val="center"/>
          </w:tcPr>
          <w:p w:rsidR="00C07E02" w:rsidRPr="00DF5A7C" w:rsidRDefault="00C07E02" w:rsidP="007505CC">
            <w:pPr>
              <w:rPr>
                <w:rFonts w:ascii="Arial" w:hAnsi="Arial" w:cs="Arial"/>
                <w:sz w:val="16"/>
                <w:szCs w:val="16"/>
              </w:rPr>
            </w:pPr>
          </w:p>
        </w:tc>
        <w:tc>
          <w:tcPr>
            <w:tcW w:w="1860" w:type="dxa"/>
            <w:shd w:val="clear" w:color="auto" w:fill="auto"/>
            <w:noWrap/>
            <w:vAlign w:val="center"/>
          </w:tcPr>
          <w:p w:rsidR="00C07E02" w:rsidRPr="00DF5A7C" w:rsidRDefault="00C07E02" w:rsidP="007505CC">
            <w:pPr>
              <w:rPr>
                <w:rFonts w:ascii="Arial" w:hAnsi="Arial" w:cs="Arial"/>
                <w:sz w:val="16"/>
                <w:szCs w:val="16"/>
              </w:rPr>
            </w:pPr>
          </w:p>
        </w:tc>
        <w:tc>
          <w:tcPr>
            <w:tcW w:w="2180" w:type="dxa"/>
            <w:shd w:val="clear" w:color="auto" w:fill="auto"/>
            <w:noWrap/>
            <w:vAlign w:val="center"/>
          </w:tcPr>
          <w:p w:rsidR="00C07E02" w:rsidRPr="00DF5A7C" w:rsidRDefault="00C07E02" w:rsidP="007505CC">
            <w:pPr>
              <w:rPr>
                <w:rFonts w:ascii="Arial" w:hAnsi="Arial" w:cs="Arial"/>
                <w:sz w:val="16"/>
                <w:szCs w:val="16"/>
              </w:rPr>
            </w:pPr>
          </w:p>
        </w:tc>
        <w:tc>
          <w:tcPr>
            <w:tcW w:w="2180" w:type="dxa"/>
            <w:shd w:val="clear" w:color="auto" w:fill="auto"/>
            <w:noWrap/>
            <w:vAlign w:val="center"/>
          </w:tcPr>
          <w:p w:rsidR="00C07E02" w:rsidRPr="00DF5A7C" w:rsidRDefault="00C07E02" w:rsidP="007505CC">
            <w:pPr>
              <w:rPr>
                <w:rFonts w:ascii="Arial" w:hAnsi="Arial" w:cs="Arial"/>
                <w:sz w:val="16"/>
                <w:szCs w:val="16"/>
              </w:rPr>
            </w:pPr>
          </w:p>
        </w:tc>
      </w:tr>
      <w:tr w:rsidR="00C07E02" w:rsidRPr="008741F4" w:rsidTr="000A1C37">
        <w:trPr>
          <w:trHeight w:val="203"/>
        </w:trPr>
        <w:tc>
          <w:tcPr>
            <w:tcW w:w="820" w:type="dxa"/>
            <w:shd w:val="clear" w:color="auto" w:fill="auto"/>
            <w:noWrap/>
            <w:vAlign w:val="center"/>
          </w:tcPr>
          <w:p w:rsidR="00C07E02" w:rsidRPr="00DF5A7C" w:rsidRDefault="00C07E02" w:rsidP="007505CC">
            <w:pPr>
              <w:rPr>
                <w:rFonts w:ascii="Arial" w:hAnsi="Arial" w:cs="Arial"/>
                <w:sz w:val="16"/>
                <w:szCs w:val="16"/>
              </w:rPr>
            </w:pPr>
          </w:p>
        </w:tc>
        <w:tc>
          <w:tcPr>
            <w:tcW w:w="6540" w:type="dxa"/>
            <w:gridSpan w:val="2"/>
            <w:shd w:val="clear" w:color="auto" w:fill="auto"/>
            <w:vAlign w:val="center"/>
          </w:tcPr>
          <w:p w:rsidR="00C07E02" w:rsidRPr="00DF5A7C" w:rsidRDefault="000A1C37" w:rsidP="007505CC">
            <w:pPr>
              <w:rPr>
                <w:i/>
                <w:sz w:val="16"/>
                <w:szCs w:val="16"/>
                <w:lang w:val="uk-UA"/>
              </w:rPr>
            </w:pPr>
            <w:r w:rsidRPr="00DF5A7C">
              <w:rPr>
                <w:i/>
                <w:iCs/>
                <w:sz w:val="16"/>
                <w:szCs w:val="16"/>
                <w:lang w:val="uk-UA"/>
              </w:rPr>
              <w:t xml:space="preserve">** </w:t>
            </w:r>
            <w:r w:rsidRPr="00DF5A7C">
              <w:rPr>
                <w:i/>
                <w:sz w:val="16"/>
                <w:szCs w:val="16"/>
                <w:lang w:val="uk-UA"/>
              </w:rPr>
              <w:t>крім осіб, які здійснюють діяльність без печатки згідно з чинним законодавством</w:t>
            </w:r>
            <w:r w:rsidR="00EF3511" w:rsidRPr="00DF5A7C">
              <w:rPr>
                <w:i/>
                <w:sz w:val="16"/>
                <w:szCs w:val="16"/>
                <w:lang w:val="uk-UA"/>
              </w:rPr>
              <w:t>;</w:t>
            </w:r>
          </w:p>
          <w:p w:rsidR="00EF3511" w:rsidRPr="00DF5A7C" w:rsidRDefault="00EF3511" w:rsidP="00EF3511">
            <w:pPr>
              <w:jc w:val="center"/>
              <w:rPr>
                <w:i/>
                <w:sz w:val="20"/>
                <w:szCs w:val="20"/>
                <w:lang w:val="uk-UA"/>
              </w:rPr>
            </w:pPr>
          </w:p>
          <w:p w:rsidR="00EF3511" w:rsidRPr="00DF5A7C" w:rsidRDefault="00EF3511" w:rsidP="00EF3511">
            <w:pPr>
              <w:jc w:val="center"/>
              <w:rPr>
                <w:i/>
                <w:sz w:val="20"/>
                <w:szCs w:val="20"/>
                <w:lang w:val="uk-UA"/>
              </w:rPr>
            </w:pPr>
          </w:p>
          <w:p w:rsidR="00A95AE3" w:rsidRPr="00DF5A7C" w:rsidRDefault="00A95AE3" w:rsidP="00A95AE3">
            <w:pPr>
              <w:rPr>
                <w:rFonts w:ascii="Arial" w:hAnsi="Arial" w:cs="Arial"/>
                <w:b/>
                <w:sz w:val="28"/>
                <w:szCs w:val="28"/>
                <w:lang w:val="uk-UA"/>
              </w:rPr>
            </w:pPr>
          </w:p>
          <w:p w:rsidR="000E55AF" w:rsidRPr="00DF5A7C" w:rsidRDefault="000E55AF" w:rsidP="000E55AF">
            <w:pPr>
              <w:rPr>
                <w:b/>
                <w:iCs/>
                <w:lang w:val="uk-UA"/>
              </w:rPr>
            </w:pPr>
            <w:r w:rsidRPr="00DF5A7C">
              <w:rPr>
                <w:b/>
                <w:iCs/>
                <w:lang w:val="uk-UA"/>
              </w:rPr>
              <w:t>Учасником обов</w:t>
            </w:r>
            <w:r w:rsidRPr="00DF5A7C">
              <w:rPr>
                <w:b/>
                <w:iCs/>
              </w:rPr>
              <w:t>`</w:t>
            </w:r>
            <w:r w:rsidRPr="00DF5A7C">
              <w:rPr>
                <w:b/>
                <w:iCs/>
                <w:lang w:val="uk-UA"/>
              </w:rPr>
              <w:t>язково надаються детальні розрахунки:</w:t>
            </w:r>
          </w:p>
          <w:p w:rsidR="000E55AF" w:rsidRPr="00DF5A7C" w:rsidRDefault="000E55AF" w:rsidP="000E55AF">
            <w:pPr>
              <w:pStyle w:val="affb"/>
              <w:numPr>
                <w:ilvl w:val="0"/>
                <w:numId w:val="11"/>
              </w:numPr>
              <w:rPr>
                <w:sz w:val="20"/>
                <w:szCs w:val="20"/>
                <w:lang w:val="uk-UA"/>
              </w:rPr>
            </w:pPr>
            <w:r w:rsidRPr="00DF5A7C">
              <w:rPr>
                <w:iCs/>
                <w:sz w:val="20"/>
                <w:szCs w:val="20"/>
                <w:lang w:val="uk-UA"/>
              </w:rPr>
              <w:t>Розрахунок №4</w:t>
            </w:r>
            <w:r w:rsidRPr="00DF5A7C">
              <w:rPr>
                <w:sz w:val="20"/>
                <w:szCs w:val="20"/>
                <w:lang w:val="uk-UA"/>
              </w:rPr>
              <w:t xml:space="preserve"> (</w:t>
            </w:r>
            <w:r w:rsidRPr="00DF5A7C">
              <w:rPr>
                <w:iCs/>
                <w:sz w:val="20"/>
                <w:szCs w:val="20"/>
                <w:lang w:val="uk-UA"/>
              </w:rPr>
              <w:t>Загальновиробничі витрати з наданням визначених розрахунково-аналітичним методом показників ЗВВ на підставі аналізу витрат за попередній звітний період);</w:t>
            </w:r>
          </w:p>
          <w:p w:rsidR="000E55AF" w:rsidRPr="00DF5A7C" w:rsidRDefault="000E55AF" w:rsidP="000E55AF">
            <w:pPr>
              <w:pStyle w:val="affb"/>
              <w:numPr>
                <w:ilvl w:val="0"/>
                <w:numId w:val="11"/>
              </w:numPr>
              <w:rPr>
                <w:sz w:val="20"/>
                <w:szCs w:val="20"/>
                <w:lang w:val="uk-UA"/>
              </w:rPr>
            </w:pPr>
            <w:r w:rsidRPr="00DF5A7C">
              <w:rPr>
                <w:sz w:val="20"/>
                <w:szCs w:val="20"/>
                <w:lang w:val="uk-UA"/>
              </w:rPr>
              <w:t>Розрахунок №9  (Прибуток);</w:t>
            </w:r>
          </w:p>
          <w:p w:rsidR="000E55AF" w:rsidRPr="00DF5A7C" w:rsidRDefault="000E55AF" w:rsidP="000E55AF">
            <w:pPr>
              <w:pStyle w:val="affb"/>
              <w:numPr>
                <w:ilvl w:val="0"/>
                <w:numId w:val="11"/>
              </w:numPr>
              <w:rPr>
                <w:sz w:val="20"/>
                <w:szCs w:val="20"/>
                <w:lang w:val="uk-UA"/>
              </w:rPr>
            </w:pPr>
            <w:r w:rsidRPr="00DF5A7C">
              <w:rPr>
                <w:sz w:val="20"/>
                <w:szCs w:val="20"/>
                <w:lang w:val="uk-UA"/>
              </w:rPr>
              <w:t>Розрахунок №10 (Кошти на покриття адміністративних витрат будівельної організації).</w:t>
            </w:r>
          </w:p>
          <w:p w:rsidR="000E55AF" w:rsidRPr="00DF5A7C" w:rsidRDefault="000E55AF" w:rsidP="000E55AF">
            <w:pPr>
              <w:pStyle w:val="affb"/>
              <w:ind w:left="1494"/>
              <w:rPr>
                <w:sz w:val="20"/>
                <w:szCs w:val="20"/>
                <w:lang w:val="uk-UA"/>
              </w:rPr>
            </w:pPr>
          </w:p>
          <w:p w:rsidR="000E55AF" w:rsidRPr="00DF5A7C" w:rsidRDefault="000E55AF" w:rsidP="000E55AF">
            <w:pPr>
              <w:pStyle w:val="affb"/>
              <w:ind w:left="1494"/>
              <w:rPr>
                <w:sz w:val="20"/>
                <w:szCs w:val="20"/>
                <w:lang w:val="uk-UA"/>
              </w:rPr>
            </w:pPr>
            <w:r w:rsidRPr="00DF5A7C">
              <w:rPr>
                <w:sz w:val="20"/>
                <w:szCs w:val="20"/>
                <w:lang w:val="uk-UA"/>
              </w:rPr>
              <w:t>Детальні розрахунки №5, №6, №7, №8, №11, №12, №13, №14 надаються у разі їх наявності.</w:t>
            </w:r>
          </w:p>
          <w:p w:rsidR="00A95AE3" w:rsidRPr="00DF5A7C" w:rsidRDefault="00A95AE3" w:rsidP="000E55AF">
            <w:pPr>
              <w:rPr>
                <w:rFonts w:ascii="Arial" w:hAnsi="Arial" w:cs="Arial"/>
                <w:b/>
                <w:sz w:val="28"/>
                <w:szCs w:val="28"/>
                <w:lang w:val="uk-UA"/>
              </w:rPr>
            </w:pPr>
          </w:p>
        </w:tc>
        <w:tc>
          <w:tcPr>
            <w:tcW w:w="6220" w:type="dxa"/>
            <w:gridSpan w:val="3"/>
            <w:shd w:val="clear" w:color="auto" w:fill="auto"/>
            <w:vAlign w:val="center"/>
          </w:tcPr>
          <w:p w:rsidR="00C07E02" w:rsidRPr="00DF5A7C" w:rsidRDefault="00C07E02" w:rsidP="007505CC">
            <w:pPr>
              <w:rPr>
                <w:rFonts w:ascii="Arial" w:hAnsi="Arial" w:cs="Arial"/>
                <w:sz w:val="16"/>
                <w:szCs w:val="16"/>
                <w:lang w:val="uk-UA"/>
              </w:rPr>
            </w:pPr>
          </w:p>
        </w:tc>
      </w:tr>
      <w:tr w:rsidR="00C07E02" w:rsidRPr="008741F4" w:rsidTr="000A1C37">
        <w:trPr>
          <w:trHeight w:val="203"/>
        </w:trPr>
        <w:tc>
          <w:tcPr>
            <w:tcW w:w="820" w:type="dxa"/>
            <w:shd w:val="clear" w:color="auto" w:fill="auto"/>
            <w:noWrap/>
            <w:vAlign w:val="center"/>
          </w:tcPr>
          <w:p w:rsidR="00C07E02" w:rsidRPr="00DF5A7C" w:rsidRDefault="00C07E02" w:rsidP="007505CC">
            <w:pPr>
              <w:rPr>
                <w:rFonts w:ascii="Arial" w:hAnsi="Arial" w:cs="Arial"/>
                <w:sz w:val="16"/>
                <w:szCs w:val="16"/>
                <w:lang w:val="uk-UA"/>
              </w:rPr>
            </w:pPr>
          </w:p>
        </w:tc>
        <w:tc>
          <w:tcPr>
            <w:tcW w:w="6540" w:type="dxa"/>
            <w:gridSpan w:val="2"/>
            <w:shd w:val="clear" w:color="auto" w:fill="auto"/>
            <w:vAlign w:val="center"/>
          </w:tcPr>
          <w:p w:rsidR="00C07E02" w:rsidRPr="00DF5A7C" w:rsidRDefault="00C07E02" w:rsidP="007505CC">
            <w:pPr>
              <w:rPr>
                <w:rFonts w:ascii="Arial" w:hAnsi="Arial" w:cs="Arial"/>
                <w:sz w:val="16"/>
                <w:szCs w:val="16"/>
                <w:lang w:val="uk-UA"/>
              </w:rPr>
            </w:pPr>
          </w:p>
        </w:tc>
        <w:tc>
          <w:tcPr>
            <w:tcW w:w="6220" w:type="dxa"/>
            <w:gridSpan w:val="3"/>
            <w:shd w:val="clear" w:color="auto" w:fill="auto"/>
            <w:vAlign w:val="center"/>
          </w:tcPr>
          <w:p w:rsidR="00C07E02" w:rsidRPr="00DF5A7C" w:rsidRDefault="00C07E02" w:rsidP="007505CC">
            <w:pPr>
              <w:rPr>
                <w:rFonts w:ascii="Arial" w:hAnsi="Arial" w:cs="Arial"/>
                <w:sz w:val="16"/>
                <w:szCs w:val="16"/>
                <w:lang w:val="uk-UA"/>
              </w:rPr>
            </w:pPr>
          </w:p>
        </w:tc>
      </w:tr>
      <w:tr w:rsidR="00A95AE3" w:rsidRPr="008741F4" w:rsidTr="000A1C37">
        <w:trPr>
          <w:gridAfter w:val="5"/>
          <w:wAfter w:w="12760" w:type="dxa"/>
          <w:trHeight w:val="300"/>
        </w:trPr>
        <w:tc>
          <w:tcPr>
            <w:tcW w:w="820" w:type="dxa"/>
            <w:shd w:val="clear" w:color="auto" w:fill="auto"/>
            <w:noWrap/>
            <w:vAlign w:val="bottom"/>
          </w:tcPr>
          <w:p w:rsidR="00A95AE3" w:rsidRPr="00DF5A7C" w:rsidRDefault="00A95AE3" w:rsidP="007505CC">
            <w:pPr>
              <w:rPr>
                <w:rFonts w:ascii="Calibri" w:hAnsi="Calibri" w:cs="Calibri"/>
                <w:sz w:val="22"/>
                <w:szCs w:val="22"/>
                <w:lang w:val="uk-UA"/>
              </w:rPr>
            </w:pPr>
          </w:p>
        </w:tc>
      </w:tr>
    </w:tbl>
    <w:p w:rsidR="00C07E02" w:rsidRPr="00DF5A7C" w:rsidRDefault="00C07E02" w:rsidP="00C07E02">
      <w:pPr>
        <w:tabs>
          <w:tab w:val="left" w:pos="3735"/>
        </w:tabs>
        <w:rPr>
          <w:lang w:val="uk-UA"/>
        </w:rPr>
        <w:sectPr w:rsidR="00C07E02" w:rsidRPr="00DF5A7C" w:rsidSect="00C07E02">
          <w:pgSz w:w="16838" w:h="11906" w:orient="landscape"/>
          <w:pgMar w:top="992" w:right="357" w:bottom="709" w:left="34" w:header="709" w:footer="709" w:gutter="0"/>
          <w:cols w:space="708"/>
          <w:titlePg/>
          <w:docGrid w:linePitch="360"/>
        </w:sectPr>
      </w:pPr>
    </w:p>
    <w:tbl>
      <w:tblPr>
        <w:tblpPr w:leftFromText="180" w:rightFromText="180" w:vertAnchor="text" w:horzAnchor="margin" w:tblpXSpec="center" w:tblpY="-355"/>
        <w:tblW w:w="14349" w:type="dxa"/>
        <w:tblLook w:val="04A0" w:firstRow="1" w:lastRow="0" w:firstColumn="1" w:lastColumn="0" w:noHBand="0" w:noVBand="1"/>
      </w:tblPr>
      <w:tblGrid>
        <w:gridCol w:w="1034"/>
        <w:gridCol w:w="982"/>
        <w:gridCol w:w="2102"/>
        <w:gridCol w:w="1407"/>
        <w:gridCol w:w="864"/>
        <w:gridCol w:w="979"/>
        <w:gridCol w:w="979"/>
        <w:gridCol w:w="723"/>
        <w:gridCol w:w="979"/>
        <w:gridCol w:w="1300"/>
        <w:gridCol w:w="2000"/>
        <w:gridCol w:w="1000"/>
      </w:tblGrid>
      <w:tr w:rsidR="00C07E02" w:rsidRPr="00DF5A7C" w:rsidTr="007505CC">
        <w:trPr>
          <w:trHeight w:val="203"/>
        </w:trPr>
        <w:tc>
          <w:tcPr>
            <w:tcW w:w="14349" w:type="dxa"/>
            <w:gridSpan w:val="12"/>
            <w:tcBorders>
              <w:top w:val="nil"/>
              <w:left w:val="nil"/>
              <w:bottom w:val="nil"/>
              <w:right w:val="nil"/>
            </w:tcBorders>
            <w:shd w:val="clear" w:color="auto" w:fill="auto"/>
            <w:vAlign w:val="center"/>
            <w:hideMark/>
          </w:tcPr>
          <w:p w:rsidR="00C07E02" w:rsidRPr="00DF5A7C" w:rsidRDefault="00683C96" w:rsidP="00683C96">
            <w:pPr>
              <w:jc w:val="center"/>
              <w:rPr>
                <w:rFonts w:ascii="Arial" w:hAnsi="Arial" w:cs="Arial"/>
                <w:b/>
                <w:bCs/>
                <w:sz w:val="16"/>
                <w:szCs w:val="16"/>
              </w:rPr>
            </w:pPr>
            <w:r w:rsidRPr="00DF5A7C">
              <w:rPr>
                <w:rFonts w:ascii="Arial" w:hAnsi="Arial" w:cs="Arial"/>
                <w:b/>
                <w:bCs/>
                <w:sz w:val="28"/>
                <w:szCs w:val="28"/>
                <w:lang w:val="uk-UA"/>
              </w:rPr>
              <w:lastRenderedPageBreak/>
              <w:t>Цінова пропозиція за формою локального кошторису</w:t>
            </w:r>
          </w:p>
        </w:tc>
      </w:tr>
      <w:tr w:rsidR="00C07E02" w:rsidRPr="00DF5A7C" w:rsidTr="007505CC">
        <w:trPr>
          <w:trHeight w:val="203"/>
        </w:trPr>
        <w:tc>
          <w:tcPr>
            <w:tcW w:w="14349" w:type="dxa"/>
            <w:gridSpan w:val="12"/>
            <w:tcBorders>
              <w:top w:val="nil"/>
              <w:left w:val="nil"/>
              <w:bottom w:val="nil"/>
              <w:right w:val="nil"/>
            </w:tcBorders>
            <w:shd w:val="clear" w:color="auto" w:fill="auto"/>
            <w:vAlign w:val="center"/>
            <w:hideMark/>
          </w:tcPr>
          <w:p w:rsidR="00C07E02" w:rsidRPr="00DF5A7C" w:rsidRDefault="00C07E02" w:rsidP="007505CC">
            <w:pPr>
              <w:jc w:val="center"/>
              <w:rPr>
                <w:rFonts w:ascii="Arial" w:hAnsi="Arial" w:cs="Arial"/>
                <w:sz w:val="16"/>
                <w:szCs w:val="16"/>
              </w:rPr>
            </w:pPr>
          </w:p>
        </w:tc>
      </w:tr>
      <w:tr w:rsidR="00C07E02" w:rsidRPr="00DF5A7C" w:rsidTr="007505CC">
        <w:trPr>
          <w:trHeight w:val="203"/>
        </w:trPr>
        <w:tc>
          <w:tcPr>
            <w:tcW w:w="14349" w:type="dxa"/>
            <w:gridSpan w:val="12"/>
            <w:tcBorders>
              <w:top w:val="nil"/>
              <w:left w:val="nil"/>
              <w:bottom w:val="nil"/>
              <w:right w:val="nil"/>
            </w:tcBorders>
            <w:shd w:val="clear" w:color="auto" w:fill="auto"/>
            <w:vAlign w:val="center"/>
            <w:hideMark/>
          </w:tcPr>
          <w:p w:rsidR="00C07E02" w:rsidRPr="00DF5A7C" w:rsidRDefault="0073303D" w:rsidP="007505CC">
            <w:pPr>
              <w:jc w:val="center"/>
              <w:rPr>
                <w:rFonts w:ascii="Arial" w:hAnsi="Arial" w:cs="Arial"/>
                <w:sz w:val="16"/>
                <w:szCs w:val="16"/>
                <w:u w:val="single"/>
              </w:rPr>
            </w:pPr>
            <w:r w:rsidRPr="00DF5A7C">
              <w:rPr>
                <w:rFonts w:ascii="Arial" w:hAnsi="Arial" w:cs="Arial"/>
                <w:sz w:val="20"/>
                <w:szCs w:val="20"/>
                <w:u w:val="single"/>
              </w:rPr>
              <w:t>капітальн</w:t>
            </w:r>
            <w:r w:rsidRPr="00DF5A7C">
              <w:rPr>
                <w:rFonts w:ascii="Arial" w:hAnsi="Arial" w:cs="Arial"/>
                <w:sz w:val="20"/>
                <w:szCs w:val="20"/>
                <w:u w:val="single"/>
                <w:lang w:val="uk-UA"/>
              </w:rPr>
              <w:t>ий</w:t>
            </w:r>
            <w:r w:rsidRPr="00DF5A7C">
              <w:rPr>
                <w:rFonts w:ascii="Arial" w:hAnsi="Arial" w:cs="Arial"/>
                <w:sz w:val="20"/>
                <w:szCs w:val="20"/>
                <w:u w:val="single"/>
              </w:rPr>
              <w:t xml:space="preserve"> ремонт</w:t>
            </w:r>
            <w:r w:rsidR="00B717B3" w:rsidRPr="00DF5A7C">
              <w:rPr>
                <w:rFonts w:ascii="Arial" w:hAnsi="Arial" w:cs="Arial"/>
                <w:sz w:val="20"/>
                <w:szCs w:val="20"/>
                <w:u w:val="single"/>
              </w:rPr>
              <w:t xml:space="preserve"> будівлі</w:t>
            </w:r>
            <w:r w:rsidRPr="00DF5A7C">
              <w:rPr>
                <w:rFonts w:ascii="Arial" w:hAnsi="Arial" w:cs="Arial"/>
                <w:sz w:val="20"/>
                <w:szCs w:val="20"/>
                <w:u w:val="single"/>
                <w:lang w:val="uk-UA"/>
              </w:rPr>
              <w:t xml:space="preserve"> </w:t>
            </w:r>
            <w:r w:rsidRPr="00DF5A7C">
              <w:rPr>
                <w:rFonts w:ascii="Arial" w:hAnsi="Arial" w:cs="Arial"/>
                <w:sz w:val="20"/>
                <w:szCs w:val="20"/>
                <w:u w:val="single"/>
              </w:rPr>
              <w:t>за адресою: м.Київ, вул.</w:t>
            </w:r>
            <w:r w:rsidRPr="00DF5A7C">
              <w:rPr>
                <w:rFonts w:ascii="Arial" w:hAnsi="Arial" w:cs="Arial"/>
                <w:sz w:val="20"/>
                <w:szCs w:val="20"/>
                <w:u w:val="single"/>
                <w:lang w:val="uk-UA"/>
              </w:rPr>
              <w:t xml:space="preserve"> </w:t>
            </w:r>
            <w:r w:rsidRPr="00DF5A7C">
              <w:rPr>
                <w:rFonts w:ascii="Arial" w:hAnsi="Arial" w:cs="Arial"/>
                <w:sz w:val="20"/>
                <w:szCs w:val="20"/>
                <w:u w:val="single"/>
              </w:rPr>
              <w:t>Б</w:t>
            </w:r>
            <w:r w:rsidR="00B717B3" w:rsidRPr="00DF5A7C">
              <w:rPr>
                <w:rFonts w:ascii="Arial" w:hAnsi="Arial" w:cs="Arial"/>
                <w:sz w:val="20"/>
                <w:szCs w:val="20"/>
                <w:u w:val="single"/>
                <w:lang w:val="uk-UA"/>
              </w:rPr>
              <w:t>.</w:t>
            </w:r>
            <w:r w:rsidRPr="00DF5A7C">
              <w:rPr>
                <w:rFonts w:ascii="Arial" w:hAnsi="Arial" w:cs="Arial"/>
                <w:sz w:val="20"/>
                <w:szCs w:val="20"/>
                <w:u w:val="single"/>
                <w:lang w:val="uk-UA"/>
              </w:rPr>
              <w:t xml:space="preserve"> </w:t>
            </w:r>
            <w:r w:rsidRPr="00DF5A7C">
              <w:rPr>
                <w:rFonts w:ascii="Arial" w:hAnsi="Arial" w:cs="Arial"/>
                <w:sz w:val="20"/>
                <w:szCs w:val="20"/>
                <w:u w:val="single"/>
              </w:rPr>
              <w:t>Хмельницького, 16-22</w:t>
            </w:r>
          </w:p>
        </w:tc>
      </w:tr>
      <w:tr w:rsidR="00C07E02" w:rsidRPr="00DF5A7C" w:rsidTr="007505CC">
        <w:trPr>
          <w:trHeight w:val="203"/>
        </w:trPr>
        <w:tc>
          <w:tcPr>
            <w:tcW w:w="14349" w:type="dxa"/>
            <w:gridSpan w:val="12"/>
            <w:tcBorders>
              <w:top w:val="nil"/>
              <w:left w:val="nil"/>
              <w:bottom w:val="nil"/>
              <w:right w:val="nil"/>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[найменування робiт та витрат, найменування будинку, будівлі, споруди, лінійного об`єкта інженерно-транспортної інфраструктури]</w:t>
            </w:r>
          </w:p>
        </w:tc>
      </w:tr>
      <w:tr w:rsidR="00C07E02" w:rsidRPr="00DF5A7C" w:rsidTr="007505CC">
        <w:trPr>
          <w:trHeight w:val="173"/>
        </w:trPr>
        <w:tc>
          <w:tcPr>
            <w:tcW w:w="1034"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82"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2102"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1407"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864"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723"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130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2000" w:type="dxa"/>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p>
        </w:tc>
        <w:tc>
          <w:tcPr>
            <w:tcW w:w="100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r>
      <w:tr w:rsidR="00C07E02" w:rsidRPr="00DF5A7C" w:rsidTr="00F6455D">
        <w:trPr>
          <w:trHeight w:val="203"/>
        </w:trPr>
        <w:tc>
          <w:tcPr>
            <w:tcW w:w="2016" w:type="dxa"/>
            <w:gridSpan w:val="2"/>
            <w:tcBorders>
              <w:top w:val="nil"/>
              <w:left w:val="nil"/>
              <w:bottom w:val="nil"/>
              <w:right w:val="nil"/>
            </w:tcBorders>
            <w:shd w:val="clear" w:color="auto" w:fill="auto"/>
            <w:noWrap/>
            <w:vAlign w:val="center"/>
          </w:tcPr>
          <w:p w:rsidR="00C07E02" w:rsidRPr="00DF5A7C" w:rsidRDefault="00C07E02" w:rsidP="007505CC">
            <w:pPr>
              <w:rPr>
                <w:rFonts w:ascii="Arial" w:hAnsi="Arial" w:cs="Arial"/>
                <w:sz w:val="16"/>
                <w:szCs w:val="16"/>
              </w:rPr>
            </w:pPr>
          </w:p>
        </w:tc>
        <w:tc>
          <w:tcPr>
            <w:tcW w:w="2102" w:type="dxa"/>
            <w:tcBorders>
              <w:top w:val="nil"/>
              <w:left w:val="nil"/>
              <w:bottom w:val="nil"/>
              <w:right w:val="nil"/>
            </w:tcBorders>
            <w:shd w:val="clear" w:color="auto" w:fill="auto"/>
            <w:noWrap/>
            <w:vAlign w:val="center"/>
          </w:tcPr>
          <w:p w:rsidR="00C07E02" w:rsidRPr="00DF5A7C" w:rsidRDefault="00C07E02" w:rsidP="007505CC">
            <w:pPr>
              <w:rPr>
                <w:rFonts w:ascii="Arial" w:hAnsi="Arial" w:cs="Arial"/>
                <w:sz w:val="16"/>
                <w:szCs w:val="16"/>
              </w:rPr>
            </w:pPr>
          </w:p>
        </w:tc>
        <w:tc>
          <w:tcPr>
            <w:tcW w:w="1407"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864"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1702" w:type="dxa"/>
            <w:gridSpan w:val="2"/>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Кошторисна вартість</w:t>
            </w:r>
          </w:p>
        </w:tc>
        <w:tc>
          <w:tcPr>
            <w:tcW w:w="979" w:type="dxa"/>
            <w:tcBorders>
              <w:top w:val="nil"/>
              <w:left w:val="nil"/>
              <w:bottom w:val="nil"/>
              <w:right w:val="nil"/>
            </w:tcBorders>
            <w:shd w:val="clear" w:color="auto" w:fill="auto"/>
            <w:noWrap/>
            <w:vAlign w:val="center"/>
            <w:hideMark/>
          </w:tcPr>
          <w:p w:rsidR="00C07E02" w:rsidRPr="00DF5A7C" w:rsidRDefault="00C07E02" w:rsidP="007505CC">
            <w:pPr>
              <w:jc w:val="right"/>
              <w:rPr>
                <w:rFonts w:ascii="Arial" w:hAnsi="Arial" w:cs="Arial"/>
                <w:sz w:val="16"/>
                <w:szCs w:val="16"/>
              </w:rPr>
            </w:pPr>
          </w:p>
        </w:tc>
        <w:tc>
          <w:tcPr>
            <w:tcW w:w="1300" w:type="dxa"/>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p>
        </w:tc>
        <w:tc>
          <w:tcPr>
            <w:tcW w:w="3000" w:type="dxa"/>
            <w:gridSpan w:val="2"/>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xml:space="preserve"> тис. грн.</w:t>
            </w:r>
          </w:p>
        </w:tc>
      </w:tr>
      <w:tr w:rsidR="00C07E02" w:rsidRPr="00DF5A7C" w:rsidTr="00F6455D">
        <w:trPr>
          <w:trHeight w:val="203"/>
        </w:trPr>
        <w:tc>
          <w:tcPr>
            <w:tcW w:w="4118" w:type="dxa"/>
            <w:gridSpan w:val="3"/>
            <w:tcBorders>
              <w:top w:val="nil"/>
              <w:left w:val="nil"/>
              <w:bottom w:val="nil"/>
              <w:right w:val="nil"/>
            </w:tcBorders>
            <w:shd w:val="clear" w:color="auto" w:fill="auto"/>
            <w:noWrap/>
            <w:vAlign w:val="center"/>
          </w:tcPr>
          <w:p w:rsidR="00C07E02" w:rsidRPr="00DF5A7C" w:rsidRDefault="00C07E02" w:rsidP="007505CC">
            <w:pPr>
              <w:rPr>
                <w:rFonts w:ascii="Arial" w:hAnsi="Arial" w:cs="Arial"/>
                <w:sz w:val="16"/>
                <w:szCs w:val="16"/>
              </w:rPr>
            </w:pPr>
          </w:p>
        </w:tc>
        <w:tc>
          <w:tcPr>
            <w:tcW w:w="1407"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864"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2681" w:type="dxa"/>
            <w:gridSpan w:val="3"/>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Кошторисна трудомісткість</w:t>
            </w:r>
          </w:p>
        </w:tc>
        <w:tc>
          <w:tcPr>
            <w:tcW w:w="1300" w:type="dxa"/>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p>
        </w:tc>
        <w:tc>
          <w:tcPr>
            <w:tcW w:w="3000" w:type="dxa"/>
            <w:gridSpan w:val="2"/>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xml:space="preserve"> тис. люд.год</w:t>
            </w:r>
          </w:p>
        </w:tc>
      </w:tr>
      <w:tr w:rsidR="00C07E02" w:rsidRPr="00DF5A7C" w:rsidTr="007505CC">
        <w:trPr>
          <w:trHeight w:val="203"/>
        </w:trPr>
        <w:tc>
          <w:tcPr>
            <w:tcW w:w="1034"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82"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2102"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1407"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864"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2681" w:type="dxa"/>
            <w:gridSpan w:val="3"/>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Кошторисна заробітна плата</w:t>
            </w:r>
          </w:p>
        </w:tc>
        <w:tc>
          <w:tcPr>
            <w:tcW w:w="1300" w:type="dxa"/>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p>
        </w:tc>
        <w:tc>
          <w:tcPr>
            <w:tcW w:w="3000" w:type="dxa"/>
            <w:gridSpan w:val="2"/>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xml:space="preserve"> тис. грн.</w:t>
            </w:r>
          </w:p>
        </w:tc>
      </w:tr>
      <w:tr w:rsidR="00C07E02" w:rsidRPr="00DF5A7C" w:rsidTr="007505CC">
        <w:trPr>
          <w:trHeight w:val="203"/>
        </w:trPr>
        <w:tc>
          <w:tcPr>
            <w:tcW w:w="1034"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82"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2102"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1407"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864"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1702" w:type="dxa"/>
            <w:gridSpan w:val="2"/>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Середній розряд робіт</w:t>
            </w:r>
          </w:p>
        </w:tc>
        <w:tc>
          <w:tcPr>
            <w:tcW w:w="979" w:type="dxa"/>
            <w:tcBorders>
              <w:top w:val="nil"/>
              <w:left w:val="nil"/>
              <w:bottom w:val="nil"/>
              <w:right w:val="nil"/>
            </w:tcBorders>
            <w:shd w:val="clear" w:color="auto" w:fill="auto"/>
            <w:noWrap/>
            <w:vAlign w:val="center"/>
            <w:hideMark/>
          </w:tcPr>
          <w:p w:rsidR="00C07E02" w:rsidRPr="00DF5A7C" w:rsidRDefault="00C07E02" w:rsidP="007505CC">
            <w:pPr>
              <w:jc w:val="right"/>
              <w:rPr>
                <w:rFonts w:ascii="Arial" w:hAnsi="Arial" w:cs="Arial"/>
                <w:sz w:val="16"/>
                <w:szCs w:val="16"/>
              </w:rPr>
            </w:pPr>
          </w:p>
        </w:tc>
        <w:tc>
          <w:tcPr>
            <w:tcW w:w="1300" w:type="dxa"/>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p>
        </w:tc>
        <w:tc>
          <w:tcPr>
            <w:tcW w:w="3000" w:type="dxa"/>
            <w:gridSpan w:val="2"/>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xml:space="preserve"> розряд</w:t>
            </w:r>
          </w:p>
        </w:tc>
      </w:tr>
      <w:tr w:rsidR="00C07E02" w:rsidRPr="00DF5A7C" w:rsidTr="007505CC">
        <w:trPr>
          <w:trHeight w:val="173"/>
        </w:trPr>
        <w:tc>
          <w:tcPr>
            <w:tcW w:w="1034" w:type="dxa"/>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p>
        </w:tc>
        <w:tc>
          <w:tcPr>
            <w:tcW w:w="982" w:type="dxa"/>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p>
        </w:tc>
        <w:tc>
          <w:tcPr>
            <w:tcW w:w="2102" w:type="dxa"/>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p>
        </w:tc>
        <w:tc>
          <w:tcPr>
            <w:tcW w:w="1407" w:type="dxa"/>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p>
        </w:tc>
        <w:tc>
          <w:tcPr>
            <w:tcW w:w="864" w:type="dxa"/>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723"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vAlign w:val="center"/>
            <w:hideMark/>
          </w:tcPr>
          <w:p w:rsidR="00C07E02" w:rsidRPr="00DF5A7C" w:rsidRDefault="00C07E02" w:rsidP="007505CC">
            <w:pPr>
              <w:jc w:val="right"/>
              <w:rPr>
                <w:rFonts w:ascii="Arial" w:hAnsi="Arial" w:cs="Arial"/>
                <w:sz w:val="16"/>
                <w:szCs w:val="16"/>
              </w:rPr>
            </w:pPr>
          </w:p>
        </w:tc>
        <w:tc>
          <w:tcPr>
            <w:tcW w:w="130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3000" w:type="dxa"/>
            <w:gridSpan w:val="2"/>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r>
      <w:tr w:rsidR="00C07E02" w:rsidRPr="00DF5A7C" w:rsidTr="007505CC">
        <w:trPr>
          <w:trHeight w:val="203"/>
        </w:trPr>
        <w:tc>
          <w:tcPr>
            <w:tcW w:w="1034" w:type="dxa"/>
            <w:tcBorders>
              <w:top w:val="nil"/>
              <w:left w:val="nil"/>
              <w:bottom w:val="single" w:sz="4" w:space="0" w:color="000000"/>
              <w:right w:val="nil"/>
            </w:tcBorders>
            <w:shd w:val="clear" w:color="auto" w:fill="auto"/>
            <w:noWrap/>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xml:space="preserve">Складений в поточних цінах </w:t>
            </w:r>
          </w:p>
        </w:tc>
        <w:tc>
          <w:tcPr>
            <w:tcW w:w="982"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2102"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1407"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864"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723"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nil"/>
              <w:right w:val="nil"/>
            </w:tcBorders>
            <w:shd w:val="clear" w:color="auto" w:fill="auto"/>
            <w:noWrap/>
            <w:vAlign w:val="center"/>
            <w:hideMark/>
          </w:tcPr>
          <w:p w:rsidR="00C07E02" w:rsidRPr="00DF5A7C" w:rsidRDefault="00C07E02" w:rsidP="007505CC">
            <w:pPr>
              <w:jc w:val="right"/>
              <w:rPr>
                <w:rFonts w:ascii="Arial" w:hAnsi="Arial" w:cs="Arial"/>
                <w:sz w:val="16"/>
                <w:szCs w:val="16"/>
              </w:rPr>
            </w:pPr>
          </w:p>
        </w:tc>
        <w:tc>
          <w:tcPr>
            <w:tcW w:w="130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2000" w:type="dxa"/>
            <w:tcBorders>
              <w:top w:val="nil"/>
              <w:left w:val="nil"/>
              <w:bottom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1000" w:type="dxa"/>
            <w:tcBorders>
              <w:top w:val="nil"/>
              <w:left w:val="nil"/>
              <w:bottom w:val="nil"/>
              <w:right w:val="nil"/>
            </w:tcBorders>
            <w:shd w:val="clear" w:color="auto" w:fill="auto"/>
            <w:vAlign w:val="center"/>
            <w:hideMark/>
          </w:tcPr>
          <w:p w:rsidR="00C07E02" w:rsidRPr="00DF5A7C" w:rsidRDefault="00C07E02" w:rsidP="007505CC">
            <w:pPr>
              <w:rPr>
                <w:rFonts w:ascii="Arial" w:hAnsi="Arial" w:cs="Arial"/>
                <w:sz w:val="16"/>
                <w:szCs w:val="16"/>
              </w:rPr>
            </w:pPr>
          </w:p>
        </w:tc>
      </w:tr>
      <w:tr w:rsidR="00C07E02" w:rsidRPr="00DF5A7C" w:rsidTr="007505CC">
        <w:trPr>
          <w:trHeight w:val="375"/>
        </w:trPr>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 п/п</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Обґрун-тування (шифр норми)</w:t>
            </w:r>
          </w:p>
        </w:tc>
        <w:tc>
          <w:tcPr>
            <w:tcW w:w="2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Найменування робіт і витрат</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Одиниця виміру</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Кількість</w:t>
            </w:r>
          </w:p>
        </w:tc>
        <w:tc>
          <w:tcPr>
            <w:tcW w:w="1958"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Вартість одиниці, грн.</w:t>
            </w:r>
          </w:p>
        </w:tc>
        <w:tc>
          <w:tcPr>
            <w:tcW w:w="3002" w:type="dxa"/>
            <w:gridSpan w:val="3"/>
            <w:tcBorders>
              <w:top w:val="single" w:sz="4" w:space="0" w:color="000000"/>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Загальна вартість, грн.</w:t>
            </w: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Витрати труда робітників, люд.год,</w:t>
            </w:r>
          </w:p>
        </w:tc>
      </w:tr>
      <w:tr w:rsidR="00C07E02" w:rsidRPr="00DF5A7C" w:rsidTr="007505CC">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експлуа- тації машин</w:t>
            </w:r>
          </w:p>
        </w:tc>
        <w:tc>
          <w:tcPr>
            <w:tcW w:w="7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заробітної плати</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експлуа- тації машин</w:t>
            </w: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не зайнятих обслуговуванням машин</w:t>
            </w:r>
          </w:p>
        </w:tc>
      </w:tr>
      <w:tr w:rsidR="00C07E02" w:rsidRPr="00DF5A7C" w:rsidTr="007505CC">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1300"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тих, що обслуговують машини</w:t>
            </w:r>
          </w:p>
        </w:tc>
      </w:tr>
      <w:tr w:rsidR="00C07E02" w:rsidRPr="00DF5A7C" w:rsidTr="007505CC">
        <w:trPr>
          <w:trHeight w:val="578"/>
        </w:trPr>
        <w:tc>
          <w:tcPr>
            <w:tcW w:w="1034"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79"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заробітної плати</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в тому числі заробітної плати</w:t>
            </w:r>
          </w:p>
        </w:tc>
        <w:tc>
          <w:tcPr>
            <w:tcW w:w="723"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130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в тому числі заробітної плати</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на одиницю</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всього</w:t>
            </w:r>
          </w:p>
        </w:tc>
      </w:tr>
      <w:tr w:rsidR="00C07E02" w:rsidRPr="00DF5A7C" w:rsidTr="007505CC">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1</w:t>
            </w:r>
          </w:p>
        </w:tc>
        <w:tc>
          <w:tcPr>
            <w:tcW w:w="982"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2</w:t>
            </w:r>
          </w:p>
        </w:tc>
        <w:tc>
          <w:tcPr>
            <w:tcW w:w="2102"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3</w:t>
            </w:r>
          </w:p>
        </w:tc>
        <w:tc>
          <w:tcPr>
            <w:tcW w:w="1407"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4</w:t>
            </w:r>
          </w:p>
        </w:tc>
        <w:tc>
          <w:tcPr>
            <w:tcW w:w="864"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5</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6</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7</w:t>
            </w:r>
          </w:p>
        </w:tc>
        <w:tc>
          <w:tcPr>
            <w:tcW w:w="723"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8</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9</w:t>
            </w:r>
          </w:p>
        </w:tc>
        <w:tc>
          <w:tcPr>
            <w:tcW w:w="130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10</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11</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12</w:t>
            </w:r>
          </w:p>
        </w:tc>
      </w:tr>
      <w:tr w:rsidR="00C07E02" w:rsidRPr="00DF5A7C" w:rsidTr="007505CC">
        <w:trPr>
          <w:trHeight w:val="203"/>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82"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6331" w:type="dxa"/>
            <w:gridSpan w:val="5"/>
            <w:tcBorders>
              <w:top w:val="single" w:sz="4" w:space="0" w:color="000000"/>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723"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79"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30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00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00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r>
      <w:tr w:rsidR="00C07E02" w:rsidRPr="00DF5A7C" w:rsidTr="007505CC">
        <w:trPr>
          <w:trHeight w:val="274"/>
        </w:trPr>
        <w:tc>
          <w:tcPr>
            <w:tcW w:w="103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98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2102" w:type="dxa"/>
            <w:vMerge w:val="restart"/>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1407"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86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979" w:type="dxa"/>
            <w:tcBorders>
              <w:top w:val="nil"/>
              <w:left w:val="nil"/>
              <w:bottom w:val="nil"/>
              <w:right w:val="single" w:sz="4" w:space="0" w:color="000000"/>
            </w:tcBorders>
            <w:shd w:val="clear" w:color="auto" w:fill="auto"/>
            <w:vAlign w:val="bottom"/>
            <w:hideMark/>
          </w:tcPr>
          <w:p w:rsidR="00C07E02" w:rsidRPr="00DF5A7C" w:rsidRDefault="00C07E02" w:rsidP="007505CC">
            <w:pPr>
              <w:jc w:val="center"/>
              <w:rPr>
                <w:rFonts w:ascii="Arial" w:hAnsi="Arial" w:cs="Arial"/>
                <w:sz w:val="16"/>
                <w:szCs w:val="16"/>
                <w:u w:val="single"/>
              </w:rPr>
            </w:pPr>
            <w:r w:rsidRPr="00DF5A7C">
              <w:rPr>
                <w:rFonts w:ascii="Arial" w:hAnsi="Arial" w:cs="Arial"/>
                <w:sz w:val="16"/>
                <w:szCs w:val="16"/>
                <w:u w:val="single"/>
              </w:rPr>
              <w:t> </w:t>
            </w:r>
          </w:p>
        </w:tc>
        <w:tc>
          <w:tcPr>
            <w:tcW w:w="979" w:type="dxa"/>
            <w:tcBorders>
              <w:top w:val="nil"/>
              <w:left w:val="nil"/>
              <w:bottom w:val="nil"/>
              <w:right w:val="single" w:sz="4" w:space="0" w:color="000000"/>
            </w:tcBorders>
            <w:shd w:val="clear" w:color="auto" w:fill="auto"/>
            <w:vAlign w:val="bottom"/>
            <w:hideMark/>
          </w:tcPr>
          <w:p w:rsidR="00C07E02" w:rsidRPr="00DF5A7C" w:rsidRDefault="00C07E02" w:rsidP="007505CC">
            <w:pPr>
              <w:jc w:val="center"/>
              <w:rPr>
                <w:rFonts w:ascii="Arial" w:hAnsi="Arial" w:cs="Arial"/>
                <w:sz w:val="16"/>
                <w:szCs w:val="16"/>
                <w:u w:val="single"/>
              </w:rPr>
            </w:pPr>
            <w:r w:rsidRPr="00DF5A7C">
              <w:rPr>
                <w:rFonts w:ascii="Arial" w:hAnsi="Arial" w:cs="Arial"/>
                <w:sz w:val="16"/>
                <w:szCs w:val="16"/>
                <w:u w:val="single"/>
              </w:rPr>
              <w:t> </w:t>
            </w:r>
          </w:p>
        </w:tc>
        <w:tc>
          <w:tcPr>
            <w:tcW w:w="72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97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1300" w:type="dxa"/>
            <w:tcBorders>
              <w:top w:val="nil"/>
              <w:left w:val="nil"/>
              <w:bottom w:val="nil"/>
              <w:right w:val="single" w:sz="4" w:space="0" w:color="000000"/>
            </w:tcBorders>
            <w:shd w:val="clear" w:color="auto" w:fill="auto"/>
            <w:vAlign w:val="bottom"/>
            <w:hideMark/>
          </w:tcPr>
          <w:p w:rsidR="00C07E02" w:rsidRPr="00DF5A7C" w:rsidRDefault="00C07E02" w:rsidP="007505CC">
            <w:pPr>
              <w:jc w:val="center"/>
              <w:rPr>
                <w:rFonts w:ascii="Arial" w:hAnsi="Arial" w:cs="Arial"/>
                <w:sz w:val="16"/>
                <w:szCs w:val="16"/>
                <w:u w:val="single"/>
              </w:rPr>
            </w:pPr>
            <w:r w:rsidRPr="00DF5A7C">
              <w:rPr>
                <w:rFonts w:ascii="Arial" w:hAnsi="Arial" w:cs="Arial"/>
                <w:sz w:val="16"/>
                <w:szCs w:val="16"/>
                <w:u w:val="single"/>
              </w:rPr>
              <w:t> </w:t>
            </w:r>
          </w:p>
        </w:tc>
        <w:tc>
          <w:tcPr>
            <w:tcW w:w="2000" w:type="dxa"/>
            <w:tcBorders>
              <w:top w:val="nil"/>
              <w:left w:val="nil"/>
              <w:bottom w:val="nil"/>
              <w:right w:val="single" w:sz="4" w:space="0" w:color="000000"/>
            </w:tcBorders>
            <w:shd w:val="clear" w:color="auto" w:fill="auto"/>
            <w:vAlign w:val="bottom"/>
            <w:hideMark/>
          </w:tcPr>
          <w:p w:rsidR="00C07E02" w:rsidRPr="00DF5A7C" w:rsidRDefault="00C07E02" w:rsidP="007505CC">
            <w:pPr>
              <w:jc w:val="center"/>
              <w:rPr>
                <w:rFonts w:ascii="Arial" w:hAnsi="Arial" w:cs="Arial"/>
                <w:sz w:val="16"/>
                <w:szCs w:val="16"/>
                <w:u w:val="single"/>
              </w:rPr>
            </w:pPr>
            <w:r w:rsidRPr="00DF5A7C">
              <w:rPr>
                <w:rFonts w:ascii="Arial" w:hAnsi="Arial" w:cs="Arial"/>
                <w:sz w:val="16"/>
                <w:szCs w:val="16"/>
                <w:u w:val="single"/>
              </w:rPr>
              <w:t> </w:t>
            </w:r>
          </w:p>
        </w:tc>
        <w:tc>
          <w:tcPr>
            <w:tcW w:w="1000" w:type="dxa"/>
            <w:tcBorders>
              <w:top w:val="nil"/>
              <w:left w:val="nil"/>
              <w:bottom w:val="nil"/>
              <w:right w:val="single" w:sz="4" w:space="0" w:color="000000"/>
            </w:tcBorders>
            <w:shd w:val="clear" w:color="auto" w:fill="auto"/>
            <w:vAlign w:val="bottom"/>
            <w:hideMark/>
          </w:tcPr>
          <w:p w:rsidR="00C07E02" w:rsidRPr="00DF5A7C" w:rsidRDefault="00C07E02" w:rsidP="007505CC">
            <w:pPr>
              <w:jc w:val="center"/>
              <w:rPr>
                <w:rFonts w:ascii="Arial" w:hAnsi="Arial" w:cs="Arial"/>
                <w:sz w:val="16"/>
                <w:szCs w:val="16"/>
                <w:u w:val="single"/>
              </w:rPr>
            </w:pPr>
            <w:r w:rsidRPr="00DF5A7C">
              <w:rPr>
                <w:rFonts w:ascii="Arial" w:hAnsi="Arial" w:cs="Arial"/>
                <w:sz w:val="16"/>
                <w:szCs w:val="16"/>
                <w:u w:val="single"/>
              </w:rPr>
              <w:t> </w:t>
            </w:r>
          </w:p>
        </w:tc>
      </w:tr>
      <w:tr w:rsidR="00C07E02" w:rsidRPr="00DF5A7C" w:rsidTr="007505CC">
        <w:trPr>
          <w:trHeight w:val="184"/>
        </w:trPr>
        <w:tc>
          <w:tcPr>
            <w:tcW w:w="1034"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82"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2102" w:type="dxa"/>
            <w:vMerge/>
            <w:tcBorders>
              <w:top w:val="nil"/>
              <w:left w:val="single" w:sz="4" w:space="0" w:color="000000"/>
              <w:bottom w:val="nil"/>
              <w:right w:val="single" w:sz="4" w:space="0" w:color="000000"/>
            </w:tcBorders>
            <w:vAlign w:val="center"/>
            <w:hideMark/>
          </w:tcPr>
          <w:p w:rsidR="00C07E02" w:rsidRPr="00DF5A7C" w:rsidRDefault="00C07E02" w:rsidP="007505CC">
            <w:pPr>
              <w:rPr>
                <w:rFonts w:ascii="Arial" w:hAnsi="Arial" w:cs="Arial"/>
                <w:sz w:val="16"/>
                <w:szCs w:val="16"/>
              </w:rPr>
            </w:pPr>
          </w:p>
        </w:tc>
        <w:tc>
          <w:tcPr>
            <w:tcW w:w="1407"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864"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 </w:t>
            </w: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 </w:t>
            </w:r>
          </w:p>
        </w:tc>
        <w:tc>
          <w:tcPr>
            <w:tcW w:w="723"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1300" w:type="dxa"/>
            <w:vMerge w:val="restart"/>
            <w:tcBorders>
              <w:top w:val="nil"/>
              <w:left w:val="single" w:sz="4" w:space="0" w:color="000000"/>
              <w:bottom w:val="dotted" w:sz="4" w:space="0" w:color="000000"/>
              <w:right w:val="single" w:sz="4" w:space="0" w:color="000000"/>
            </w:tcBorders>
            <w:shd w:val="clear" w:color="auto" w:fill="auto"/>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 </w:t>
            </w:r>
          </w:p>
        </w:tc>
        <w:tc>
          <w:tcPr>
            <w:tcW w:w="2000" w:type="dxa"/>
            <w:vMerge w:val="restart"/>
            <w:tcBorders>
              <w:top w:val="nil"/>
              <w:left w:val="single" w:sz="4" w:space="0" w:color="000000"/>
              <w:bottom w:val="dotted" w:sz="4" w:space="0" w:color="000000"/>
              <w:right w:val="single" w:sz="4" w:space="0" w:color="000000"/>
            </w:tcBorders>
            <w:shd w:val="clear" w:color="auto" w:fill="auto"/>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 </w:t>
            </w:r>
          </w:p>
        </w:tc>
        <w:tc>
          <w:tcPr>
            <w:tcW w:w="1000" w:type="dxa"/>
            <w:vMerge w:val="restart"/>
            <w:tcBorders>
              <w:top w:val="nil"/>
              <w:left w:val="single" w:sz="4" w:space="0" w:color="000000"/>
              <w:bottom w:val="dotted" w:sz="4" w:space="0" w:color="000000"/>
              <w:right w:val="single" w:sz="4" w:space="0" w:color="000000"/>
            </w:tcBorders>
            <w:shd w:val="clear" w:color="auto" w:fill="auto"/>
            <w:hideMark/>
          </w:tcPr>
          <w:p w:rsidR="00C07E02" w:rsidRPr="00DF5A7C" w:rsidRDefault="00C07E02" w:rsidP="007505CC">
            <w:pPr>
              <w:jc w:val="center"/>
              <w:rPr>
                <w:rFonts w:ascii="Arial" w:hAnsi="Arial" w:cs="Arial"/>
                <w:sz w:val="16"/>
                <w:szCs w:val="16"/>
              </w:rPr>
            </w:pPr>
            <w:r w:rsidRPr="00DF5A7C">
              <w:rPr>
                <w:rFonts w:ascii="Arial" w:hAnsi="Arial" w:cs="Arial"/>
                <w:sz w:val="16"/>
                <w:szCs w:val="16"/>
              </w:rPr>
              <w:t> </w:t>
            </w:r>
          </w:p>
        </w:tc>
      </w:tr>
      <w:tr w:rsidR="00C07E02" w:rsidRPr="00DF5A7C" w:rsidTr="007505CC">
        <w:trPr>
          <w:trHeight w:val="173"/>
        </w:trPr>
        <w:tc>
          <w:tcPr>
            <w:tcW w:w="1034"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82"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2102" w:type="dxa"/>
            <w:tcBorders>
              <w:top w:val="nil"/>
              <w:left w:val="nil"/>
              <w:bottom w:val="dotted" w:sz="4" w:space="0" w:color="000000"/>
              <w:right w:val="single" w:sz="4" w:space="0" w:color="000000"/>
            </w:tcBorders>
            <w:shd w:val="clear" w:color="auto" w:fill="auto"/>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1407"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864"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723"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1300"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2000"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c>
          <w:tcPr>
            <w:tcW w:w="1000" w:type="dxa"/>
            <w:vMerge/>
            <w:tcBorders>
              <w:top w:val="nil"/>
              <w:left w:val="single" w:sz="4" w:space="0" w:color="000000"/>
              <w:bottom w:val="dotted" w:sz="4" w:space="0" w:color="000000"/>
              <w:right w:val="single" w:sz="4" w:space="0" w:color="000000"/>
            </w:tcBorders>
            <w:vAlign w:val="center"/>
            <w:hideMark/>
          </w:tcPr>
          <w:p w:rsidR="00C07E02" w:rsidRPr="00DF5A7C" w:rsidRDefault="00C07E02" w:rsidP="007505CC">
            <w:pPr>
              <w:rPr>
                <w:rFonts w:ascii="Arial" w:hAnsi="Arial" w:cs="Arial"/>
                <w:sz w:val="16"/>
                <w:szCs w:val="16"/>
              </w:rPr>
            </w:pPr>
          </w:p>
        </w:tc>
      </w:tr>
      <w:tr w:rsidR="00C07E02" w:rsidRPr="00DF5A7C" w:rsidTr="007505CC">
        <w:trPr>
          <w:trHeight w:val="203"/>
        </w:trPr>
        <w:tc>
          <w:tcPr>
            <w:tcW w:w="1034" w:type="dxa"/>
            <w:vMerge w:val="restart"/>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82" w:type="dxa"/>
            <w:vMerge w:val="restart"/>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6331" w:type="dxa"/>
            <w:gridSpan w:val="5"/>
            <w:vMerge w:val="restart"/>
            <w:tcBorders>
              <w:top w:val="dotted" w:sz="4" w:space="0" w:color="000000"/>
              <w:left w:val="single" w:sz="4" w:space="0" w:color="000000"/>
              <w:bottom w:val="nil"/>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Разом прямі витрати по кошторису</w:t>
            </w:r>
          </w:p>
        </w:tc>
        <w:tc>
          <w:tcPr>
            <w:tcW w:w="723" w:type="dxa"/>
            <w:vMerge w:val="restart"/>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79" w:type="dxa"/>
            <w:vMerge w:val="restart"/>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300" w:type="dxa"/>
            <w:tcBorders>
              <w:top w:val="nil"/>
              <w:left w:val="nil"/>
              <w:bottom w:val="nil"/>
              <w:right w:val="single" w:sz="4" w:space="0" w:color="000000"/>
            </w:tcBorders>
            <w:shd w:val="clear" w:color="auto" w:fill="auto"/>
            <w:vAlign w:val="bottom"/>
            <w:hideMark/>
          </w:tcPr>
          <w:p w:rsidR="00C07E02" w:rsidRPr="00DF5A7C" w:rsidRDefault="00C07E02" w:rsidP="007505CC">
            <w:pPr>
              <w:jc w:val="center"/>
              <w:rPr>
                <w:rFonts w:ascii="Arial" w:hAnsi="Arial" w:cs="Arial"/>
                <w:b/>
                <w:bCs/>
                <w:sz w:val="16"/>
                <w:szCs w:val="16"/>
                <w:u w:val="single"/>
              </w:rPr>
            </w:pPr>
            <w:r w:rsidRPr="00DF5A7C">
              <w:rPr>
                <w:rFonts w:ascii="Arial" w:hAnsi="Arial" w:cs="Arial"/>
                <w:b/>
                <w:bCs/>
                <w:sz w:val="16"/>
                <w:szCs w:val="16"/>
                <w:u w:val="single"/>
              </w:rPr>
              <w:t> </w:t>
            </w:r>
          </w:p>
        </w:tc>
        <w:tc>
          <w:tcPr>
            <w:tcW w:w="2000" w:type="dxa"/>
            <w:vMerge w:val="restart"/>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000" w:type="dxa"/>
            <w:tcBorders>
              <w:top w:val="nil"/>
              <w:left w:val="nil"/>
              <w:bottom w:val="nil"/>
              <w:right w:val="single" w:sz="4" w:space="0" w:color="000000"/>
            </w:tcBorders>
            <w:shd w:val="clear" w:color="auto" w:fill="auto"/>
            <w:vAlign w:val="bottom"/>
            <w:hideMark/>
          </w:tcPr>
          <w:p w:rsidR="00C07E02" w:rsidRPr="00DF5A7C" w:rsidRDefault="00C07E02" w:rsidP="007505CC">
            <w:pPr>
              <w:jc w:val="center"/>
              <w:rPr>
                <w:rFonts w:ascii="Arial" w:hAnsi="Arial" w:cs="Arial"/>
                <w:b/>
                <w:bCs/>
                <w:sz w:val="16"/>
                <w:szCs w:val="16"/>
                <w:u w:val="single"/>
              </w:rPr>
            </w:pPr>
            <w:r w:rsidRPr="00DF5A7C">
              <w:rPr>
                <w:rFonts w:ascii="Arial" w:hAnsi="Arial" w:cs="Arial"/>
                <w:b/>
                <w:bCs/>
                <w:sz w:val="16"/>
                <w:szCs w:val="16"/>
                <w:u w:val="single"/>
              </w:rPr>
              <w:t> </w:t>
            </w:r>
          </w:p>
        </w:tc>
      </w:tr>
      <w:tr w:rsidR="00C07E02" w:rsidRPr="00DF5A7C" w:rsidTr="007505CC">
        <w:trPr>
          <w:trHeight w:val="203"/>
        </w:trPr>
        <w:tc>
          <w:tcPr>
            <w:tcW w:w="1034" w:type="dxa"/>
            <w:vMerge/>
            <w:tcBorders>
              <w:top w:val="nil"/>
              <w:left w:val="single" w:sz="4" w:space="0" w:color="000000"/>
              <w:bottom w:val="nil"/>
              <w:right w:val="single" w:sz="4" w:space="0" w:color="000000"/>
            </w:tcBorders>
            <w:vAlign w:val="center"/>
            <w:hideMark/>
          </w:tcPr>
          <w:p w:rsidR="00C07E02" w:rsidRPr="00DF5A7C" w:rsidRDefault="00C07E02" w:rsidP="007505CC">
            <w:pPr>
              <w:rPr>
                <w:rFonts w:ascii="Arial" w:hAnsi="Arial" w:cs="Arial"/>
                <w:b/>
                <w:bCs/>
                <w:sz w:val="16"/>
                <w:szCs w:val="16"/>
              </w:rPr>
            </w:pPr>
          </w:p>
        </w:tc>
        <w:tc>
          <w:tcPr>
            <w:tcW w:w="982" w:type="dxa"/>
            <w:vMerge/>
            <w:tcBorders>
              <w:top w:val="nil"/>
              <w:left w:val="single" w:sz="4" w:space="0" w:color="000000"/>
              <w:bottom w:val="nil"/>
              <w:right w:val="single" w:sz="4" w:space="0" w:color="000000"/>
            </w:tcBorders>
            <w:vAlign w:val="center"/>
            <w:hideMark/>
          </w:tcPr>
          <w:p w:rsidR="00C07E02" w:rsidRPr="00DF5A7C" w:rsidRDefault="00C07E02" w:rsidP="007505CC">
            <w:pPr>
              <w:rPr>
                <w:rFonts w:ascii="Arial" w:hAnsi="Arial" w:cs="Arial"/>
                <w:b/>
                <w:bCs/>
                <w:sz w:val="16"/>
                <w:szCs w:val="16"/>
              </w:rPr>
            </w:pPr>
          </w:p>
        </w:tc>
        <w:tc>
          <w:tcPr>
            <w:tcW w:w="6331" w:type="dxa"/>
            <w:gridSpan w:val="5"/>
            <w:vMerge/>
            <w:tcBorders>
              <w:top w:val="dotted" w:sz="4" w:space="0" w:color="000000"/>
              <w:left w:val="single" w:sz="4" w:space="0" w:color="000000"/>
              <w:bottom w:val="nil"/>
              <w:right w:val="single" w:sz="4" w:space="0" w:color="000000"/>
            </w:tcBorders>
            <w:vAlign w:val="center"/>
            <w:hideMark/>
          </w:tcPr>
          <w:p w:rsidR="00C07E02" w:rsidRPr="00DF5A7C" w:rsidRDefault="00C07E02" w:rsidP="007505CC">
            <w:pPr>
              <w:rPr>
                <w:rFonts w:ascii="Arial" w:hAnsi="Arial" w:cs="Arial"/>
                <w:b/>
                <w:bCs/>
                <w:sz w:val="16"/>
                <w:szCs w:val="16"/>
              </w:rPr>
            </w:pPr>
          </w:p>
        </w:tc>
        <w:tc>
          <w:tcPr>
            <w:tcW w:w="723" w:type="dxa"/>
            <w:vMerge/>
            <w:tcBorders>
              <w:top w:val="nil"/>
              <w:left w:val="single" w:sz="4" w:space="0" w:color="000000"/>
              <w:bottom w:val="nil"/>
              <w:right w:val="single" w:sz="4" w:space="0" w:color="000000"/>
            </w:tcBorders>
            <w:vAlign w:val="center"/>
            <w:hideMark/>
          </w:tcPr>
          <w:p w:rsidR="00C07E02" w:rsidRPr="00DF5A7C" w:rsidRDefault="00C07E02" w:rsidP="007505CC">
            <w:pPr>
              <w:rPr>
                <w:rFonts w:ascii="Arial" w:hAnsi="Arial" w:cs="Arial"/>
                <w:b/>
                <w:bCs/>
                <w:sz w:val="16"/>
                <w:szCs w:val="16"/>
              </w:rPr>
            </w:pPr>
          </w:p>
        </w:tc>
        <w:tc>
          <w:tcPr>
            <w:tcW w:w="979" w:type="dxa"/>
            <w:vMerge/>
            <w:tcBorders>
              <w:top w:val="nil"/>
              <w:left w:val="single" w:sz="4" w:space="0" w:color="000000"/>
              <w:bottom w:val="nil"/>
              <w:right w:val="single" w:sz="4" w:space="0" w:color="000000"/>
            </w:tcBorders>
            <w:vAlign w:val="center"/>
            <w:hideMark/>
          </w:tcPr>
          <w:p w:rsidR="00C07E02" w:rsidRPr="00DF5A7C" w:rsidRDefault="00C07E02" w:rsidP="007505CC">
            <w:pPr>
              <w:rPr>
                <w:rFonts w:ascii="Arial" w:hAnsi="Arial" w:cs="Arial"/>
                <w:b/>
                <w:bCs/>
                <w:sz w:val="16"/>
                <w:szCs w:val="16"/>
              </w:rPr>
            </w:pPr>
          </w:p>
        </w:tc>
        <w:tc>
          <w:tcPr>
            <w:tcW w:w="1300" w:type="dxa"/>
            <w:tcBorders>
              <w:top w:val="nil"/>
              <w:left w:val="nil"/>
              <w:bottom w:val="nil"/>
              <w:right w:val="single" w:sz="4" w:space="0" w:color="000000"/>
            </w:tcBorders>
            <w:shd w:val="clear" w:color="auto" w:fill="auto"/>
            <w:hideMark/>
          </w:tcPr>
          <w:p w:rsidR="00C07E02" w:rsidRPr="00DF5A7C" w:rsidRDefault="00C07E02" w:rsidP="007505CC">
            <w:pPr>
              <w:jc w:val="center"/>
              <w:rPr>
                <w:rFonts w:ascii="Arial" w:hAnsi="Arial" w:cs="Arial"/>
                <w:b/>
                <w:bCs/>
                <w:sz w:val="16"/>
                <w:szCs w:val="16"/>
              </w:rPr>
            </w:pPr>
            <w:r w:rsidRPr="00DF5A7C">
              <w:rPr>
                <w:rFonts w:ascii="Arial" w:hAnsi="Arial" w:cs="Arial"/>
                <w:b/>
                <w:bCs/>
                <w:sz w:val="16"/>
                <w:szCs w:val="16"/>
              </w:rPr>
              <w:t> </w:t>
            </w:r>
          </w:p>
        </w:tc>
        <w:tc>
          <w:tcPr>
            <w:tcW w:w="2000" w:type="dxa"/>
            <w:vMerge/>
            <w:tcBorders>
              <w:top w:val="nil"/>
              <w:left w:val="single" w:sz="4" w:space="0" w:color="000000"/>
              <w:bottom w:val="nil"/>
              <w:right w:val="single" w:sz="4" w:space="0" w:color="000000"/>
            </w:tcBorders>
            <w:vAlign w:val="center"/>
            <w:hideMark/>
          </w:tcPr>
          <w:p w:rsidR="00C07E02" w:rsidRPr="00DF5A7C" w:rsidRDefault="00C07E02" w:rsidP="007505CC">
            <w:pPr>
              <w:rPr>
                <w:rFonts w:ascii="Arial" w:hAnsi="Arial" w:cs="Arial"/>
                <w:b/>
                <w:bCs/>
                <w:sz w:val="16"/>
                <w:szCs w:val="16"/>
              </w:rPr>
            </w:pPr>
          </w:p>
        </w:tc>
        <w:tc>
          <w:tcPr>
            <w:tcW w:w="1000" w:type="dxa"/>
            <w:tcBorders>
              <w:top w:val="nil"/>
              <w:left w:val="nil"/>
              <w:bottom w:val="nil"/>
              <w:right w:val="single" w:sz="4" w:space="0" w:color="000000"/>
            </w:tcBorders>
            <w:shd w:val="clear" w:color="auto" w:fill="auto"/>
            <w:hideMark/>
          </w:tcPr>
          <w:p w:rsidR="00C07E02" w:rsidRPr="00DF5A7C" w:rsidRDefault="00C07E02" w:rsidP="007505CC">
            <w:pPr>
              <w:jc w:val="center"/>
              <w:rPr>
                <w:rFonts w:ascii="Arial" w:hAnsi="Arial" w:cs="Arial"/>
                <w:b/>
                <w:bCs/>
                <w:sz w:val="16"/>
                <w:szCs w:val="16"/>
              </w:rPr>
            </w:pPr>
            <w:r w:rsidRPr="00DF5A7C">
              <w:rPr>
                <w:rFonts w:ascii="Arial" w:hAnsi="Arial" w:cs="Arial"/>
                <w:b/>
                <w:bCs/>
                <w:sz w:val="16"/>
                <w:szCs w:val="16"/>
              </w:rPr>
              <w:t> </w:t>
            </w:r>
          </w:p>
        </w:tc>
      </w:tr>
      <w:tr w:rsidR="00C07E02" w:rsidRPr="00DF5A7C"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xml:space="preserve">   у тому числі:</w:t>
            </w:r>
          </w:p>
        </w:tc>
        <w:tc>
          <w:tcPr>
            <w:tcW w:w="723"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r>
      <w:tr w:rsidR="00C07E02" w:rsidRPr="00DF5A7C"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xml:space="preserve">   вартість матеріалів, виробів і конструкцій</w:t>
            </w:r>
          </w:p>
        </w:tc>
        <w:tc>
          <w:tcPr>
            <w:tcW w:w="723"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r>
      <w:tr w:rsidR="00C07E02" w:rsidRPr="00DF5A7C"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xml:space="preserve">  заробітна плата</w:t>
            </w:r>
          </w:p>
        </w:tc>
        <w:tc>
          <w:tcPr>
            <w:tcW w:w="723"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r>
      <w:tr w:rsidR="00C07E02" w:rsidRPr="00DF5A7C"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Загальновиробничі витрати</w:t>
            </w:r>
          </w:p>
        </w:tc>
        <w:tc>
          <w:tcPr>
            <w:tcW w:w="723"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r>
      <w:tr w:rsidR="00C07E02" w:rsidRPr="00DF5A7C"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xml:space="preserve">   трудомісткість в загальновиробничих витратах</w:t>
            </w:r>
          </w:p>
        </w:tc>
        <w:tc>
          <w:tcPr>
            <w:tcW w:w="723"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r>
      <w:tr w:rsidR="00C07E02" w:rsidRPr="00DF5A7C" w:rsidTr="007505CC">
        <w:trPr>
          <w:trHeight w:val="203"/>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982"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w:t>
            </w:r>
          </w:p>
        </w:tc>
        <w:tc>
          <w:tcPr>
            <w:tcW w:w="6331" w:type="dxa"/>
            <w:gridSpan w:val="5"/>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rPr>
                <w:rFonts w:ascii="Arial" w:hAnsi="Arial" w:cs="Arial"/>
                <w:sz w:val="16"/>
                <w:szCs w:val="16"/>
              </w:rPr>
            </w:pPr>
            <w:r w:rsidRPr="00DF5A7C">
              <w:rPr>
                <w:rFonts w:ascii="Arial" w:hAnsi="Arial" w:cs="Arial"/>
                <w:sz w:val="16"/>
                <w:szCs w:val="16"/>
              </w:rPr>
              <w:t xml:space="preserve">   заробітна плата в загальновиробничих витратах</w:t>
            </w:r>
          </w:p>
        </w:tc>
        <w:tc>
          <w:tcPr>
            <w:tcW w:w="723"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979"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130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200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c>
          <w:tcPr>
            <w:tcW w:w="1000" w:type="dxa"/>
            <w:tcBorders>
              <w:top w:val="nil"/>
              <w:left w:val="nil"/>
              <w:bottom w:val="dotted"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sz w:val="16"/>
                <w:szCs w:val="16"/>
              </w:rPr>
            </w:pPr>
            <w:r w:rsidRPr="00DF5A7C">
              <w:rPr>
                <w:rFonts w:ascii="Arial" w:hAnsi="Arial" w:cs="Arial"/>
                <w:sz w:val="16"/>
                <w:szCs w:val="16"/>
              </w:rPr>
              <w:t> </w:t>
            </w:r>
          </w:p>
        </w:tc>
      </w:tr>
      <w:tr w:rsidR="00C07E02" w:rsidRPr="00DF5A7C"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6331" w:type="dxa"/>
            <w:gridSpan w:val="5"/>
            <w:tcBorders>
              <w:top w:val="dotted" w:sz="4" w:space="0" w:color="000000"/>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b/>
                <w:bCs/>
                <w:i/>
                <w:iCs/>
                <w:sz w:val="16"/>
                <w:szCs w:val="16"/>
              </w:rPr>
            </w:pPr>
            <w:r w:rsidRPr="00DF5A7C">
              <w:rPr>
                <w:rFonts w:ascii="Arial" w:hAnsi="Arial" w:cs="Arial"/>
                <w:b/>
                <w:bCs/>
                <w:i/>
                <w:iCs/>
                <w:sz w:val="16"/>
                <w:szCs w:val="16"/>
              </w:rPr>
              <w:t xml:space="preserve">Всього по кошторису </w:t>
            </w:r>
          </w:p>
        </w:tc>
        <w:tc>
          <w:tcPr>
            <w:tcW w:w="723"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r>
      <w:tr w:rsidR="00C07E02" w:rsidRPr="00DF5A7C"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xml:space="preserve">   Кошторисна трудомісткість</w:t>
            </w:r>
          </w:p>
        </w:tc>
        <w:tc>
          <w:tcPr>
            <w:tcW w:w="723"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r>
      <w:tr w:rsidR="00C07E02" w:rsidRPr="00DF5A7C" w:rsidTr="007505CC">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82"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w:t>
            </w:r>
          </w:p>
        </w:tc>
        <w:tc>
          <w:tcPr>
            <w:tcW w:w="6331" w:type="dxa"/>
            <w:gridSpan w:val="5"/>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rPr>
                <w:rFonts w:ascii="Arial" w:hAnsi="Arial" w:cs="Arial"/>
                <w:b/>
                <w:bCs/>
                <w:sz w:val="16"/>
                <w:szCs w:val="16"/>
              </w:rPr>
            </w:pPr>
            <w:r w:rsidRPr="00DF5A7C">
              <w:rPr>
                <w:rFonts w:ascii="Arial" w:hAnsi="Arial" w:cs="Arial"/>
                <w:b/>
                <w:bCs/>
                <w:sz w:val="16"/>
                <w:szCs w:val="16"/>
              </w:rPr>
              <w:t xml:space="preserve">   Кошторисна заробітна плата</w:t>
            </w:r>
          </w:p>
        </w:tc>
        <w:tc>
          <w:tcPr>
            <w:tcW w:w="723"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DF5A7C" w:rsidRDefault="00C07E02" w:rsidP="007505CC">
            <w:pPr>
              <w:jc w:val="right"/>
              <w:rPr>
                <w:rFonts w:ascii="Arial" w:hAnsi="Arial" w:cs="Arial"/>
                <w:b/>
                <w:bCs/>
                <w:sz w:val="16"/>
                <w:szCs w:val="16"/>
              </w:rPr>
            </w:pPr>
            <w:r w:rsidRPr="00DF5A7C">
              <w:rPr>
                <w:rFonts w:ascii="Arial" w:hAnsi="Arial" w:cs="Arial"/>
                <w:b/>
                <w:bCs/>
                <w:sz w:val="16"/>
                <w:szCs w:val="16"/>
              </w:rPr>
              <w:t> </w:t>
            </w:r>
          </w:p>
        </w:tc>
      </w:tr>
      <w:tr w:rsidR="00C07E02" w:rsidRPr="00DF5A7C" w:rsidTr="000A1C37">
        <w:trPr>
          <w:trHeight w:val="173"/>
        </w:trPr>
        <w:tc>
          <w:tcPr>
            <w:tcW w:w="1034" w:type="dxa"/>
            <w:tcBorders>
              <w:top w:val="nil"/>
              <w:left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82" w:type="dxa"/>
            <w:tcBorders>
              <w:top w:val="nil"/>
              <w:left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2102" w:type="dxa"/>
            <w:tcBorders>
              <w:top w:val="nil"/>
              <w:left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1407" w:type="dxa"/>
            <w:tcBorders>
              <w:top w:val="nil"/>
              <w:left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864" w:type="dxa"/>
            <w:tcBorders>
              <w:top w:val="nil"/>
              <w:left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723" w:type="dxa"/>
            <w:tcBorders>
              <w:top w:val="nil"/>
              <w:left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979" w:type="dxa"/>
            <w:tcBorders>
              <w:top w:val="nil"/>
              <w:left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1300" w:type="dxa"/>
            <w:tcBorders>
              <w:top w:val="nil"/>
              <w:left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2000" w:type="dxa"/>
            <w:tcBorders>
              <w:top w:val="nil"/>
              <w:left w:val="nil"/>
              <w:right w:val="nil"/>
            </w:tcBorders>
            <w:shd w:val="clear" w:color="auto" w:fill="auto"/>
            <w:noWrap/>
            <w:vAlign w:val="center"/>
            <w:hideMark/>
          </w:tcPr>
          <w:p w:rsidR="00C07E02" w:rsidRPr="00DF5A7C" w:rsidRDefault="00C07E02" w:rsidP="007505CC">
            <w:pPr>
              <w:rPr>
                <w:rFonts w:ascii="Arial" w:hAnsi="Arial" w:cs="Arial"/>
                <w:sz w:val="16"/>
                <w:szCs w:val="16"/>
              </w:rPr>
            </w:pPr>
          </w:p>
        </w:tc>
        <w:tc>
          <w:tcPr>
            <w:tcW w:w="1000" w:type="dxa"/>
            <w:tcBorders>
              <w:top w:val="nil"/>
              <w:left w:val="nil"/>
              <w:right w:val="nil"/>
            </w:tcBorders>
            <w:shd w:val="clear" w:color="auto" w:fill="auto"/>
            <w:vAlign w:val="center"/>
            <w:hideMark/>
          </w:tcPr>
          <w:p w:rsidR="00C07E02" w:rsidRPr="00DF5A7C" w:rsidRDefault="00C07E02" w:rsidP="007505CC">
            <w:pPr>
              <w:rPr>
                <w:rFonts w:ascii="Arial" w:hAnsi="Arial" w:cs="Arial"/>
                <w:sz w:val="16"/>
                <w:szCs w:val="16"/>
              </w:rPr>
            </w:pPr>
          </w:p>
        </w:tc>
      </w:tr>
      <w:tr w:rsidR="000A1C37" w:rsidRPr="00DF5A7C" w:rsidTr="00F6455D">
        <w:trPr>
          <w:trHeight w:val="173"/>
        </w:trPr>
        <w:tc>
          <w:tcPr>
            <w:tcW w:w="1034" w:type="dxa"/>
            <w:tcBorders>
              <w:top w:val="nil"/>
              <w:left w:val="nil"/>
              <w:right w:val="nil"/>
            </w:tcBorders>
            <w:shd w:val="clear" w:color="auto" w:fill="auto"/>
            <w:noWrap/>
            <w:vAlign w:val="center"/>
          </w:tcPr>
          <w:p w:rsidR="000A1C37" w:rsidRPr="00DF5A7C" w:rsidRDefault="000A1C37" w:rsidP="007505CC">
            <w:pPr>
              <w:rPr>
                <w:rFonts w:ascii="Arial" w:hAnsi="Arial" w:cs="Arial"/>
                <w:sz w:val="16"/>
                <w:szCs w:val="16"/>
              </w:rPr>
            </w:pPr>
          </w:p>
        </w:tc>
        <w:tc>
          <w:tcPr>
            <w:tcW w:w="982" w:type="dxa"/>
            <w:tcBorders>
              <w:top w:val="nil"/>
              <w:left w:val="nil"/>
              <w:right w:val="nil"/>
            </w:tcBorders>
            <w:shd w:val="clear" w:color="auto" w:fill="auto"/>
            <w:noWrap/>
            <w:vAlign w:val="center"/>
          </w:tcPr>
          <w:p w:rsidR="000A1C37" w:rsidRPr="00DF5A7C" w:rsidRDefault="000A1C37" w:rsidP="007505CC">
            <w:pPr>
              <w:rPr>
                <w:rFonts w:ascii="Arial" w:hAnsi="Arial" w:cs="Arial"/>
                <w:sz w:val="16"/>
                <w:szCs w:val="16"/>
              </w:rPr>
            </w:pPr>
          </w:p>
        </w:tc>
        <w:tc>
          <w:tcPr>
            <w:tcW w:w="2102" w:type="dxa"/>
            <w:tcBorders>
              <w:top w:val="nil"/>
              <w:left w:val="nil"/>
              <w:right w:val="nil"/>
            </w:tcBorders>
            <w:shd w:val="clear" w:color="auto" w:fill="auto"/>
            <w:noWrap/>
            <w:vAlign w:val="center"/>
          </w:tcPr>
          <w:p w:rsidR="000A1C37" w:rsidRPr="00DF5A7C" w:rsidRDefault="000A1C37" w:rsidP="007505CC">
            <w:pPr>
              <w:rPr>
                <w:rFonts w:ascii="Arial" w:hAnsi="Arial" w:cs="Arial"/>
                <w:sz w:val="16"/>
                <w:szCs w:val="16"/>
              </w:rPr>
            </w:pPr>
          </w:p>
        </w:tc>
        <w:tc>
          <w:tcPr>
            <w:tcW w:w="1407" w:type="dxa"/>
            <w:tcBorders>
              <w:top w:val="nil"/>
              <w:left w:val="nil"/>
              <w:right w:val="nil"/>
            </w:tcBorders>
            <w:shd w:val="clear" w:color="auto" w:fill="auto"/>
            <w:noWrap/>
            <w:vAlign w:val="center"/>
          </w:tcPr>
          <w:p w:rsidR="000A1C37" w:rsidRPr="00DF5A7C" w:rsidRDefault="000A1C37" w:rsidP="007505CC">
            <w:pPr>
              <w:rPr>
                <w:rFonts w:ascii="Arial" w:hAnsi="Arial" w:cs="Arial"/>
                <w:sz w:val="16"/>
                <w:szCs w:val="16"/>
              </w:rPr>
            </w:pPr>
          </w:p>
        </w:tc>
        <w:tc>
          <w:tcPr>
            <w:tcW w:w="864" w:type="dxa"/>
            <w:tcBorders>
              <w:top w:val="nil"/>
              <w:left w:val="nil"/>
              <w:right w:val="nil"/>
            </w:tcBorders>
            <w:shd w:val="clear" w:color="auto" w:fill="auto"/>
            <w:noWrap/>
            <w:vAlign w:val="center"/>
          </w:tcPr>
          <w:p w:rsidR="000A1C37" w:rsidRPr="00DF5A7C" w:rsidRDefault="000A1C37" w:rsidP="007505CC">
            <w:pPr>
              <w:rPr>
                <w:rFonts w:ascii="Arial" w:hAnsi="Arial" w:cs="Arial"/>
                <w:sz w:val="16"/>
                <w:szCs w:val="16"/>
              </w:rPr>
            </w:pPr>
          </w:p>
        </w:tc>
        <w:tc>
          <w:tcPr>
            <w:tcW w:w="979" w:type="dxa"/>
            <w:tcBorders>
              <w:top w:val="nil"/>
              <w:left w:val="nil"/>
              <w:right w:val="nil"/>
            </w:tcBorders>
            <w:shd w:val="clear" w:color="auto" w:fill="auto"/>
            <w:noWrap/>
            <w:vAlign w:val="center"/>
          </w:tcPr>
          <w:p w:rsidR="000A1C37" w:rsidRPr="00DF5A7C" w:rsidRDefault="000A1C37" w:rsidP="007505CC">
            <w:pPr>
              <w:rPr>
                <w:rFonts w:ascii="Arial" w:hAnsi="Arial" w:cs="Arial"/>
                <w:sz w:val="16"/>
                <w:szCs w:val="16"/>
              </w:rPr>
            </w:pPr>
          </w:p>
        </w:tc>
        <w:tc>
          <w:tcPr>
            <w:tcW w:w="979" w:type="dxa"/>
            <w:tcBorders>
              <w:top w:val="nil"/>
              <w:left w:val="nil"/>
              <w:right w:val="nil"/>
            </w:tcBorders>
            <w:shd w:val="clear" w:color="auto" w:fill="auto"/>
            <w:noWrap/>
            <w:vAlign w:val="center"/>
          </w:tcPr>
          <w:p w:rsidR="000A1C37" w:rsidRPr="00DF5A7C" w:rsidRDefault="000A1C37" w:rsidP="007505CC">
            <w:pPr>
              <w:rPr>
                <w:rFonts w:ascii="Arial" w:hAnsi="Arial" w:cs="Arial"/>
                <w:sz w:val="16"/>
                <w:szCs w:val="16"/>
              </w:rPr>
            </w:pPr>
          </w:p>
        </w:tc>
        <w:tc>
          <w:tcPr>
            <w:tcW w:w="723" w:type="dxa"/>
            <w:tcBorders>
              <w:top w:val="nil"/>
              <w:left w:val="nil"/>
              <w:right w:val="nil"/>
            </w:tcBorders>
            <w:shd w:val="clear" w:color="auto" w:fill="auto"/>
            <w:noWrap/>
            <w:vAlign w:val="center"/>
          </w:tcPr>
          <w:p w:rsidR="000A1C37" w:rsidRPr="00DF5A7C" w:rsidRDefault="000A1C37" w:rsidP="007505CC">
            <w:pPr>
              <w:rPr>
                <w:rFonts w:ascii="Arial" w:hAnsi="Arial" w:cs="Arial"/>
                <w:sz w:val="16"/>
                <w:szCs w:val="16"/>
              </w:rPr>
            </w:pPr>
          </w:p>
        </w:tc>
        <w:tc>
          <w:tcPr>
            <w:tcW w:w="979" w:type="dxa"/>
            <w:tcBorders>
              <w:top w:val="nil"/>
              <w:left w:val="nil"/>
              <w:right w:val="nil"/>
            </w:tcBorders>
            <w:shd w:val="clear" w:color="auto" w:fill="auto"/>
            <w:noWrap/>
            <w:vAlign w:val="center"/>
          </w:tcPr>
          <w:p w:rsidR="000A1C37" w:rsidRPr="00DF5A7C" w:rsidRDefault="000A1C37" w:rsidP="007505CC">
            <w:pPr>
              <w:rPr>
                <w:rFonts w:ascii="Arial" w:hAnsi="Arial" w:cs="Arial"/>
                <w:sz w:val="16"/>
                <w:szCs w:val="16"/>
              </w:rPr>
            </w:pPr>
          </w:p>
        </w:tc>
        <w:tc>
          <w:tcPr>
            <w:tcW w:w="1300" w:type="dxa"/>
            <w:tcBorders>
              <w:top w:val="nil"/>
              <w:left w:val="nil"/>
              <w:right w:val="nil"/>
            </w:tcBorders>
            <w:shd w:val="clear" w:color="auto" w:fill="auto"/>
            <w:noWrap/>
            <w:vAlign w:val="center"/>
          </w:tcPr>
          <w:p w:rsidR="000A1C37" w:rsidRPr="00DF5A7C" w:rsidRDefault="000A1C37" w:rsidP="007505CC">
            <w:pPr>
              <w:rPr>
                <w:rFonts w:ascii="Arial" w:hAnsi="Arial" w:cs="Arial"/>
                <w:sz w:val="16"/>
                <w:szCs w:val="16"/>
              </w:rPr>
            </w:pPr>
          </w:p>
        </w:tc>
        <w:tc>
          <w:tcPr>
            <w:tcW w:w="2000" w:type="dxa"/>
            <w:tcBorders>
              <w:top w:val="nil"/>
              <w:left w:val="nil"/>
              <w:right w:val="nil"/>
            </w:tcBorders>
            <w:shd w:val="clear" w:color="auto" w:fill="auto"/>
            <w:noWrap/>
            <w:vAlign w:val="center"/>
          </w:tcPr>
          <w:p w:rsidR="000A1C37" w:rsidRPr="00DF5A7C" w:rsidRDefault="000A1C37" w:rsidP="007505CC">
            <w:pPr>
              <w:rPr>
                <w:rFonts w:ascii="Arial" w:hAnsi="Arial" w:cs="Arial"/>
                <w:sz w:val="16"/>
                <w:szCs w:val="16"/>
              </w:rPr>
            </w:pPr>
          </w:p>
        </w:tc>
        <w:tc>
          <w:tcPr>
            <w:tcW w:w="1000" w:type="dxa"/>
            <w:tcBorders>
              <w:top w:val="nil"/>
              <w:left w:val="nil"/>
              <w:right w:val="nil"/>
            </w:tcBorders>
            <w:shd w:val="clear" w:color="auto" w:fill="auto"/>
            <w:vAlign w:val="center"/>
          </w:tcPr>
          <w:p w:rsidR="000A1C37" w:rsidRPr="00DF5A7C" w:rsidRDefault="000A1C37" w:rsidP="007505CC">
            <w:pPr>
              <w:rPr>
                <w:rFonts w:ascii="Arial" w:hAnsi="Arial" w:cs="Arial"/>
                <w:sz w:val="16"/>
                <w:szCs w:val="16"/>
              </w:rPr>
            </w:pPr>
          </w:p>
        </w:tc>
      </w:tr>
      <w:tr w:rsidR="000A1C37" w:rsidRPr="00DF5A7C" w:rsidTr="00F6455D">
        <w:trPr>
          <w:trHeight w:val="203"/>
        </w:trPr>
        <w:tc>
          <w:tcPr>
            <w:tcW w:w="8347" w:type="dxa"/>
            <w:gridSpan w:val="7"/>
            <w:shd w:val="clear" w:color="auto" w:fill="auto"/>
            <w:noWrap/>
            <w:vAlign w:val="center"/>
            <w:hideMark/>
          </w:tcPr>
          <w:p w:rsidR="000A1C37" w:rsidRPr="00DF5A7C" w:rsidRDefault="000A1C37" w:rsidP="000A1C37">
            <w:pPr>
              <w:jc w:val="both"/>
              <w:outlineLvl w:val="0"/>
              <w:rPr>
                <w:sz w:val="20"/>
                <w:szCs w:val="20"/>
                <w:lang w:val="uk-UA"/>
              </w:rPr>
            </w:pPr>
            <w:r w:rsidRPr="00DF5A7C">
              <w:rPr>
                <w:sz w:val="20"/>
                <w:szCs w:val="20"/>
                <w:lang w:val="uk-UA"/>
              </w:rPr>
              <w:t xml:space="preserve">М.П.** ___________________________________________ </w:t>
            </w:r>
          </w:p>
        </w:tc>
        <w:tc>
          <w:tcPr>
            <w:tcW w:w="723" w:type="dxa"/>
            <w:shd w:val="clear" w:color="auto" w:fill="auto"/>
            <w:noWrap/>
            <w:vAlign w:val="center"/>
            <w:hideMark/>
          </w:tcPr>
          <w:p w:rsidR="000A1C37" w:rsidRPr="00DF5A7C" w:rsidRDefault="000A1C37" w:rsidP="007505CC">
            <w:pPr>
              <w:rPr>
                <w:rFonts w:ascii="Arial" w:hAnsi="Arial" w:cs="Arial"/>
                <w:sz w:val="16"/>
                <w:szCs w:val="16"/>
              </w:rPr>
            </w:pPr>
          </w:p>
        </w:tc>
        <w:tc>
          <w:tcPr>
            <w:tcW w:w="979" w:type="dxa"/>
            <w:shd w:val="clear" w:color="auto" w:fill="auto"/>
            <w:noWrap/>
            <w:vAlign w:val="center"/>
            <w:hideMark/>
          </w:tcPr>
          <w:p w:rsidR="000A1C37" w:rsidRPr="00DF5A7C" w:rsidRDefault="000A1C37" w:rsidP="007505CC">
            <w:pPr>
              <w:rPr>
                <w:rFonts w:ascii="Arial" w:hAnsi="Arial" w:cs="Arial"/>
                <w:sz w:val="16"/>
                <w:szCs w:val="16"/>
              </w:rPr>
            </w:pPr>
          </w:p>
        </w:tc>
        <w:tc>
          <w:tcPr>
            <w:tcW w:w="1300" w:type="dxa"/>
            <w:shd w:val="clear" w:color="auto" w:fill="auto"/>
            <w:noWrap/>
            <w:vAlign w:val="center"/>
            <w:hideMark/>
          </w:tcPr>
          <w:p w:rsidR="000A1C37" w:rsidRPr="00DF5A7C" w:rsidRDefault="000A1C37" w:rsidP="007505CC">
            <w:pPr>
              <w:rPr>
                <w:rFonts w:ascii="Arial" w:hAnsi="Arial" w:cs="Arial"/>
                <w:sz w:val="16"/>
                <w:szCs w:val="16"/>
              </w:rPr>
            </w:pPr>
          </w:p>
        </w:tc>
        <w:tc>
          <w:tcPr>
            <w:tcW w:w="2000" w:type="dxa"/>
            <w:shd w:val="clear" w:color="auto" w:fill="auto"/>
            <w:noWrap/>
            <w:vAlign w:val="center"/>
            <w:hideMark/>
          </w:tcPr>
          <w:p w:rsidR="000A1C37" w:rsidRPr="00DF5A7C" w:rsidRDefault="000A1C37" w:rsidP="007505CC">
            <w:pPr>
              <w:rPr>
                <w:rFonts w:ascii="Arial" w:hAnsi="Arial" w:cs="Arial"/>
                <w:sz w:val="16"/>
                <w:szCs w:val="16"/>
              </w:rPr>
            </w:pPr>
          </w:p>
        </w:tc>
        <w:tc>
          <w:tcPr>
            <w:tcW w:w="1000" w:type="dxa"/>
            <w:shd w:val="clear" w:color="auto" w:fill="auto"/>
            <w:vAlign w:val="center"/>
            <w:hideMark/>
          </w:tcPr>
          <w:p w:rsidR="000A1C37" w:rsidRPr="00DF5A7C" w:rsidRDefault="000A1C37" w:rsidP="007505CC">
            <w:pPr>
              <w:rPr>
                <w:rFonts w:ascii="Arial" w:hAnsi="Arial" w:cs="Arial"/>
                <w:sz w:val="16"/>
                <w:szCs w:val="16"/>
              </w:rPr>
            </w:pPr>
          </w:p>
        </w:tc>
      </w:tr>
      <w:tr w:rsidR="000A1C37" w:rsidRPr="00DF5A7C" w:rsidTr="00F6455D">
        <w:trPr>
          <w:trHeight w:val="203"/>
        </w:trPr>
        <w:tc>
          <w:tcPr>
            <w:tcW w:w="8347" w:type="dxa"/>
            <w:gridSpan w:val="7"/>
            <w:shd w:val="clear" w:color="auto" w:fill="auto"/>
            <w:noWrap/>
            <w:vAlign w:val="center"/>
            <w:hideMark/>
          </w:tcPr>
          <w:p w:rsidR="000A1C37" w:rsidRPr="00DF5A7C" w:rsidRDefault="000A1C37" w:rsidP="000A1C37">
            <w:pPr>
              <w:jc w:val="both"/>
              <w:rPr>
                <w:i/>
                <w:iCs/>
                <w:lang w:val="uk-UA"/>
              </w:rPr>
            </w:pPr>
            <w:r w:rsidRPr="00DF5A7C">
              <w:rPr>
                <w:sz w:val="20"/>
                <w:szCs w:val="20"/>
                <w:lang w:val="uk-UA"/>
              </w:rPr>
              <w:t>(Підпис керівника підприємства, організації, установи, ПІБ)</w:t>
            </w:r>
          </w:p>
          <w:p w:rsidR="000A1C37" w:rsidRPr="00DF5A7C" w:rsidRDefault="000A1C37" w:rsidP="007505CC">
            <w:pPr>
              <w:rPr>
                <w:rFonts w:ascii="Arial" w:hAnsi="Arial" w:cs="Arial"/>
                <w:sz w:val="16"/>
                <w:szCs w:val="16"/>
                <w:lang w:val="uk-UA"/>
              </w:rPr>
            </w:pPr>
          </w:p>
        </w:tc>
        <w:tc>
          <w:tcPr>
            <w:tcW w:w="723" w:type="dxa"/>
            <w:shd w:val="clear" w:color="auto" w:fill="auto"/>
            <w:noWrap/>
            <w:vAlign w:val="center"/>
            <w:hideMark/>
          </w:tcPr>
          <w:p w:rsidR="000A1C37" w:rsidRPr="00DF5A7C" w:rsidRDefault="000A1C37" w:rsidP="007505CC">
            <w:pPr>
              <w:rPr>
                <w:rFonts w:ascii="Arial" w:hAnsi="Arial" w:cs="Arial"/>
                <w:sz w:val="16"/>
                <w:szCs w:val="16"/>
              </w:rPr>
            </w:pPr>
          </w:p>
        </w:tc>
        <w:tc>
          <w:tcPr>
            <w:tcW w:w="979" w:type="dxa"/>
            <w:shd w:val="clear" w:color="auto" w:fill="auto"/>
            <w:noWrap/>
            <w:vAlign w:val="center"/>
            <w:hideMark/>
          </w:tcPr>
          <w:p w:rsidR="000A1C37" w:rsidRPr="00DF5A7C" w:rsidRDefault="000A1C37" w:rsidP="007505CC">
            <w:pPr>
              <w:rPr>
                <w:rFonts w:ascii="Arial" w:hAnsi="Arial" w:cs="Arial"/>
                <w:sz w:val="16"/>
                <w:szCs w:val="16"/>
              </w:rPr>
            </w:pPr>
          </w:p>
        </w:tc>
        <w:tc>
          <w:tcPr>
            <w:tcW w:w="1300" w:type="dxa"/>
            <w:shd w:val="clear" w:color="auto" w:fill="auto"/>
            <w:noWrap/>
            <w:vAlign w:val="center"/>
            <w:hideMark/>
          </w:tcPr>
          <w:p w:rsidR="000A1C37" w:rsidRPr="00DF5A7C" w:rsidRDefault="000A1C37" w:rsidP="007505CC">
            <w:pPr>
              <w:rPr>
                <w:rFonts w:ascii="Arial" w:hAnsi="Arial" w:cs="Arial"/>
                <w:sz w:val="16"/>
                <w:szCs w:val="16"/>
              </w:rPr>
            </w:pPr>
          </w:p>
        </w:tc>
        <w:tc>
          <w:tcPr>
            <w:tcW w:w="2000" w:type="dxa"/>
            <w:shd w:val="clear" w:color="auto" w:fill="auto"/>
            <w:noWrap/>
            <w:vAlign w:val="center"/>
            <w:hideMark/>
          </w:tcPr>
          <w:p w:rsidR="000A1C37" w:rsidRPr="00DF5A7C" w:rsidRDefault="000A1C37" w:rsidP="007505CC">
            <w:pPr>
              <w:rPr>
                <w:rFonts w:ascii="Arial" w:hAnsi="Arial" w:cs="Arial"/>
                <w:sz w:val="16"/>
                <w:szCs w:val="16"/>
              </w:rPr>
            </w:pPr>
          </w:p>
        </w:tc>
        <w:tc>
          <w:tcPr>
            <w:tcW w:w="1000" w:type="dxa"/>
            <w:shd w:val="clear" w:color="auto" w:fill="auto"/>
            <w:vAlign w:val="center"/>
            <w:hideMark/>
          </w:tcPr>
          <w:p w:rsidR="000A1C37" w:rsidRPr="00DF5A7C" w:rsidRDefault="000A1C37" w:rsidP="007505CC">
            <w:pPr>
              <w:rPr>
                <w:rFonts w:ascii="Arial" w:hAnsi="Arial" w:cs="Arial"/>
                <w:sz w:val="16"/>
                <w:szCs w:val="16"/>
              </w:rPr>
            </w:pPr>
          </w:p>
        </w:tc>
      </w:tr>
      <w:tr w:rsidR="00C07E02" w:rsidRPr="00DF5A7C" w:rsidTr="00F6455D">
        <w:trPr>
          <w:trHeight w:val="173"/>
        </w:trPr>
        <w:tc>
          <w:tcPr>
            <w:tcW w:w="1034" w:type="dxa"/>
            <w:shd w:val="clear" w:color="auto" w:fill="auto"/>
            <w:noWrap/>
            <w:vAlign w:val="center"/>
            <w:hideMark/>
          </w:tcPr>
          <w:p w:rsidR="00C07E02" w:rsidRPr="00DF5A7C" w:rsidRDefault="00C07E02" w:rsidP="007505CC">
            <w:pPr>
              <w:rPr>
                <w:rFonts w:ascii="Arial" w:hAnsi="Arial" w:cs="Arial"/>
                <w:sz w:val="16"/>
                <w:szCs w:val="16"/>
              </w:rPr>
            </w:pPr>
          </w:p>
        </w:tc>
        <w:tc>
          <w:tcPr>
            <w:tcW w:w="982" w:type="dxa"/>
            <w:shd w:val="clear" w:color="auto" w:fill="auto"/>
            <w:noWrap/>
            <w:vAlign w:val="center"/>
          </w:tcPr>
          <w:p w:rsidR="00C07E02" w:rsidRPr="00DF5A7C" w:rsidRDefault="00C07E02" w:rsidP="007505CC">
            <w:pPr>
              <w:rPr>
                <w:rFonts w:ascii="Arial" w:hAnsi="Arial" w:cs="Arial"/>
                <w:sz w:val="16"/>
                <w:szCs w:val="16"/>
              </w:rPr>
            </w:pPr>
          </w:p>
        </w:tc>
        <w:tc>
          <w:tcPr>
            <w:tcW w:w="2102" w:type="dxa"/>
            <w:shd w:val="clear" w:color="auto" w:fill="auto"/>
            <w:noWrap/>
            <w:vAlign w:val="center"/>
          </w:tcPr>
          <w:p w:rsidR="00C07E02" w:rsidRPr="00DF5A7C" w:rsidRDefault="00C07E02" w:rsidP="007505CC">
            <w:pPr>
              <w:rPr>
                <w:rFonts w:ascii="Arial" w:hAnsi="Arial" w:cs="Arial"/>
                <w:sz w:val="16"/>
                <w:szCs w:val="16"/>
              </w:rPr>
            </w:pPr>
          </w:p>
        </w:tc>
        <w:tc>
          <w:tcPr>
            <w:tcW w:w="1407" w:type="dxa"/>
            <w:shd w:val="clear" w:color="auto" w:fill="auto"/>
            <w:noWrap/>
            <w:vAlign w:val="center"/>
          </w:tcPr>
          <w:p w:rsidR="00C07E02" w:rsidRPr="00DF5A7C" w:rsidRDefault="00C07E02" w:rsidP="007505CC">
            <w:pPr>
              <w:rPr>
                <w:rFonts w:ascii="Arial" w:hAnsi="Arial" w:cs="Arial"/>
                <w:sz w:val="16"/>
                <w:szCs w:val="16"/>
              </w:rPr>
            </w:pPr>
          </w:p>
        </w:tc>
        <w:tc>
          <w:tcPr>
            <w:tcW w:w="864" w:type="dxa"/>
            <w:shd w:val="clear" w:color="auto" w:fill="auto"/>
            <w:noWrap/>
            <w:vAlign w:val="center"/>
            <w:hideMark/>
          </w:tcPr>
          <w:p w:rsidR="00C07E02" w:rsidRPr="00DF5A7C" w:rsidRDefault="00C07E02" w:rsidP="007505CC">
            <w:pPr>
              <w:rPr>
                <w:rFonts w:ascii="Arial" w:hAnsi="Arial" w:cs="Arial"/>
                <w:sz w:val="16"/>
                <w:szCs w:val="16"/>
              </w:rPr>
            </w:pPr>
          </w:p>
        </w:tc>
        <w:tc>
          <w:tcPr>
            <w:tcW w:w="979" w:type="dxa"/>
            <w:shd w:val="clear" w:color="auto" w:fill="auto"/>
            <w:noWrap/>
            <w:vAlign w:val="center"/>
            <w:hideMark/>
          </w:tcPr>
          <w:p w:rsidR="00C07E02" w:rsidRPr="00DF5A7C" w:rsidRDefault="00C07E02" w:rsidP="007505CC">
            <w:pPr>
              <w:rPr>
                <w:rFonts w:ascii="Arial" w:hAnsi="Arial" w:cs="Arial"/>
                <w:sz w:val="16"/>
                <w:szCs w:val="16"/>
              </w:rPr>
            </w:pPr>
          </w:p>
        </w:tc>
        <w:tc>
          <w:tcPr>
            <w:tcW w:w="979" w:type="dxa"/>
            <w:shd w:val="clear" w:color="auto" w:fill="auto"/>
            <w:noWrap/>
            <w:vAlign w:val="center"/>
            <w:hideMark/>
          </w:tcPr>
          <w:p w:rsidR="00C07E02" w:rsidRPr="00DF5A7C" w:rsidRDefault="00C07E02" w:rsidP="007505CC">
            <w:pPr>
              <w:rPr>
                <w:rFonts w:ascii="Arial" w:hAnsi="Arial" w:cs="Arial"/>
                <w:sz w:val="16"/>
                <w:szCs w:val="16"/>
              </w:rPr>
            </w:pPr>
          </w:p>
        </w:tc>
        <w:tc>
          <w:tcPr>
            <w:tcW w:w="723" w:type="dxa"/>
            <w:shd w:val="clear" w:color="auto" w:fill="auto"/>
            <w:noWrap/>
            <w:vAlign w:val="center"/>
            <w:hideMark/>
          </w:tcPr>
          <w:p w:rsidR="00C07E02" w:rsidRPr="00DF5A7C" w:rsidRDefault="00C07E02" w:rsidP="007505CC">
            <w:pPr>
              <w:rPr>
                <w:rFonts w:ascii="Arial" w:hAnsi="Arial" w:cs="Arial"/>
                <w:sz w:val="16"/>
                <w:szCs w:val="16"/>
              </w:rPr>
            </w:pPr>
          </w:p>
        </w:tc>
        <w:tc>
          <w:tcPr>
            <w:tcW w:w="979" w:type="dxa"/>
            <w:shd w:val="clear" w:color="auto" w:fill="auto"/>
            <w:noWrap/>
            <w:vAlign w:val="center"/>
            <w:hideMark/>
          </w:tcPr>
          <w:p w:rsidR="00C07E02" w:rsidRPr="00DF5A7C" w:rsidRDefault="00C07E02" w:rsidP="007505CC">
            <w:pPr>
              <w:rPr>
                <w:rFonts w:ascii="Arial" w:hAnsi="Arial" w:cs="Arial"/>
                <w:sz w:val="16"/>
                <w:szCs w:val="16"/>
              </w:rPr>
            </w:pPr>
          </w:p>
        </w:tc>
        <w:tc>
          <w:tcPr>
            <w:tcW w:w="1300" w:type="dxa"/>
            <w:shd w:val="clear" w:color="auto" w:fill="auto"/>
            <w:noWrap/>
            <w:vAlign w:val="center"/>
            <w:hideMark/>
          </w:tcPr>
          <w:p w:rsidR="00C07E02" w:rsidRPr="00DF5A7C" w:rsidRDefault="00C07E02" w:rsidP="007505CC">
            <w:pPr>
              <w:rPr>
                <w:rFonts w:ascii="Arial" w:hAnsi="Arial" w:cs="Arial"/>
                <w:sz w:val="16"/>
                <w:szCs w:val="16"/>
              </w:rPr>
            </w:pPr>
          </w:p>
        </w:tc>
        <w:tc>
          <w:tcPr>
            <w:tcW w:w="2000" w:type="dxa"/>
            <w:shd w:val="clear" w:color="auto" w:fill="auto"/>
            <w:noWrap/>
            <w:vAlign w:val="center"/>
            <w:hideMark/>
          </w:tcPr>
          <w:p w:rsidR="00C07E02" w:rsidRPr="00DF5A7C" w:rsidRDefault="00C07E02" w:rsidP="007505CC">
            <w:pPr>
              <w:rPr>
                <w:rFonts w:ascii="Arial" w:hAnsi="Arial" w:cs="Arial"/>
                <w:sz w:val="16"/>
                <w:szCs w:val="16"/>
              </w:rPr>
            </w:pPr>
          </w:p>
        </w:tc>
        <w:tc>
          <w:tcPr>
            <w:tcW w:w="1000" w:type="dxa"/>
            <w:shd w:val="clear" w:color="auto" w:fill="auto"/>
            <w:vAlign w:val="center"/>
            <w:hideMark/>
          </w:tcPr>
          <w:p w:rsidR="00C07E02" w:rsidRPr="00DF5A7C" w:rsidRDefault="00C07E02" w:rsidP="007505CC">
            <w:pPr>
              <w:rPr>
                <w:rFonts w:ascii="Arial" w:hAnsi="Arial" w:cs="Arial"/>
                <w:sz w:val="16"/>
                <w:szCs w:val="16"/>
              </w:rPr>
            </w:pPr>
          </w:p>
        </w:tc>
      </w:tr>
      <w:tr w:rsidR="00F6455D" w:rsidRPr="00DF5A7C" w:rsidTr="00F6455D">
        <w:trPr>
          <w:trHeight w:val="173"/>
        </w:trPr>
        <w:tc>
          <w:tcPr>
            <w:tcW w:w="1034" w:type="dxa"/>
            <w:shd w:val="clear" w:color="auto" w:fill="auto"/>
            <w:noWrap/>
            <w:vAlign w:val="center"/>
          </w:tcPr>
          <w:p w:rsidR="00F6455D" w:rsidRPr="00DF5A7C" w:rsidRDefault="00F6455D" w:rsidP="007505CC">
            <w:pPr>
              <w:rPr>
                <w:rFonts w:ascii="Arial" w:hAnsi="Arial" w:cs="Arial"/>
                <w:sz w:val="16"/>
                <w:szCs w:val="16"/>
              </w:rPr>
            </w:pPr>
          </w:p>
        </w:tc>
        <w:tc>
          <w:tcPr>
            <w:tcW w:w="982" w:type="dxa"/>
            <w:shd w:val="clear" w:color="auto" w:fill="auto"/>
            <w:noWrap/>
            <w:vAlign w:val="center"/>
          </w:tcPr>
          <w:p w:rsidR="00F6455D" w:rsidRPr="00DF5A7C" w:rsidRDefault="00F6455D" w:rsidP="007505CC">
            <w:pPr>
              <w:rPr>
                <w:rFonts w:ascii="Arial" w:hAnsi="Arial" w:cs="Arial"/>
                <w:sz w:val="16"/>
                <w:szCs w:val="16"/>
              </w:rPr>
            </w:pPr>
          </w:p>
        </w:tc>
        <w:tc>
          <w:tcPr>
            <w:tcW w:w="2102" w:type="dxa"/>
            <w:shd w:val="clear" w:color="auto" w:fill="auto"/>
            <w:noWrap/>
            <w:vAlign w:val="center"/>
          </w:tcPr>
          <w:p w:rsidR="00F6455D" w:rsidRPr="00DF5A7C" w:rsidRDefault="00F6455D" w:rsidP="007505CC">
            <w:pPr>
              <w:rPr>
                <w:rFonts w:ascii="Arial" w:hAnsi="Arial" w:cs="Arial"/>
                <w:sz w:val="16"/>
                <w:szCs w:val="16"/>
              </w:rPr>
            </w:pPr>
          </w:p>
        </w:tc>
        <w:tc>
          <w:tcPr>
            <w:tcW w:w="1407" w:type="dxa"/>
            <w:shd w:val="clear" w:color="auto" w:fill="auto"/>
            <w:noWrap/>
            <w:vAlign w:val="center"/>
          </w:tcPr>
          <w:p w:rsidR="00F6455D" w:rsidRPr="00DF5A7C" w:rsidRDefault="00F6455D" w:rsidP="007505CC">
            <w:pPr>
              <w:rPr>
                <w:rFonts w:ascii="Arial" w:hAnsi="Arial" w:cs="Arial"/>
                <w:sz w:val="16"/>
                <w:szCs w:val="16"/>
              </w:rPr>
            </w:pPr>
          </w:p>
        </w:tc>
        <w:tc>
          <w:tcPr>
            <w:tcW w:w="864" w:type="dxa"/>
            <w:shd w:val="clear" w:color="auto" w:fill="auto"/>
            <w:noWrap/>
            <w:vAlign w:val="center"/>
          </w:tcPr>
          <w:p w:rsidR="00F6455D" w:rsidRPr="00DF5A7C" w:rsidRDefault="00F6455D" w:rsidP="007505CC">
            <w:pPr>
              <w:rPr>
                <w:rFonts w:ascii="Arial" w:hAnsi="Arial" w:cs="Arial"/>
                <w:sz w:val="16"/>
                <w:szCs w:val="16"/>
              </w:rPr>
            </w:pPr>
          </w:p>
        </w:tc>
        <w:tc>
          <w:tcPr>
            <w:tcW w:w="979" w:type="dxa"/>
            <w:shd w:val="clear" w:color="auto" w:fill="auto"/>
            <w:noWrap/>
            <w:vAlign w:val="center"/>
          </w:tcPr>
          <w:p w:rsidR="00F6455D" w:rsidRPr="00DF5A7C" w:rsidRDefault="00F6455D" w:rsidP="007505CC">
            <w:pPr>
              <w:rPr>
                <w:rFonts w:ascii="Arial" w:hAnsi="Arial" w:cs="Arial"/>
                <w:sz w:val="16"/>
                <w:szCs w:val="16"/>
              </w:rPr>
            </w:pPr>
          </w:p>
        </w:tc>
        <w:tc>
          <w:tcPr>
            <w:tcW w:w="979" w:type="dxa"/>
            <w:shd w:val="clear" w:color="auto" w:fill="auto"/>
            <w:noWrap/>
            <w:vAlign w:val="center"/>
          </w:tcPr>
          <w:p w:rsidR="00F6455D" w:rsidRPr="00DF5A7C" w:rsidRDefault="00F6455D" w:rsidP="007505CC">
            <w:pPr>
              <w:rPr>
                <w:rFonts w:ascii="Arial" w:hAnsi="Arial" w:cs="Arial"/>
                <w:sz w:val="16"/>
                <w:szCs w:val="16"/>
              </w:rPr>
            </w:pPr>
          </w:p>
        </w:tc>
        <w:tc>
          <w:tcPr>
            <w:tcW w:w="723" w:type="dxa"/>
            <w:shd w:val="clear" w:color="auto" w:fill="auto"/>
            <w:noWrap/>
            <w:vAlign w:val="center"/>
          </w:tcPr>
          <w:p w:rsidR="00F6455D" w:rsidRPr="00DF5A7C" w:rsidRDefault="00F6455D" w:rsidP="007505CC">
            <w:pPr>
              <w:rPr>
                <w:rFonts w:ascii="Arial" w:hAnsi="Arial" w:cs="Arial"/>
                <w:sz w:val="16"/>
                <w:szCs w:val="16"/>
              </w:rPr>
            </w:pPr>
          </w:p>
        </w:tc>
        <w:tc>
          <w:tcPr>
            <w:tcW w:w="979" w:type="dxa"/>
            <w:shd w:val="clear" w:color="auto" w:fill="auto"/>
            <w:noWrap/>
            <w:vAlign w:val="center"/>
          </w:tcPr>
          <w:p w:rsidR="00F6455D" w:rsidRPr="00DF5A7C" w:rsidRDefault="00F6455D" w:rsidP="007505CC">
            <w:pPr>
              <w:rPr>
                <w:rFonts w:ascii="Arial" w:hAnsi="Arial" w:cs="Arial"/>
                <w:sz w:val="16"/>
                <w:szCs w:val="16"/>
              </w:rPr>
            </w:pPr>
          </w:p>
        </w:tc>
        <w:tc>
          <w:tcPr>
            <w:tcW w:w="1300" w:type="dxa"/>
            <w:shd w:val="clear" w:color="auto" w:fill="auto"/>
            <w:noWrap/>
            <w:vAlign w:val="center"/>
          </w:tcPr>
          <w:p w:rsidR="00F6455D" w:rsidRPr="00DF5A7C" w:rsidRDefault="00F6455D" w:rsidP="007505CC">
            <w:pPr>
              <w:rPr>
                <w:rFonts w:ascii="Arial" w:hAnsi="Arial" w:cs="Arial"/>
                <w:sz w:val="16"/>
                <w:szCs w:val="16"/>
              </w:rPr>
            </w:pPr>
          </w:p>
        </w:tc>
        <w:tc>
          <w:tcPr>
            <w:tcW w:w="2000" w:type="dxa"/>
            <w:shd w:val="clear" w:color="auto" w:fill="auto"/>
            <w:noWrap/>
            <w:vAlign w:val="center"/>
          </w:tcPr>
          <w:p w:rsidR="00F6455D" w:rsidRPr="00DF5A7C" w:rsidRDefault="00F6455D" w:rsidP="007505CC">
            <w:pPr>
              <w:rPr>
                <w:rFonts w:ascii="Arial" w:hAnsi="Arial" w:cs="Arial"/>
                <w:sz w:val="16"/>
                <w:szCs w:val="16"/>
              </w:rPr>
            </w:pPr>
          </w:p>
        </w:tc>
        <w:tc>
          <w:tcPr>
            <w:tcW w:w="1000" w:type="dxa"/>
            <w:shd w:val="clear" w:color="auto" w:fill="auto"/>
            <w:vAlign w:val="center"/>
          </w:tcPr>
          <w:p w:rsidR="00F6455D" w:rsidRPr="00DF5A7C" w:rsidRDefault="00F6455D" w:rsidP="007505CC">
            <w:pPr>
              <w:rPr>
                <w:rFonts w:ascii="Arial" w:hAnsi="Arial" w:cs="Arial"/>
                <w:sz w:val="16"/>
                <w:szCs w:val="16"/>
              </w:rPr>
            </w:pPr>
          </w:p>
        </w:tc>
      </w:tr>
      <w:tr w:rsidR="000A1C37" w:rsidRPr="00DF5A7C" w:rsidTr="00F6455D">
        <w:trPr>
          <w:trHeight w:val="58"/>
        </w:trPr>
        <w:tc>
          <w:tcPr>
            <w:tcW w:w="8347" w:type="dxa"/>
            <w:gridSpan w:val="7"/>
            <w:shd w:val="clear" w:color="auto" w:fill="auto"/>
            <w:noWrap/>
            <w:vAlign w:val="center"/>
            <w:hideMark/>
          </w:tcPr>
          <w:p w:rsidR="000A1C37" w:rsidRPr="00DF5A7C" w:rsidRDefault="000A1C37" w:rsidP="000A1C37">
            <w:pPr>
              <w:rPr>
                <w:i/>
                <w:iCs/>
                <w:sz w:val="16"/>
                <w:szCs w:val="16"/>
                <w:lang w:val="uk-UA"/>
              </w:rPr>
            </w:pPr>
            <w:r w:rsidRPr="00DF5A7C">
              <w:rPr>
                <w:i/>
                <w:iCs/>
                <w:sz w:val="16"/>
                <w:szCs w:val="16"/>
                <w:lang w:val="uk-UA"/>
              </w:rPr>
              <w:t xml:space="preserve">** </w:t>
            </w:r>
            <w:r w:rsidRPr="00DF5A7C">
              <w:rPr>
                <w:i/>
                <w:sz w:val="16"/>
                <w:szCs w:val="16"/>
                <w:lang w:val="uk-UA"/>
              </w:rPr>
              <w:t>крім осіб, які здійснюють діяльність без печатки згідно з чинним законодавством</w:t>
            </w:r>
          </w:p>
          <w:p w:rsidR="000A1C37" w:rsidRPr="00DF5A7C" w:rsidRDefault="000A1C37" w:rsidP="007505CC">
            <w:pPr>
              <w:rPr>
                <w:rFonts w:ascii="Arial" w:hAnsi="Arial" w:cs="Arial"/>
                <w:sz w:val="16"/>
                <w:szCs w:val="16"/>
                <w:lang w:val="uk-UA"/>
              </w:rPr>
            </w:pPr>
          </w:p>
          <w:p w:rsidR="000A1C37" w:rsidRPr="00DF5A7C" w:rsidRDefault="000A1C37" w:rsidP="007505CC">
            <w:pPr>
              <w:rPr>
                <w:rFonts w:ascii="Arial" w:hAnsi="Arial" w:cs="Arial"/>
                <w:sz w:val="16"/>
                <w:szCs w:val="16"/>
                <w:lang w:val="uk-UA"/>
              </w:rPr>
            </w:pPr>
          </w:p>
          <w:p w:rsidR="000A1C37" w:rsidRPr="00DF5A7C" w:rsidRDefault="000A1C37" w:rsidP="007505CC">
            <w:pPr>
              <w:rPr>
                <w:rFonts w:ascii="Arial" w:hAnsi="Arial" w:cs="Arial"/>
                <w:sz w:val="16"/>
                <w:szCs w:val="16"/>
                <w:lang w:val="uk-UA"/>
              </w:rPr>
            </w:pPr>
          </w:p>
          <w:p w:rsidR="000A1C37" w:rsidRPr="00DF5A7C" w:rsidRDefault="000A1C37" w:rsidP="007505CC">
            <w:pPr>
              <w:rPr>
                <w:rFonts w:ascii="Arial" w:hAnsi="Arial" w:cs="Arial"/>
                <w:sz w:val="16"/>
                <w:szCs w:val="16"/>
                <w:lang w:val="uk-UA"/>
              </w:rPr>
            </w:pPr>
          </w:p>
          <w:p w:rsidR="000A1C37" w:rsidRPr="00DF5A7C" w:rsidRDefault="000A1C37" w:rsidP="007505CC">
            <w:pPr>
              <w:rPr>
                <w:rFonts w:ascii="Arial" w:hAnsi="Arial" w:cs="Arial"/>
                <w:sz w:val="16"/>
                <w:szCs w:val="16"/>
                <w:lang w:val="uk-UA"/>
              </w:rPr>
            </w:pPr>
          </w:p>
        </w:tc>
        <w:tc>
          <w:tcPr>
            <w:tcW w:w="723" w:type="dxa"/>
            <w:shd w:val="clear" w:color="auto" w:fill="auto"/>
            <w:noWrap/>
            <w:vAlign w:val="center"/>
            <w:hideMark/>
          </w:tcPr>
          <w:p w:rsidR="000A1C37" w:rsidRPr="00DF5A7C" w:rsidRDefault="000A1C37" w:rsidP="007505CC">
            <w:pPr>
              <w:rPr>
                <w:rFonts w:ascii="Arial" w:hAnsi="Arial" w:cs="Arial"/>
                <w:sz w:val="16"/>
                <w:szCs w:val="16"/>
              </w:rPr>
            </w:pPr>
          </w:p>
        </w:tc>
        <w:tc>
          <w:tcPr>
            <w:tcW w:w="979" w:type="dxa"/>
            <w:shd w:val="clear" w:color="auto" w:fill="auto"/>
            <w:noWrap/>
            <w:vAlign w:val="center"/>
            <w:hideMark/>
          </w:tcPr>
          <w:p w:rsidR="000A1C37" w:rsidRPr="00DF5A7C" w:rsidRDefault="000A1C37" w:rsidP="007505CC">
            <w:pPr>
              <w:rPr>
                <w:rFonts w:ascii="Arial" w:hAnsi="Arial" w:cs="Arial"/>
                <w:sz w:val="16"/>
                <w:szCs w:val="16"/>
              </w:rPr>
            </w:pPr>
          </w:p>
        </w:tc>
        <w:tc>
          <w:tcPr>
            <w:tcW w:w="1300" w:type="dxa"/>
            <w:shd w:val="clear" w:color="auto" w:fill="auto"/>
            <w:noWrap/>
            <w:vAlign w:val="center"/>
            <w:hideMark/>
          </w:tcPr>
          <w:p w:rsidR="000A1C37" w:rsidRPr="00DF5A7C" w:rsidRDefault="000A1C37" w:rsidP="007505CC">
            <w:pPr>
              <w:rPr>
                <w:rFonts w:ascii="Arial" w:hAnsi="Arial" w:cs="Arial"/>
                <w:sz w:val="16"/>
                <w:szCs w:val="16"/>
              </w:rPr>
            </w:pPr>
          </w:p>
        </w:tc>
        <w:tc>
          <w:tcPr>
            <w:tcW w:w="2000" w:type="dxa"/>
            <w:shd w:val="clear" w:color="auto" w:fill="auto"/>
            <w:noWrap/>
            <w:vAlign w:val="center"/>
            <w:hideMark/>
          </w:tcPr>
          <w:p w:rsidR="000A1C37" w:rsidRPr="00DF5A7C" w:rsidRDefault="000A1C37" w:rsidP="007505CC">
            <w:pPr>
              <w:rPr>
                <w:rFonts w:ascii="Arial" w:hAnsi="Arial" w:cs="Arial"/>
                <w:sz w:val="16"/>
                <w:szCs w:val="16"/>
              </w:rPr>
            </w:pPr>
          </w:p>
        </w:tc>
        <w:tc>
          <w:tcPr>
            <w:tcW w:w="1000" w:type="dxa"/>
            <w:shd w:val="clear" w:color="auto" w:fill="auto"/>
            <w:vAlign w:val="center"/>
            <w:hideMark/>
          </w:tcPr>
          <w:p w:rsidR="000A1C37" w:rsidRPr="00DF5A7C" w:rsidRDefault="000A1C37" w:rsidP="007505CC">
            <w:pPr>
              <w:rPr>
                <w:rFonts w:ascii="Arial" w:hAnsi="Arial" w:cs="Arial"/>
                <w:sz w:val="16"/>
                <w:szCs w:val="16"/>
              </w:rPr>
            </w:pPr>
          </w:p>
        </w:tc>
      </w:tr>
    </w:tbl>
    <w:p w:rsidR="000A1C37" w:rsidRPr="00DF5A7C" w:rsidRDefault="000A1C37">
      <w:pPr>
        <w:ind w:firstLine="426"/>
        <w:jc w:val="both"/>
        <w:outlineLvl w:val="0"/>
        <w:rPr>
          <w:bCs/>
          <w:iCs/>
          <w:lang w:val="uk-UA"/>
        </w:rPr>
      </w:pPr>
    </w:p>
    <w:p w:rsidR="00F6455D" w:rsidRPr="00DF5A7C" w:rsidRDefault="00F6455D" w:rsidP="000A1C37">
      <w:pPr>
        <w:ind w:left="709" w:firstLine="425"/>
        <w:jc w:val="both"/>
        <w:outlineLvl w:val="0"/>
        <w:rPr>
          <w:lang w:val="uk-UA"/>
        </w:rPr>
      </w:pPr>
    </w:p>
    <w:p w:rsidR="00464B0B" w:rsidRPr="00DF5A7C" w:rsidRDefault="00464B0B" w:rsidP="000A1C37">
      <w:pPr>
        <w:ind w:left="709" w:firstLine="425"/>
        <w:jc w:val="both"/>
        <w:outlineLvl w:val="0"/>
        <w:rPr>
          <w:lang w:val="uk-UA"/>
        </w:rPr>
      </w:pPr>
      <w:r w:rsidRPr="00DF5A7C">
        <w:rPr>
          <w:lang w:val="uk-UA"/>
        </w:rPr>
        <w:t>До акцепту нашої пропозиції конкурсних торгів Ваша документація конкурсних торгів разом з нашою пропозицією конкурсних торгів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64B0B" w:rsidRPr="00DF5A7C" w:rsidRDefault="00464B0B" w:rsidP="00C07E02">
      <w:pPr>
        <w:ind w:left="709" w:firstLine="425"/>
        <w:jc w:val="both"/>
        <w:rPr>
          <w:lang w:val="uk-UA"/>
        </w:rPr>
      </w:pPr>
      <w:r w:rsidRPr="00DF5A7C">
        <w:rPr>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464B0B" w:rsidRPr="00DF5A7C" w:rsidRDefault="00464B0B" w:rsidP="00C07E02">
      <w:pPr>
        <w:ind w:left="709" w:firstLine="425"/>
        <w:jc w:val="both"/>
        <w:rPr>
          <w:sz w:val="20"/>
          <w:szCs w:val="20"/>
          <w:lang w:val="uk-UA"/>
        </w:rPr>
      </w:pPr>
      <w:r w:rsidRPr="00DF5A7C">
        <w:rPr>
          <w:sz w:val="20"/>
          <w:szCs w:val="20"/>
          <w:lang w:val="uk-UA"/>
        </w:rPr>
        <w:t xml:space="preserve">Дата заповнення пропозиції: ______________________________. </w:t>
      </w:r>
    </w:p>
    <w:p w:rsidR="00464B0B" w:rsidRPr="00DF5A7C" w:rsidRDefault="00464B0B" w:rsidP="00C07E02">
      <w:pPr>
        <w:ind w:left="709" w:firstLine="425"/>
        <w:jc w:val="both"/>
        <w:rPr>
          <w:sz w:val="20"/>
          <w:szCs w:val="20"/>
          <w:lang w:val="uk-UA"/>
        </w:rPr>
      </w:pPr>
    </w:p>
    <w:p w:rsidR="00464B0B" w:rsidRPr="00DF5A7C" w:rsidRDefault="00464B0B" w:rsidP="00C07E02">
      <w:pPr>
        <w:ind w:left="709" w:firstLine="425"/>
        <w:jc w:val="both"/>
        <w:outlineLvl w:val="0"/>
        <w:rPr>
          <w:sz w:val="20"/>
          <w:szCs w:val="20"/>
          <w:lang w:val="uk-UA"/>
        </w:rPr>
      </w:pPr>
      <w:r w:rsidRPr="00DF5A7C">
        <w:rPr>
          <w:sz w:val="20"/>
          <w:szCs w:val="20"/>
          <w:lang w:val="uk-UA"/>
        </w:rPr>
        <w:t xml:space="preserve">  М.П.** ___________________________________________ </w:t>
      </w:r>
    </w:p>
    <w:p w:rsidR="00464B0B" w:rsidRPr="00DF5A7C" w:rsidRDefault="00464B0B" w:rsidP="00C07E02">
      <w:pPr>
        <w:ind w:left="709" w:firstLine="425"/>
        <w:jc w:val="both"/>
        <w:rPr>
          <w:i/>
          <w:iCs/>
          <w:lang w:val="uk-UA"/>
        </w:rPr>
      </w:pPr>
      <w:r w:rsidRPr="00DF5A7C">
        <w:rPr>
          <w:sz w:val="20"/>
          <w:szCs w:val="20"/>
          <w:lang w:val="uk-UA"/>
        </w:rPr>
        <w:t>(Підпис керівника підприємства, організації, установи, ПІБ)</w:t>
      </w:r>
    </w:p>
    <w:p w:rsidR="00464B0B" w:rsidRPr="00DF5A7C" w:rsidRDefault="00464B0B" w:rsidP="00C07E02">
      <w:pPr>
        <w:ind w:left="709" w:firstLine="425"/>
        <w:rPr>
          <w:i/>
          <w:iCs/>
          <w:sz w:val="16"/>
          <w:szCs w:val="16"/>
          <w:lang w:val="uk-UA"/>
        </w:rPr>
      </w:pPr>
    </w:p>
    <w:p w:rsidR="00464B0B" w:rsidRPr="00DF5A7C" w:rsidRDefault="00464B0B" w:rsidP="00C07E02">
      <w:pPr>
        <w:ind w:left="709" w:firstLine="425"/>
        <w:rPr>
          <w:i/>
          <w:iCs/>
          <w:sz w:val="16"/>
          <w:szCs w:val="16"/>
          <w:lang w:val="uk-UA"/>
        </w:rPr>
      </w:pPr>
      <w:r w:rsidRPr="00DF5A7C">
        <w:rPr>
          <w:i/>
          <w:iCs/>
          <w:sz w:val="16"/>
          <w:szCs w:val="16"/>
          <w:lang w:val="uk-UA"/>
        </w:rPr>
        <w:t>* у разі, якщо учасник є платником податку на додану вартість</w:t>
      </w:r>
    </w:p>
    <w:p w:rsidR="00464B0B" w:rsidRPr="00DF5A7C" w:rsidRDefault="00464B0B" w:rsidP="00C07E02">
      <w:pPr>
        <w:ind w:left="709" w:firstLine="425"/>
        <w:rPr>
          <w:i/>
          <w:iCs/>
          <w:sz w:val="16"/>
          <w:szCs w:val="16"/>
          <w:lang w:val="uk-UA"/>
        </w:rPr>
      </w:pPr>
      <w:r w:rsidRPr="00DF5A7C">
        <w:rPr>
          <w:i/>
          <w:iCs/>
          <w:sz w:val="16"/>
          <w:szCs w:val="16"/>
          <w:lang w:val="uk-UA"/>
        </w:rPr>
        <w:t xml:space="preserve">** </w:t>
      </w:r>
      <w:r w:rsidRPr="00DF5A7C">
        <w:rPr>
          <w:i/>
          <w:sz w:val="16"/>
          <w:szCs w:val="16"/>
          <w:lang w:val="uk-UA"/>
        </w:rPr>
        <w:t>крім осіб, які здійснюють діяльність без печатки згідно з чинним законодавством</w:t>
      </w:r>
    </w:p>
    <w:p w:rsidR="00340B20" w:rsidRPr="00DF5A7C" w:rsidRDefault="00340B20">
      <w:pPr>
        <w:jc w:val="right"/>
        <w:outlineLvl w:val="0"/>
        <w:rPr>
          <w:i/>
          <w:iCs/>
          <w:lang w:val="uk-UA"/>
        </w:rPr>
      </w:pPr>
    </w:p>
    <w:p w:rsidR="00340B20" w:rsidRPr="00DF5A7C" w:rsidRDefault="00340B20">
      <w:pPr>
        <w:jc w:val="right"/>
        <w:outlineLvl w:val="0"/>
        <w:rPr>
          <w:i/>
          <w:iCs/>
          <w:lang w:val="uk-UA"/>
        </w:rPr>
      </w:pPr>
    </w:p>
    <w:p w:rsidR="00340B20" w:rsidRPr="00DF5A7C" w:rsidRDefault="00340B20">
      <w:pPr>
        <w:jc w:val="right"/>
        <w:outlineLvl w:val="0"/>
        <w:rPr>
          <w:i/>
          <w:iCs/>
          <w:lang w:val="uk-UA"/>
        </w:rPr>
      </w:pPr>
    </w:p>
    <w:p w:rsidR="00340B20" w:rsidRPr="00DF5A7C" w:rsidRDefault="00340B20">
      <w:pPr>
        <w:jc w:val="right"/>
        <w:outlineLvl w:val="0"/>
        <w:rPr>
          <w:i/>
          <w:iCs/>
          <w:lang w:val="uk-UA"/>
        </w:rPr>
      </w:pPr>
    </w:p>
    <w:p w:rsidR="00340B20" w:rsidRPr="00DF5A7C" w:rsidRDefault="00340B20">
      <w:pPr>
        <w:jc w:val="right"/>
        <w:outlineLvl w:val="0"/>
        <w:rPr>
          <w:i/>
          <w:iCs/>
          <w:lang w:val="uk-UA"/>
        </w:rPr>
      </w:pPr>
    </w:p>
    <w:p w:rsidR="00340B20" w:rsidRPr="00DF5A7C" w:rsidRDefault="00340B20">
      <w:pPr>
        <w:jc w:val="right"/>
        <w:outlineLvl w:val="0"/>
        <w:rPr>
          <w:i/>
          <w:iCs/>
          <w:lang w:val="uk-UA"/>
        </w:rPr>
      </w:pPr>
    </w:p>
    <w:p w:rsidR="00340B20" w:rsidRPr="00DF5A7C" w:rsidRDefault="00340B20">
      <w:pPr>
        <w:jc w:val="right"/>
        <w:outlineLvl w:val="0"/>
        <w:rPr>
          <w:i/>
          <w:iCs/>
          <w:lang w:val="uk-UA"/>
        </w:rPr>
      </w:pPr>
    </w:p>
    <w:p w:rsidR="00C07E02" w:rsidRPr="00DF5A7C" w:rsidRDefault="00C07E02">
      <w:pPr>
        <w:jc w:val="right"/>
        <w:outlineLvl w:val="0"/>
        <w:rPr>
          <w:i/>
          <w:iCs/>
          <w:lang w:val="uk-UA"/>
        </w:rPr>
        <w:sectPr w:rsidR="00C07E02" w:rsidRPr="00DF5A7C" w:rsidSect="00C07E02">
          <w:pgSz w:w="16838" w:h="11906" w:orient="landscape"/>
          <w:pgMar w:top="992" w:right="357" w:bottom="709" w:left="34" w:header="708" w:footer="708" w:gutter="0"/>
          <w:cols w:space="708"/>
          <w:titlePg/>
          <w:docGrid w:linePitch="360"/>
        </w:sectPr>
      </w:pPr>
    </w:p>
    <w:p w:rsidR="00464B0B" w:rsidRPr="00DF5A7C" w:rsidRDefault="00464B0B">
      <w:pPr>
        <w:jc w:val="right"/>
        <w:outlineLvl w:val="0"/>
        <w:rPr>
          <w:i/>
          <w:iCs/>
          <w:lang w:val="uk-UA"/>
        </w:rPr>
      </w:pPr>
      <w:r w:rsidRPr="00DF5A7C">
        <w:rPr>
          <w:b/>
          <w:i/>
          <w:iCs/>
          <w:lang w:val="uk-UA"/>
        </w:rPr>
        <w:lastRenderedPageBreak/>
        <w:t>Додаток № 2</w:t>
      </w:r>
      <w:r w:rsidRPr="00DF5A7C">
        <w:rPr>
          <w:i/>
          <w:iCs/>
          <w:lang w:val="uk-UA"/>
        </w:rPr>
        <w:t xml:space="preserve"> до</w:t>
      </w:r>
    </w:p>
    <w:p w:rsidR="00464B0B" w:rsidRPr="00DF5A7C" w:rsidRDefault="00464B0B">
      <w:pPr>
        <w:jc w:val="right"/>
        <w:rPr>
          <w:i/>
          <w:iCs/>
          <w:lang w:val="uk-UA"/>
        </w:rPr>
      </w:pPr>
      <w:r w:rsidRPr="00DF5A7C">
        <w:rPr>
          <w:i/>
          <w:iCs/>
          <w:lang w:val="uk-UA"/>
        </w:rPr>
        <w:t xml:space="preserve"> документації конкурсних торгів</w:t>
      </w:r>
    </w:p>
    <w:p w:rsidR="00464B0B" w:rsidRPr="00DF5A7C" w:rsidRDefault="00464B0B">
      <w:pPr>
        <w:jc w:val="right"/>
        <w:rPr>
          <w:i/>
          <w:iCs/>
          <w:lang w:val="uk-UA"/>
        </w:rPr>
      </w:pPr>
    </w:p>
    <w:p w:rsidR="00464B0B" w:rsidRPr="00DF5A7C" w:rsidRDefault="00464B0B">
      <w:pPr>
        <w:jc w:val="center"/>
        <w:outlineLvl w:val="0"/>
        <w:rPr>
          <w:b/>
          <w:bCs/>
          <w:lang w:val="uk-UA"/>
        </w:rPr>
      </w:pPr>
      <w:r w:rsidRPr="00DF5A7C">
        <w:rPr>
          <w:b/>
          <w:bCs/>
          <w:lang w:val="uk-UA"/>
        </w:rPr>
        <w:t>ПЕРЕЛІК КВАЛІФІКАЦІЙНИХ КРИТЕРІЇВ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7371"/>
      </w:tblGrid>
      <w:tr w:rsidR="00464B0B" w:rsidRPr="00DF5A7C">
        <w:tc>
          <w:tcPr>
            <w:tcW w:w="560" w:type="dxa"/>
            <w:tcBorders>
              <w:top w:val="single" w:sz="4" w:space="0" w:color="auto"/>
              <w:left w:val="single" w:sz="4" w:space="0" w:color="auto"/>
              <w:bottom w:val="single" w:sz="4" w:space="0" w:color="auto"/>
              <w:right w:val="single" w:sz="4" w:space="0" w:color="auto"/>
            </w:tcBorders>
            <w:shd w:val="clear" w:color="auto" w:fill="C0C0C0"/>
          </w:tcPr>
          <w:p w:rsidR="00464B0B" w:rsidRPr="00DF5A7C" w:rsidRDefault="00464B0B">
            <w:pPr>
              <w:jc w:val="center"/>
              <w:rPr>
                <w:b/>
                <w:lang w:val="uk-UA"/>
              </w:rPr>
            </w:pPr>
            <w:r w:rsidRPr="00DF5A7C">
              <w:rPr>
                <w:b/>
                <w:lang w:val="uk-UA"/>
              </w:rPr>
              <w:t>№ п/п</w:t>
            </w:r>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464B0B" w:rsidRPr="00DF5A7C" w:rsidRDefault="00464B0B">
            <w:pPr>
              <w:jc w:val="center"/>
              <w:rPr>
                <w:b/>
                <w:lang w:val="uk-UA"/>
              </w:rPr>
            </w:pPr>
            <w:r w:rsidRPr="00DF5A7C">
              <w:rPr>
                <w:b/>
                <w:lang w:val="uk-UA"/>
              </w:rPr>
              <w:t>Кваліфікаційна вимога</w:t>
            </w:r>
          </w:p>
        </w:tc>
        <w:tc>
          <w:tcPr>
            <w:tcW w:w="7371" w:type="dxa"/>
            <w:tcBorders>
              <w:top w:val="single" w:sz="4" w:space="0" w:color="auto"/>
              <w:left w:val="single" w:sz="4" w:space="0" w:color="auto"/>
              <w:bottom w:val="single" w:sz="4" w:space="0" w:color="auto"/>
              <w:right w:val="single" w:sz="4" w:space="0" w:color="auto"/>
            </w:tcBorders>
            <w:shd w:val="clear" w:color="auto" w:fill="C0C0C0"/>
          </w:tcPr>
          <w:p w:rsidR="00464B0B" w:rsidRPr="00DF5A7C" w:rsidRDefault="00464B0B">
            <w:pPr>
              <w:jc w:val="center"/>
              <w:rPr>
                <w:b/>
                <w:lang w:val="uk-UA"/>
              </w:rPr>
            </w:pPr>
            <w:r w:rsidRPr="00DF5A7C">
              <w:rPr>
                <w:b/>
                <w:lang w:val="uk-UA"/>
              </w:rPr>
              <w:t>Документ та вимоги до нього</w:t>
            </w:r>
          </w:p>
        </w:tc>
      </w:tr>
      <w:tr w:rsidR="00464B0B" w:rsidRPr="00DF5A7C">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pPr>
              <w:rPr>
                <w:lang w:val="uk-UA"/>
              </w:rPr>
            </w:pPr>
            <w:r w:rsidRPr="00DF5A7C">
              <w:rPr>
                <w:lang w:val="uk-UA"/>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pPr>
              <w:jc w:val="center"/>
              <w:rPr>
                <w:b/>
                <w:lang w:val="uk-UA"/>
              </w:rPr>
            </w:pPr>
            <w:r w:rsidRPr="00DF5A7C">
              <w:rPr>
                <w:b/>
                <w:lang w:val="uk-UA"/>
              </w:rPr>
              <w:t>Наявність обладнання та матеріально-технічної бази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rsidP="00A95AE3">
            <w:pPr>
              <w:spacing w:line="276" w:lineRule="auto"/>
              <w:ind w:firstLine="113"/>
              <w:jc w:val="both"/>
              <w:rPr>
                <w:spacing w:val="-1"/>
                <w:lang w:val="uk-UA"/>
              </w:rPr>
            </w:pPr>
            <w:r w:rsidRPr="00DF5A7C">
              <w:rPr>
                <w:lang w:val="uk-UA"/>
              </w:rPr>
              <w:t xml:space="preserve">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транспорту, офісних та складських приміщень). </w:t>
            </w:r>
          </w:p>
        </w:tc>
      </w:tr>
      <w:tr w:rsidR="00464B0B" w:rsidRPr="008741F4">
        <w:trPr>
          <w:trHeight w:val="10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pPr>
              <w:rPr>
                <w:lang w:val="uk-UA"/>
              </w:rPr>
            </w:pPr>
            <w:r w:rsidRPr="00DF5A7C">
              <w:rPr>
                <w:lang w:val="uk-UA"/>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pPr>
              <w:jc w:val="center"/>
              <w:rPr>
                <w:b/>
                <w:lang w:val="uk-UA"/>
              </w:rPr>
            </w:pPr>
            <w:r w:rsidRPr="00DF5A7C">
              <w:rPr>
                <w:b/>
                <w:lang w:val="uk-UA"/>
              </w:rPr>
              <w:t>Наявність працівників відповідної кваліфікації, які мають необхідні знання та досвід</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rsidP="00A95AE3">
            <w:pPr>
              <w:spacing w:line="276" w:lineRule="auto"/>
              <w:ind w:firstLine="113"/>
              <w:jc w:val="both"/>
              <w:rPr>
                <w:spacing w:val="-1"/>
                <w:lang w:val="uk-UA"/>
              </w:rPr>
            </w:pPr>
            <w:r w:rsidRPr="00DF5A7C">
              <w:rPr>
                <w:lang w:val="uk-UA"/>
              </w:rPr>
              <w:t xml:space="preserve">Довідка у довільній формі, що містить інформацію про працівників учасника, які будуть залучені до виконання </w:t>
            </w:r>
            <w:r w:rsidR="003C39B0" w:rsidRPr="00DF5A7C">
              <w:rPr>
                <w:lang w:val="uk-UA"/>
              </w:rPr>
              <w:t>договору (вказати не менше ніж 30</w:t>
            </w:r>
            <w:r w:rsidRPr="00DF5A7C">
              <w:rPr>
                <w:lang w:val="uk-UA"/>
              </w:rPr>
              <w:t xml:space="preserve"> працівників, їх посади, прізвище, наявність відповідної кваліфікації та досвід). </w:t>
            </w:r>
          </w:p>
        </w:tc>
      </w:tr>
      <w:tr w:rsidR="00464B0B" w:rsidRPr="00DF5A7C" w:rsidTr="00B84A5B">
        <w:trPr>
          <w:trHeight w:val="15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pPr>
              <w:rPr>
                <w:lang w:val="uk-UA"/>
              </w:rPr>
            </w:pPr>
            <w:r w:rsidRPr="00DF5A7C">
              <w:rPr>
                <w:lang w:val="uk-UA"/>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pPr>
              <w:jc w:val="center"/>
              <w:rPr>
                <w:b/>
                <w:lang w:val="uk-UA"/>
              </w:rPr>
            </w:pPr>
            <w:r w:rsidRPr="00DF5A7C">
              <w:rPr>
                <w:b/>
                <w:lang w:val="uk-UA"/>
              </w:rPr>
              <w:t>Досвід у виконанні аналогічних договорів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rsidP="00A95AE3">
            <w:pPr>
              <w:ind w:firstLine="113"/>
              <w:jc w:val="both"/>
              <w:rPr>
                <w:lang w:val="uk-UA"/>
              </w:rPr>
            </w:pPr>
            <w:r w:rsidRPr="00DF5A7C">
              <w:rPr>
                <w:lang w:val="uk-UA"/>
              </w:rPr>
              <w:t>Довідка у довільній формі про наявність досвіду виконання аналогічних договорів (вказати не менше п’яти договорів з різними контрагентами). Підтвердити позитивними відгуками від контрагентів відповідно до довідки.</w:t>
            </w:r>
          </w:p>
        </w:tc>
      </w:tr>
      <w:tr w:rsidR="00464B0B" w:rsidRPr="00DF5A7C" w:rsidTr="00A95AE3">
        <w:trPr>
          <w:trHeight w:val="3147"/>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B84A5B">
            <w:pPr>
              <w:rPr>
                <w:lang w:val="uk-UA"/>
              </w:rPr>
            </w:pPr>
            <w:r w:rsidRPr="00DF5A7C">
              <w:rPr>
                <w:lang w:val="uk-UA"/>
              </w:rPr>
              <w:t>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pPr>
              <w:jc w:val="center"/>
              <w:rPr>
                <w:b/>
                <w:lang w:val="uk-UA"/>
              </w:rPr>
            </w:pPr>
            <w:r w:rsidRPr="00DF5A7C">
              <w:rPr>
                <w:b/>
                <w:lang w:val="uk-UA"/>
              </w:rPr>
              <w:t>Фінансова спроможність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pPr>
              <w:numPr>
                <w:ilvl w:val="0"/>
                <w:numId w:val="26"/>
              </w:numPr>
              <w:ind w:left="0" w:firstLine="113"/>
              <w:jc w:val="both"/>
              <w:rPr>
                <w:lang w:val="uk-UA"/>
              </w:rPr>
            </w:pPr>
            <w:r w:rsidRPr="00DF5A7C">
              <w:rPr>
                <w:lang w:val="uk-UA"/>
              </w:rPr>
              <w:t>Копія звіту про фінансові результати  учасника з відміткою про подання до органів статистики (останню річну звітність), копія балансу учасника з відміткою про подання до органів статистики (останню річну звітність), копія звіту про рух грошових коштів учасника (за останній звітний період).</w:t>
            </w:r>
          </w:p>
          <w:p w:rsidR="00464B0B" w:rsidRPr="00DF5A7C" w:rsidRDefault="00464B0B">
            <w:pPr>
              <w:ind w:firstLine="113"/>
              <w:jc w:val="both"/>
              <w:rPr>
                <w:lang w:val="uk-UA"/>
              </w:rPr>
            </w:pPr>
          </w:p>
          <w:p w:rsidR="00464B0B" w:rsidRPr="00DF5A7C" w:rsidRDefault="00464B0B" w:rsidP="00A95AE3">
            <w:pPr>
              <w:numPr>
                <w:ilvl w:val="0"/>
                <w:numId w:val="26"/>
              </w:numPr>
              <w:ind w:left="0" w:firstLine="113"/>
              <w:jc w:val="both"/>
              <w:rPr>
                <w:lang w:val="uk-UA"/>
              </w:rPr>
            </w:pPr>
            <w:r w:rsidRPr="00DF5A7C">
              <w:rPr>
                <w:lang w:val="uk-UA"/>
              </w:rPr>
              <w:t>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p>
        </w:tc>
      </w:tr>
      <w:tr w:rsidR="00464B0B" w:rsidRPr="00DF5A7C">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B84A5B">
            <w:pPr>
              <w:rPr>
                <w:lang w:val="uk-UA"/>
              </w:rPr>
            </w:pPr>
            <w:r w:rsidRPr="00DF5A7C">
              <w:rPr>
                <w:lang w:val="uk-UA"/>
              </w:rPr>
              <w:t>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pPr>
              <w:jc w:val="center"/>
              <w:rPr>
                <w:b/>
                <w:lang w:val="uk-UA"/>
              </w:rPr>
            </w:pPr>
            <w:r w:rsidRPr="00DF5A7C">
              <w:rPr>
                <w:b/>
                <w:lang w:val="uk-UA"/>
              </w:rPr>
              <w:t>Відсутність підстав для відмови в участі у процедурі закупівлі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DF5A7C" w:rsidRDefault="00464B0B">
            <w:pPr>
              <w:ind w:firstLine="113"/>
              <w:jc w:val="both"/>
              <w:rPr>
                <w:lang w:val="uk-UA"/>
              </w:rPr>
            </w:pPr>
            <w:r w:rsidRPr="00DF5A7C">
              <w:rPr>
                <w:lang w:val="uk-UA"/>
              </w:rPr>
              <w:t>1.</w:t>
            </w:r>
            <w:r w:rsidRPr="00DF5A7C">
              <w:rPr>
                <w:lang w:val="uk-UA"/>
              </w:rPr>
              <w:tab/>
              <w:t xml:space="preserve">Довідка у паперовому вигляді, видана на запит Учасника територіальним органом Державної фіскальної служби України про відсутність заборгованості по сплаті обов’язкових податків, зборів, платежів </w:t>
            </w:r>
            <w:r w:rsidR="00A57CC9" w:rsidRPr="00DF5A7C">
              <w:rPr>
                <w:lang w:val="uk-UA"/>
              </w:rPr>
              <w:t xml:space="preserve">та єдиного соціального внеску </w:t>
            </w:r>
            <w:r w:rsidRPr="00DF5A7C">
              <w:rPr>
                <w:lang w:val="uk-UA"/>
              </w:rPr>
              <w:t>(дійсна на дату розкриття пропозицій конкурсних торгів).</w:t>
            </w: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2.</w:t>
            </w:r>
            <w:r w:rsidRPr="00DF5A7C">
              <w:rPr>
                <w:lang w:val="uk-UA"/>
              </w:rPr>
              <w:tab/>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3.</w:t>
            </w:r>
            <w:r w:rsidRPr="00DF5A7C">
              <w:rPr>
                <w:lang w:val="uk-UA"/>
              </w:rPr>
              <w:tab/>
            </w:r>
            <w:r w:rsidR="00A95AE3" w:rsidRPr="00DF5A7C">
              <w:rPr>
                <w:lang w:val="uk-UA"/>
              </w:rPr>
              <w:t>Копія с</w:t>
            </w:r>
            <w:r w:rsidRPr="00DF5A7C">
              <w:rPr>
                <w:lang w:val="uk-UA"/>
              </w:rPr>
              <w:t>татут</w:t>
            </w:r>
            <w:r w:rsidR="00A95AE3" w:rsidRPr="00DF5A7C">
              <w:rPr>
                <w:lang w:val="uk-UA"/>
              </w:rPr>
              <w:t>у</w:t>
            </w:r>
            <w:r w:rsidRPr="00DF5A7C">
              <w:rPr>
                <w:lang w:val="uk-UA"/>
              </w:rPr>
              <w:t xml:space="preserve"> учасника (з урахуванням змін та доповнень до статуту).</w:t>
            </w: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4.</w:t>
            </w:r>
            <w:r w:rsidRPr="00DF5A7C">
              <w:rPr>
                <w:lang w:val="uk-UA"/>
              </w:rPr>
              <w:tab/>
              <w:t>Витяг з Єдиного держ</w:t>
            </w:r>
            <w:r w:rsidR="00A95AE3" w:rsidRPr="00DF5A7C">
              <w:rPr>
                <w:lang w:val="uk-UA"/>
              </w:rPr>
              <w:t>авного реєстру юридичних осіб,</w:t>
            </w:r>
            <w:r w:rsidRPr="00DF5A7C">
              <w:rPr>
                <w:lang w:val="uk-UA"/>
              </w:rPr>
              <w:t xml:space="preserve"> фізичних осіб – підприємців</w:t>
            </w:r>
            <w:r w:rsidR="00A95AE3" w:rsidRPr="00DF5A7C">
              <w:rPr>
                <w:lang w:val="uk-UA"/>
              </w:rPr>
              <w:t xml:space="preserve"> та громадськи формувань</w:t>
            </w:r>
            <w:r w:rsidRPr="00DF5A7C">
              <w:rPr>
                <w:lang w:val="uk-UA"/>
              </w:rPr>
              <w:t xml:space="preserve">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5.</w:t>
            </w:r>
            <w:r w:rsidRPr="00DF5A7C">
              <w:rPr>
                <w:lang w:val="uk-UA"/>
              </w:rPr>
              <w:tab/>
              <w:t xml:space="preserve">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w:t>
            </w:r>
            <w:r w:rsidRPr="00DF5A7C">
              <w:rPr>
                <w:lang w:val="uk-UA"/>
              </w:rPr>
              <w:lastRenderedPageBreak/>
              <w:t>дати розкриття пропозицій конкурсних торгів).</w:t>
            </w: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6.</w:t>
            </w:r>
            <w:r w:rsidRPr="00DF5A7C">
              <w:rPr>
                <w:lang w:val="uk-UA"/>
              </w:rPr>
              <w:tab/>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7.</w:t>
            </w:r>
            <w:r w:rsidRPr="00DF5A7C">
              <w:rPr>
                <w:lang w:val="uk-UA"/>
              </w:rPr>
              <w:tab/>
              <w:t>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8.</w:t>
            </w:r>
            <w:r w:rsidRPr="00DF5A7C">
              <w:rPr>
                <w:lang w:val="uk-UA"/>
              </w:rPr>
              <w:tab/>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9.</w:t>
            </w:r>
            <w:r w:rsidRPr="00DF5A7C">
              <w:rPr>
                <w:lang w:val="uk-UA"/>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10.</w:t>
            </w:r>
            <w:r w:rsidRPr="00DF5A7C">
              <w:rPr>
                <w:lang w:val="uk-UA"/>
              </w:rPr>
              <w:tab/>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464B0B" w:rsidRPr="00DF5A7C" w:rsidRDefault="00464B0B">
            <w:pPr>
              <w:ind w:firstLine="113"/>
              <w:jc w:val="both"/>
              <w:rPr>
                <w:lang w:val="uk-UA"/>
              </w:rPr>
            </w:pP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11.</w:t>
            </w:r>
            <w:r w:rsidRPr="00DF5A7C">
              <w:rPr>
                <w:lang w:val="uk-UA"/>
              </w:rPr>
              <w:tab/>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12.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464B0B" w:rsidRPr="00DF5A7C" w:rsidRDefault="00464B0B">
            <w:pPr>
              <w:ind w:firstLine="113"/>
              <w:jc w:val="both"/>
              <w:rPr>
                <w:lang w:val="uk-UA"/>
              </w:rPr>
            </w:pPr>
          </w:p>
          <w:p w:rsidR="00464B0B" w:rsidRPr="00DF5A7C" w:rsidRDefault="00464B0B">
            <w:pPr>
              <w:ind w:firstLine="113"/>
              <w:jc w:val="both"/>
              <w:rPr>
                <w:lang w:val="uk-UA"/>
              </w:rPr>
            </w:pPr>
            <w:r w:rsidRPr="00DF5A7C">
              <w:rPr>
                <w:lang w:val="uk-UA"/>
              </w:rPr>
              <w:t>13. Довідка у довільній формі про те, що учасник не зареєстрований в офшорних зонах визначених законодавством України.</w:t>
            </w:r>
          </w:p>
          <w:p w:rsidR="00464B0B" w:rsidRPr="00DF5A7C" w:rsidRDefault="00464B0B">
            <w:pPr>
              <w:ind w:firstLine="113"/>
              <w:jc w:val="both"/>
              <w:rPr>
                <w:lang w:val="uk-UA"/>
              </w:rPr>
            </w:pPr>
          </w:p>
          <w:p w:rsidR="00B84A5B" w:rsidRPr="00DF5A7C" w:rsidRDefault="00B84A5B" w:rsidP="00B84A5B">
            <w:pPr>
              <w:jc w:val="both"/>
              <w:rPr>
                <w:lang w:val="uk-UA"/>
              </w:rPr>
            </w:pPr>
            <w:r w:rsidRPr="00DF5A7C">
              <w:rPr>
                <w:lang w:val="uk-UA"/>
              </w:rPr>
              <w:t xml:space="preserve">14. Довідка у довільній формі про те, що відомості про юридичну особу, яка є Учасником, не вносились до Єдиного державного </w:t>
            </w:r>
            <w:r w:rsidRPr="00DF5A7C">
              <w:rPr>
                <w:lang w:val="uk-UA"/>
              </w:rPr>
              <w:lastRenderedPageBreak/>
              <w:t>реєстру осіб, які вчинили корупційні або пов’язані з корупцією правопорушення.</w:t>
            </w:r>
          </w:p>
          <w:p w:rsidR="00B84A5B" w:rsidRPr="00DF5A7C" w:rsidRDefault="00B84A5B" w:rsidP="00B84A5B">
            <w:pPr>
              <w:jc w:val="both"/>
              <w:rPr>
                <w:lang w:val="uk-UA"/>
              </w:rPr>
            </w:pPr>
          </w:p>
          <w:p w:rsidR="00B133F8" w:rsidRPr="00DF5A7C" w:rsidRDefault="00464B0B" w:rsidP="00B133F8">
            <w:pPr>
              <w:ind w:firstLine="113"/>
              <w:jc w:val="both"/>
              <w:rPr>
                <w:lang w:val="uk-UA"/>
              </w:rPr>
            </w:pPr>
            <w:r w:rsidRPr="00DF5A7C">
              <w:rPr>
                <w:lang w:val="uk-UA"/>
              </w:rPr>
              <w:t>1</w:t>
            </w:r>
            <w:r w:rsidR="00B84A5B" w:rsidRPr="00DF5A7C">
              <w:rPr>
                <w:lang w:val="uk-UA"/>
              </w:rPr>
              <w:t>5</w:t>
            </w:r>
            <w:r w:rsidRPr="00DF5A7C">
              <w:rPr>
                <w:lang w:val="uk-UA"/>
              </w:rPr>
              <w:t>.</w:t>
            </w:r>
            <w:r w:rsidRPr="00DF5A7C">
              <w:rPr>
                <w:lang w:val="uk-UA"/>
              </w:rPr>
              <w:tab/>
            </w:r>
            <w:r w:rsidR="00B133F8" w:rsidRPr="00DF5A7C">
              <w:rPr>
                <w:lang w:val="uk-UA"/>
              </w:rPr>
              <w:t>Копії документів,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протоколу (виписка, витяг з протоколу) зборів (засідань, тощо) засновників про призначення (продовження повноважень) керівника учасника, наказу про призначення (продовження повноважень) керівника учасника, контракт укладений з керівником учасника (у випадку, якщо укладання такого контракту передбачено Статутом учасника) або довідку, що контракт з керівником учасника не укладався та/або копія довіреністі (доручення), до якої додаються копії документів,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tc>
      </w:tr>
    </w:tbl>
    <w:p w:rsidR="00464B0B" w:rsidRPr="00DF5A7C" w:rsidRDefault="00464B0B">
      <w:pPr>
        <w:rPr>
          <w:i/>
          <w:iCs/>
          <w:lang w:val="uk-UA"/>
        </w:rPr>
      </w:pPr>
    </w:p>
    <w:p w:rsidR="00464B0B" w:rsidRPr="00DF5A7C" w:rsidRDefault="00464B0B">
      <w:pPr>
        <w:jc w:val="center"/>
        <w:outlineLvl w:val="0"/>
        <w:rPr>
          <w:b/>
          <w:bCs/>
          <w:lang w:val="uk-UA"/>
        </w:rPr>
      </w:pPr>
    </w:p>
    <w:p w:rsidR="00464B0B" w:rsidRPr="00DF5A7C" w:rsidRDefault="00464B0B">
      <w:pPr>
        <w:jc w:val="right"/>
        <w:outlineLvl w:val="0"/>
        <w:rPr>
          <w:i/>
          <w:iCs/>
          <w:lang w:val="uk-UA"/>
        </w:rPr>
      </w:pPr>
    </w:p>
    <w:p w:rsidR="00E736DB" w:rsidRPr="00DF5A7C" w:rsidRDefault="00464B0B" w:rsidP="00E736DB">
      <w:pPr>
        <w:jc w:val="right"/>
        <w:outlineLvl w:val="0"/>
        <w:rPr>
          <w:i/>
          <w:iCs/>
          <w:lang w:val="en-US"/>
        </w:rPr>
      </w:pPr>
      <w:r w:rsidRPr="00DF5A7C">
        <w:rPr>
          <w:b/>
          <w:i/>
          <w:iCs/>
          <w:lang w:val="uk-UA"/>
        </w:rPr>
        <w:br w:type="page"/>
      </w:r>
      <w:r w:rsidRPr="00DF5A7C">
        <w:rPr>
          <w:b/>
          <w:i/>
          <w:iCs/>
          <w:lang w:val="uk-UA"/>
        </w:rPr>
        <w:lastRenderedPageBreak/>
        <w:t>Додаток № 3</w:t>
      </w:r>
      <w:r w:rsidRPr="00DF5A7C">
        <w:rPr>
          <w:i/>
          <w:iCs/>
          <w:lang w:val="uk-UA"/>
        </w:rPr>
        <w:t xml:space="preserve"> до</w:t>
      </w:r>
    </w:p>
    <w:p w:rsidR="00464B0B" w:rsidRPr="00DF5A7C" w:rsidRDefault="00464B0B">
      <w:pPr>
        <w:jc w:val="right"/>
        <w:rPr>
          <w:i/>
          <w:iCs/>
          <w:lang w:val="en-US"/>
        </w:rPr>
      </w:pPr>
      <w:r w:rsidRPr="00DF5A7C">
        <w:rPr>
          <w:i/>
          <w:iCs/>
          <w:lang w:val="uk-UA"/>
        </w:rPr>
        <w:t xml:space="preserve"> Документації конкурсних торгів</w:t>
      </w:r>
    </w:p>
    <w:p w:rsidR="00464B0B" w:rsidRPr="00DF5A7C" w:rsidRDefault="00464B0B">
      <w:pPr>
        <w:jc w:val="right"/>
        <w:rPr>
          <w:i/>
          <w:iCs/>
          <w:sz w:val="26"/>
          <w:szCs w:val="26"/>
          <w:lang w:val="en-US"/>
        </w:rPr>
      </w:pPr>
    </w:p>
    <w:tbl>
      <w:tblPr>
        <w:tblW w:w="10190" w:type="dxa"/>
        <w:tblInd w:w="167" w:type="dxa"/>
        <w:tblLayout w:type="fixed"/>
        <w:tblCellMar>
          <w:left w:w="0" w:type="dxa"/>
          <w:right w:w="0" w:type="dxa"/>
        </w:tblCellMar>
        <w:tblLook w:val="0000" w:firstRow="0" w:lastRow="0" w:firstColumn="0" w:lastColumn="0" w:noHBand="0" w:noVBand="0"/>
      </w:tblPr>
      <w:tblGrid>
        <w:gridCol w:w="750"/>
        <w:gridCol w:w="16"/>
        <w:gridCol w:w="6489"/>
        <w:gridCol w:w="8"/>
        <w:gridCol w:w="1126"/>
        <w:gridCol w:w="8"/>
        <w:gridCol w:w="1219"/>
        <w:gridCol w:w="9"/>
        <w:gridCol w:w="555"/>
        <w:gridCol w:w="10"/>
      </w:tblGrid>
      <w:tr w:rsidR="00DF5A7C" w:rsidRPr="00DF5A7C" w:rsidTr="00651955">
        <w:trPr>
          <w:trHeight w:val="300"/>
        </w:trPr>
        <w:tc>
          <w:tcPr>
            <w:tcW w:w="766" w:type="dxa"/>
            <w:gridSpan w:val="2"/>
            <w:shd w:val="clear" w:color="auto" w:fill="auto"/>
            <w:vAlign w:val="center"/>
          </w:tcPr>
          <w:p w:rsidR="00BC798C" w:rsidRPr="00DF5A7C" w:rsidRDefault="00BC798C" w:rsidP="00BC798C">
            <w:pPr>
              <w:suppressAutoHyphens/>
              <w:snapToGrid w:val="0"/>
              <w:jc w:val="right"/>
              <w:rPr>
                <w:iCs/>
                <w:sz w:val="22"/>
                <w:szCs w:val="22"/>
                <w:lang w:val="uk-UA" w:eastAsia="ar-SA"/>
              </w:rPr>
            </w:pPr>
          </w:p>
        </w:tc>
        <w:tc>
          <w:tcPr>
            <w:tcW w:w="6497" w:type="dxa"/>
            <w:gridSpan w:val="2"/>
            <w:shd w:val="clear" w:color="auto" w:fill="auto"/>
            <w:vAlign w:val="bottom"/>
          </w:tcPr>
          <w:p w:rsidR="00BC798C" w:rsidRPr="00DF5A7C" w:rsidRDefault="00BC798C" w:rsidP="00BC798C">
            <w:pPr>
              <w:suppressAutoHyphens/>
              <w:snapToGrid w:val="0"/>
              <w:jc w:val="right"/>
              <w:rPr>
                <w:sz w:val="22"/>
                <w:szCs w:val="22"/>
                <w:lang w:val="uk-UA" w:eastAsia="ar-SA"/>
              </w:rPr>
            </w:pPr>
          </w:p>
        </w:tc>
        <w:tc>
          <w:tcPr>
            <w:tcW w:w="1134" w:type="dxa"/>
            <w:gridSpan w:val="2"/>
            <w:shd w:val="clear" w:color="auto" w:fill="auto"/>
            <w:vAlign w:val="bottom"/>
          </w:tcPr>
          <w:p w:rsidR="00BC798C" w:rsidRPr="00DF5A7C" w:rsidRDefault="00BC798C" w:rsidP="00BC798C">
            <w:pPr>
              <w:suppressAutoHyphens/>
              <w:snapToGrid w:val="0"/>
              <w:jc w:val="right"/>
              <w:rPr>
                <w:sz w:val="22"/>
                <w:szCs w:val="22"/>
                <w:lang w:val="uk-UA" w:eastAsia="ar-SA"/>
              </w:rPr>
            </w:pPr>
          </w:p>
        </w:tc>
        <w:tc>
          <w:tcPr>
            <w:tcW w:w="1219" w:type="dxa"/>
            <w:shd w:val="clear" w:color="auto" w:fill="auto"/>
            <w:vAlign w:val="bottom"/>
          </w:tcPr>
          <w:p w:rsidR="00BC798C" w:rsidRPr="00DF5A7C" w:rsidRDefault="00BC798C" w:rsidP="00BC798C">
            <w:pPr>
              <w:suppressAutoHyphens/>
              <w:snapToGrid w:val="0"/>
              <w:jc w:val="right"/>
              <w:rPr>
                <w:sz w:val="22"/>
                <w:szCs w:val="22"/>
                <w:lang w:val="uk-UA" w:eastAsia="ar-SA"/>
              </w:rPr>
            </w:pPr>
          </w:p>
        </w:tc>
        <w:tc>
          <w:tcPr>
            <w:tcW w:w="574" w:type="dxa"/>
            <w:gridSpan w:val="3"/>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bottom w:val="single" w:sz="4" w:space="0" w:color="000000"/>
            </w:tcBorders>
            <w:shd w:val="clear" w:color="auto" w:fill="auto"/>
            <w:vAlign w:val="bottom"/>
          </w:tcPr>
          <w:p w:rsidR="00BC798C" w:rsidRPr="00DF5A7C" w:rsidRDefault="00BC798C" w:rsidP="00BC798C">
            <w:pPr>
              <w:suppressAutoHyphens/>
              <w:snapToGrid w:val="0"/>
              <w:jc w:val="center"/>
              <w:rPr>
                <w:sz w:val="22"/>
                <w:szCs w:val="22"/>
                <w:lang w:val="uk-UA" w:eastAsia="ar-SA"/>
              </w:rPr>
            </w:pPr>
          </w:p>
        </w:tc>
        <w:tc>
          <w:tcPr>
            <w:tcW w:w="6497" w:type="dxa"/>
            <w:gridSpan w:val="2"/>
            <w:tcBorders>
              <w:bottom w:val="single" w:sz="4" w:space="0" w:color="000000"/>
            </w:tcBorders>
            <w:shd w:val="clear" w:color="auto" w:fill="auto"/>
            <w:vAlign w:val="center"/>
          </w:tcPr>
          <w:p w:rsidR="00BC798C" w:rsidRPr="00DF5A7C" w:rsidRDefault="00BC798C" w:rsidP="00BC798C">
            <w:pPr>
              <w:suppressAutoHyphens/>
              <w:jc w:val="center"/>
              <w:rPr>
                <w:lang w:val="uk-UA" w:eastAsia="ar-SA"/>
              </w:rPr>
            </w:pPr>
            <w:r w:rsidRPr="00DF5A7C">
              <w:rPr>
                <w:bCs/>
                <w:lang w:val="uk-UA" w:eastAsia="ar-SA"/>
              </w:rPr>
              <w:t>Відомість обсягів робіт</w:t>
            </w:r>
          </w:p>
        </w:tc>
        <w:tc>
          <w:tcPr>
            <w:tcW w:w="1134" w:type="dxa"/>
            <w:gridSpan w:val="2"/>
            <w:tcBorders>
              <w:bottom w:val="single" w:sz="4" w:space="0" w:color="000000"/>
            </w:tcBorders>
            <w:shd w:val="clear" w:color="auto" w:fill="auto"/>
            <w:vAlign w:val="bottom"/>
          </w:tcPr>
          <w:p w:rsidR="00BC798C" w:rsidRPr="00DF5A7C" w:rsidRDefault="00BC798C" w:rsidP="00BC798C">
            <w:pPr>
              <w:suppressAutoHyphens/>
              <w:snapToGrid w:val="0"/>
              <w:jc w:val="center"/>
              <w:rPr>
                <w:sz w:val="22"/>
                <w:szCs w:val="22"/>
                <w:lang w:val="uk-UA" w:eastAsia="ar-SA"/>
              </w:rPr>
            </w:pPr>
          </w:p>
        </w:tc>
        <w:tc>
          <w:tcPr>
            <w:tcW w:w="1219" w:type="dxa"/>
            <w:tcBorders>
              <w:bottom w:val="single" w:sz="4" w:space="0" w:color="000000"/>
            </w:tcBorders>
            <w:shd w:val="clear" w:color="auto" w:fill="auto"/>
            <w:vAlign w:val="bottom"/>
          </w:tcPr>
          <w:p w:rsidR="00BC798C" w:rsidRPr="00DF5A7C" w:rsidRDefault="00BC798C" w:rsidP="00BC798C">
            <w:pPr>
              <w:suppressAutoHyphens/>
              <w:snapToGrid w:val="0"/>
              <w:jc w:val="center"/>
              <w:rPr>
                <w:sz w:val="22"/>
                <w:szCs w:val="22"/>
                <w:lang w:val="uk-UA" w:eastAsia="ar-SA"/>
              </w:rPr>
            </w:pPr>
          </w:p>
        </w:tc>
        <w:tc>
          <w:tcPr>
            <w:tcW w:w="574" w:type="dxa"/>
            <w:gridSpan w:val="3"/>
            <w:shd w:val="clear" w:color="auto" w:fill="auto"/>
          </w:tcPr>
          <w:p w:rsidR="00BC798C" w:rsidRPr="00DF5A7C" w:rsidRDefault="00BC798C" w:rsidP="00BC798C">
            <w:pPr>
              <w:suppressAutoHyphens/>
              <w:snapToGrid w:val="0"/>
              <w:rPr>
                <w:iCs/>
                <w:sz w:val="22"/>
                <w:szCs w:val="22"/>
                <w:lang w:val="uk-UA" w:eastAsia="ar-SA"/>
              </w:rPr>
            </w:pPr>
          </w:p>
        </w:tc>
      </w:tr>
      <w:tr w:rsidR="00DF5A7C" w:rsidRPr="00DF5A7C" w:rsidTr="00651955">
        <w:trPr>
          <w:trHeight w:val="300"/>
        </w:trPr>
        <w:tc>
          <w:tcPr>
            <w:tcW w:w="766"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w:t>
            </w:r>
          </w:p>
          <w:p w:rsidR="00BC798C" w:rsidRPr="00DF5A7C" w:rsidRDefault="00BC798C" w:rsidP="00BC798C">
            <w:pPr>
              <w:suppressAutoHyphens/>
              <w:jc w:val="center"/>
              <w:rPr>
                <w:iCs/>
                <w:sz w:val="22"/>
                <w:szCs w:val="22"/>
                <w:lang w:val="uk-UA" w:eastAsia="ar-SA"/>
              </w:rPr>
            </w:pPr>
            <w:r w:rsidRPr="00DF5A7C">
              <w:rPr>
                <w:sz w:val="22"/>
                <w:szCs w:val="22"/>
                <w:lang w:val="uk-UA" w:eastAsia="ar-SA"/>
              </w:rPr>
              <w:t>п/п</w:t>
            </w:r>
          </w:p>
        </w:tc>
        <w:tc>
          <w:tcPr>
            <w:tcW w:w="649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iCs/>
                <w:sz w:val="22"/>
                <w:szCs w:val="22"/>
                <w:lang w:val="uk-UA" w:eastAsia="ar-SA"/>
              </w:rPr>
            </w:pPr>
            <w:r w:rsidRPr="00DF5A7C">
              <w:rPr>
                <w:iCs/>
                <w:sz w:val="22"/>
                <w:szCs w:val="22"/>
                <w:lang w:val="uk-UA" w:eastAsia="ar-SA"/>
              </w:rPr>
              <w:t>Найменування робіт і витрат</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iCs/>
                <w:sz w:val="22"/>
                <w:szCs w:val="22"/>
                <w:lang w:val="uk-UA" w:eastAsia="ar-SA"/>
              </w:rPr>
            </w:pPr>
            <w:r w:rsidRPr="00DF5A7C">
              <w:rPr>
                <w:iCs/>
                <w:sz w:val="22"/>
                <w:szCs w:val="22"/>
                <w:lang w:val="uk-UA" w:eastAsia="ar-SA"/>
              </w:rPr>
              <w:t>Одиниця</w:t>
            </w:r>
          </w:p>
          <w:p w:rsidR="00BC798C" w:rsidRPr="00DF5A7C" w:rsidRDefault="00BC798C" w:rsidP="00BC798C">
            <w:pPr>
              <w:suppressAutoHyphens/>
              <w:jc w:val="center"/>
              <w:rPr>
                <w:iCs/>
                <w:sz w:val="22"/>
                <w:szCs w:val="22"/>
                <w:lang w:val="uk-UA" w:eastAsia="ar-SA"/>
              </w:rPr>
            </w:pPr>
            <w:r w:rsidRPr="00DF5A7C">
              <w:rPr>
                <w:iCs/>
                <w:sz w:val="22"/>
                <w:szCs w:val="22"/>
                <w:lang w:val="uk-UA" w:eastAsia="ar-SA"/>
              </w:rPr>
              <w:t>виміру</w:t>
            </w:r>
          </w:p>
        </w:tc>
        <w:tc>
          <w:tcPr>
            <w:tcW w:w="1228"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iCs/>
                <w:sz w:val="22"/>
                <w:szCs w:val="22"/>
                <w:lang w:val="uk-UA" w:eastAsia="ar-SA"/>
              </w:rPr>
            </w:pPr>
            <w:r w:rsidRPr="00DF5A7C">
              <w:rPr>
                <w:iCs/>
                <w:sz w:val="22"/>
                <w:szCs w:val="22"/>
                <w:lang w:val="uk-UA" w:eastAsia="ar-SA"/>
              </w:rPr>
              <w:t>Кількість</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iCs/>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iCs/>
                <w:sz w:val="22"/>
                <w:szCs w:val="22"/>
                <w:u w:val="single"/>
                <w:lang w:val="uk-UA" w:eastAsia="ar-SA"/>
              </w:rPr>
            </w:pPr>
            <w:r w:rsidRPr="00DF5A7C">
              <w:rPr>
                <w:sz w:val="22"/>
                <w:szCs w:val="22"/>
                <w:lang w:val="uk-UA" w:eastAsia="ar-SA"/>
              </w:rPr>
              <w:t> </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iCs/>
                <w:sz w:val="22"/>
                <w:szCs w:val="22"/>
                <w:u w:val="single"/>
                <w:lang w:val="uk-UA" w:eastAsia="ar-SA"/>
              </w:rPr>
              <w:t>Загальнобудівельні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lang w:val="uk-UA" w:eastAsia="ar-SA"/>
              </w:rPr>
            </w:pPr>
            <w:r w:rsidRPr="00DF5A7C">
              <w:rPr>
                <w:sz w:val="22"/>
                <w:szCs w:val="22"/>
                <w:lang w:val="uk-UA" w:eastAsia="ar-SA"/>
              </w:rPr>
              <w:t> </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lang w:val="uk-UA" w:eastAsia="ar-SA"/>
              </w:rPr>
              <w:t>Підвал</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СТЕЛЯ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плит стельових в каркасі стелі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0,2592</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каркасу підвісних стель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0,2592</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каркасу підвісних стель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0,2592</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Укладання плит стельових в каркас стелі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0,2592</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СТІНИ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5</w:t>
            </w:r>
          </w:p>
        </w:tc>
        <w:tc>
          <w:tcPr>
            <w:tcW w:w="649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Вiдбивання штукатурки по цеглi та бетону зi стiн та</w:t>
            </w:r>
          </w:p>
          <w:p w:rsidR="00BC798C" w:rsidRPr="00DF5A7C" w:rsidRDefault="00BC798C" w:rsidP="00BC798C">
            <w:pPr>
              <w:suppressAutoHyphens/>
              <w:rPr>
                <w:sz w:val="22"/>
                <w:szCs w:val="22"/>
                <w:lang w:val="uk-UA" w:eastAsia="ar-SA"/>
              </w:rPr>
            </w:pPr>
            <w:r w:rsidRPr="00DF5A7C">
              <w:rPr>
                <w:sz w:val="22"/>
                <w:szCs w:val="22"/>
                <w:lang w:val="uk-UA" w:eastAsia="ar-SA"/>
              </w:rPr>
              <w:t>стель, площа відбивання в одному мiсцi бiльше 5 м2</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0,3252</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w:t>
            </w:r>
          </w:p>
        </w:tc>
        <w:tc>
          <w:tcPr>
            <w:tcW w:w="649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Очищення вручну внутрішніх поверхонь стін від</w:t>
            </w:r>
          </w:p>
          <w:p w:rsidR="00BC798C" w:rsidRPr="00DF5A7C" w:rsidRDefault="00BC798C" w:rsidP="00BC798C">
            <w:pPr>
              <w:suppressAutoHyphens/>
              <w:rPr>
                <w:sz w:val="22"/>
                <w:szCs w:val="22"/>
                <w:lang w:val="uk-UA" w:eastAsia="ar-SA"/>
              </w:rPr>
            </w:pPr>
            <w:r w:rsidRPr="00DF5A7C">
              <w:rPr>
                <w:sz w:val="22"/>
                <w:szCs w:val="22"/>
                <w:lang w:val="uk-UA" w:eastAsia="ar-SA"/>
              </w:rPr>
              <w:t>полiвiнiлацетатниминової фарби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0,2991</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Антисептування водними розчинами стін</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0,3252</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w:t>
            </w:r>
          </w:p>
        </w:tc>
        <w:tc>
          <w:tcPr>
            <w:tcW w:w="649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бетонних i обштукатурених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грунтовкою (перед штукатуренням)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0,3252</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w:t>
            </w:r>
          </w:p>
        </w:tc>
        <w:tc>
          <w:tcPr>
            <w:tcW w:w="649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Суцiльне вирiвнювання бетонних поверхонь стiн</w:t>
            </w:r>
          </w:p>
          <w:p w:rsidR="00BC798C" w:rsidRPr="00DF5A7C" w:rsidRDefault="00BC798C" w:rsidP="00BC798C">
            <w:pPr>
              <w:suppressAutoHyphens/>
              <w:rPr>
                <w:sz w:val="22"/>
                <w:szCs w:val="22"/>
                <w:lang w:val="uk-UA" w:eastAsia="ar-SA"/>
              </w:rPr>
            </w:pPr>
            <w:r w:rsidRPr="00DF5A7C">
              <w:rPr>
                <w:sz w:val="22"/>
                <w:szCs w:val="22"/>
                <w:lang w:val="uk-UA" w:eastAsia="ar-SA"/>
              </w:rPr>
              <w:t>[одношарове штукатурення], товщина шару 10 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0,3252</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0,6243</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w:t>
            </w:r>
          </w:p>
        </w:tc>
        <w:tc>
          <w:tcPr>
            <w:tcW w:w="649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Фарбування ранiше пофарбованих стiн усерединi будiвлi водоемульсiйними сумiшами з розчищенням до 10%</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0,8737</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w:t>
            </w:r>
          </w:p>
        </w:tc>
        <w:tc>
          <w:tcPr>
            <w:tcW w:w="649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стін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0,6243</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lang w:val="uk-UA" w:eastAsia="ar-SA"/>
              </w:rPr>
            </w:pPr>
            <w:r w:rsidRPr="00DF5A7C">
              <w:rPr>
                <w:sz w:val="22"/>
                <w:szCs w:val="22"/>
                <w:lang w:val="uk-UA" w:eastAsia="ar-SA"/>
              </w:rPr>
              <w:t> </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lang w:val="uk-UA" w:eastAsia="ar-SA"/>
              </w:rPr>
              <w:t> 1-й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СТЕЛЯ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каркасу підвісних стель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0,1328</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Укладання плит стельових в каркас стелі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0,1328</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СТІНИ ТА ПЕРЕГОРОДКИ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w:t>
            </w:r>
          </w:p>
        </w:tc>
        <w:tc>
          <w:tcPr>
            <w:tcW w:w="649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Вiдбивання штукатурки по цеглi та бетону зi стiн та</w:t>
            </w:r>
          </w:p>
          <w:p w:rsidR="00BC798C" w:rsidRPr="00DF5A7C" w:rsidRDefault="00BC798C" w:rsidP="00BC798C">
            <w:pPr>
              <w:suppressAutoHyphens/>
              <w:rPr>
                <w:sz w:val="22"/>
                <w:szCs w:val="22"/>
                <w:lang w:val="uk-UA" w:eastAsia="ar-SA"/>
              </w:rPr>
            </w:pPr>
            <w:r w:rsidRPr="00DF5A7C">
              <w:rPr>
                <w:sz w:val="22"/>
                <w:szCs w:val="22"/>
                <w:lang w:val="uk-UA" w:eastAsia="ar-SA"/>
              </w:rPr>
              <w:t>стель, площа вiдбивання в одному мiсцi не бiльше 5 м2</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0,0347</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16</w:t>
            </w:r>
          </w:p>
        </w:tc>
        <w:tc>
          <w:tcPr>
            <w:tcW w:w="649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шпалер простих та полiпшених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0,3191</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17</w:t>
            </w:r>
          </w:p>
        </w:tc>
        <w:tc>
          <w:tcPr>
            <w:tcW w:w="649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Очищення вручну внутрішніх поверхонь стін від</w:t>
            </w:r>
          </w:p>
          <w:p w:rsidR="00BC798C" w:rsidRPr="00DF5A7C" w:rsidRDefault="00BC798C" w:rsidP="00BC798C">
            <w:pPr>
              <w:suppressAutoHyphens/>
              <w:rPr>
                <w:sz w:val="22"/>
                <w:szCs w:val="22"/>
                <w:lang w:val="uk-UA" w:eastAsia="ar-SA"/>
              </w:rPr>
            </w:pPr>
            <w:r w:rsidRPr="00DF5A7C">
              <w:rPr>
                <w:sz w:val="22"/>
                <w:szCs w:val="22"/>
                <w:lang w:val="uk-UA" w:eastAsia="ar-SA"/>
              </w:rPr>
              <w:t>вапняної фарби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0,3191</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18</w:t>
            </w:r>
          </w:p>
        </w:tc>
        <w:tc>
          <w:tcPr>
            <w:tcW w:w="649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бетонних i обштукатурених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грунтовкою (перед штукатуренням)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0,0347</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w:t>
            </w:r>
          </w:p>
        </w:tc>
        <w:tc>
          <w:tcPr>
            <w:tcW w:w="649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Суцiльне вирiвнювання бетонних поверхонь стiн</w:t>
            </w:r>
          </w:p>
          <w:p w:rsidR="00BC798C" w:rsidRPr="00DF5A7C" w:rsidRDefault="00BC798C" w:rsidP="00BC798C">
            <w:pPr>
              <w:suppressAutoHyphens/>
              <w:rPr>
                <w:sz w:val="22"/>
                <w:szCs w:val="22"/>
                <w:lang w:val="uk-UA" w:eastAsia="ar-SA"/>
              </w:rPr>
            </w:pPr>
            <w:r w:rsidRPr="00DF5A7C">
              <w:rPr>
                <w:sz w:val="22"/>
                <w:szCs w:val="22"/>
                <w:lang w:val="uk-UA" w:eastAsia="ar-SA"/>
              </w:rPr>
              <w:t>[одношарове штукатурення], товщина шару 10 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8"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0,0347</w:t>
            </w: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651955">
        <w:trPr>
          <w:trHeight w:val="300"/>
        </w:trPr>
        <w:tc>
          <w:tcPr>
            <w:tcW w:w="766"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49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8"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5" w:type="dxa"/>
            <w:gridSpan w:val="2"/>
            <w:tcBorders>
              <w:left w:val="single" w:sz="4" w:space="0" w:color="000000"/>
            </w:tcBorders>
            <w:shd w:val="clear" w:color="auto" w:fill="auto"/>
          </w:tcPr>
          <w:p w:rsidR="00BC798C" w:rsidRPr="00DF5A7C" w:rsidRDefault="00BC798C" w:rsidP="00BC798C">
            <w:pPr>
              <w:suppressAutoHyphens/>
              <w:snapToGrid w:val="0"/>
              <w:rPr>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перегородок на металевому каркасі з</w:t>
            </w:r>
            <w:r w:rsidR="00B02AC3" w:rsidRPr="00DF5A7C">
              <w:rPr>
                <w:sz w:val="22"/>
                <w:szCs w:val="22"/>
                <w:lang w:val="uk-UA" w:eastAsia="ar-SA"/>
              </w:rPr>
              <w:t xml:space="preserve"> </w:t>
            </w:r>
            <w:r w:rsidRPr="00DF5A7C">
              <w:rPr>
                <w:sz w:val="22"/>
                <w:szCs w:val="22"/>
                <w:lang w:val="uk-UA" w:eastAsia="ar-SA"/>
              </w:rPr>
              <w:t>гіпсокартонних листів або гіпсоволокнистих плит у</w:t>
            </w:r>
          </w:p>
          <w:p w:rsidR="00BC798C" w:rsidRPr="00DF5A7C" w:rsidRDefault="00BC798C" w:rsidP="00BC798C">
            <w:pPr>
              <w:suppressAutoHyphens/>
              <w:rPr>
                <w:sz w:val="22"/>
                <w:szCs w:val="22"/>
                <w:lang w:val="uk-UA" w:eastAsia="ar-SA"/>
              </w:rPr>
            </w:pPr>
            <w:r w:rsidRPr="00DF5A7C">
              <w:rPr>
                <w:sz w:val="22"/>
                <w:szCs w:val="22"/>
                <w:lang w:val="uk-UA" w:eastAsia="ar-SA"/>
              </w:rPr>
              <w:lastRenderedPageBreak/>
              <w:t>будівлях промислових підпріємств з ізоляційною</w:t>
            </w:r>
          </w:p>
          <w:p w:rsidR="00BC798C" w:rsidRPr="00DF5A7C" w:rsidRDefault="00BC798C" w:rsidP="00BC798C">
            <w:pPr>
              <w:suppressAutoHyphens/>
              <w:rPr>
                <w:sz w:val="22"/>
                <w:szCs w:val="22"/>
                <w:lang w:val="uk-UA" w:eastAsia="ar-SA"/>
              </w:rPr>
            </w:pPr>
            <w:r w:rsidRPr="00DF5A7C">
              <w:rPr>
                <w:sz w:val="22"/>
                <w:szCs w:val="22"/>
                <w:lang w:val="uk-UA" w:eastAsia="ar-SA"/>
              </w:rPr>
              <w:t>прокладкою товщиною 100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0,153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21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0,4721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стін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0,4721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внутрішніх поверхонь стін декоративною</w:t>
            </w:r>
          </w:p>
          <w:p w:rsidR="00BC798C" w:rsidRPr="00DF5A7C" w:rsidRDefault="00BC798C" w:rsidP="00BC798C">
            <w:pPr>
              <w:suppressAutoHyphens/>
              <w:rPr>
                <w:sz w:val="22"/>
                <w:szCs w:val="22"/>
                <w:lang w:val="uk-UA" w:eastAsia="ar-SA"/>
              </w:rPr>
            </w:pPr>
            <w:r w:rsidRPr="00DF5A7C">
              <w:rPr>
                <w:sz w:val="22"/>
                <w:szCs w:val="22"/>
                <w:lang w:val="uk-UA" w:eastAsia="ar-SA"/>
              </w:rPr>
              <w:t>венеціанською штукатуркою (реставрація)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0,1632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Обклеювання стiн склохолстом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0,0444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внутрішніх поверхонь стін декоративною</w:t>
            </w:r>
          </w:p>
          <w:p w:rsidR="00BC798C" w:rsidRPr="00DF5A7C" w:rsidRDefault="00BC798C" w:rsidP="00BC798C">
            <w:pPr>
              <w:suppressAutoHyphens/>
              <w:rPr>
                <w:sz w:val="22"/>
                <w:szCs w:val="22"/>
                <w:lang w:val="uk-UA" w:eastAsia="ar-SA"/>
              </w:rPr>
            </w:pPr>
            <w:r w:rsidRPr="00DF5A7C">
              <w:rPr>
                <w:sz w:val="22"/>
                <w:szCs w:val="22"/>
                <w:lang w:val="uk-UA" w:eastAsia="ar-SA"/>
              </w:rPr>
              <w:t>венеціанською штукатуркою</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0,0444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ПІДЛОГА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дерев'яних плiнтусiв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0,1475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цементної стяжки товщиною 20 мм по</w:t>
            </w:r>
          </w:p>
          <w:p w:rsidR="00BC798C" w:rsidRPr="00DF5A7C" w:rsidRDefault="00BC798C" w:rsidP="00BC798C">
            <w:pPr>
              <w:suppressAutoHyphens/>
              <w:rPr>
                <w:sz w:val="22"/>
                <w:szCs w:val="22"/>
                <w:lang w:val="uk-UA" w:eastAsia="ar-SA"/>
              </w:rPr>
            </w:pPr>
            <w:r w:rsidRPr="00DF5A7C">
              <w:rPr>
                <w:sz w:val="22"/>
                <w:szCs w:val="22"/>
                <w:lang w:val="uk-UA" w:eastAsia="ar-SA"/>
              </w:rPr>
              <w:t>бетоннiй основi площею понад 20 м2</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0,0213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На кожнi 5 мм змiни товщини шару цементної стяжки</w:t>
            </w:r>
          </w:p>
          <w:p w:rsidR="00BC798C" w:rsidRPr="00DF5A7C" w:rsidRDefault="00BC798C" w:rsidP="00BC798C">
            <w:pPr>
              <w:suppressAutoHyphens/>
              <w:rPr>
                <w:sz w:val="22"/>
                <w:szCs w:val="22"/>
                <w:lang w:val="uk-UA" w:eastAsia="ar-SA"/>
              </w:rPr>
            </w:pPr>
            <w:r w:rsidRPr="00DF5A7C">
              <w:rPr>
                <w:sz w:val="22"/>
                <w:szCs w:val="22"/>
                <w:lang w:val="uk-UA" w:eastAsia="ar-SA"/>
              </w:rPr>
              <w:t>додавати або виключати (+30мм ,до товщ.50мм)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0,0213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Готування важких кладкових цементних розчинів, марка 150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покриттів східців і підсхідців з керамiчних</w:t>
            </w:r>
          </w:p>
          <w:p w:rsidR="00BC798C" w:rsidRPr="00DF5A7C" w:rsidRDefault="00BC798C" w:rsidP="00BC798C">
            <w:pPr>
              <w:suppressAutoHyphens/>
              <w:rPr>
                <w:sz w:val="22"/>
                <w:szCs w:val="22"/>
                <w:lang w:val="uk-UA" w:eastAsia="ar-SA"/>
              </w:rPr>
            </w:pPr>
            <w:r w:rsidRPr="00DF5A7C">
              <w:rPr>
                <w:sz w:val="22"/>
                <w:szCs w:val="22"/>
                <w:lang w:val="uk-UA" w:eastAsia="ar-SA"/>
              </w:rPr>
              <w:t>плиток розміром 30х30 см на розчині із сухої клеючої</w:t>
            </w:r>
          </w:p>
          <w:p w:rsidR="00BC798C" w:rsidRPr="00DF5A7C" w:rsidRDefault="00BC798C" w:rsidP="00BC798C">
            <w:pPr>
              <w:suppressAutoHyphens/>
              <w:rPr>
                <w:sz w:val="22"/>
                <w:szCs w:val="22"/>
                <w:lang w:val="uk-UA" w:eastAsia="ar-SA"/>
              </w:rPr>
            </w:pPr>
            <w:r w:rsidRPr="00DF5A7C">
              <w:rPr>
                <w:sz w:val="22"/>
                <w:szCs w:val="22"/>
                <w:lang w:val="uk-UA" w:eastAsia="ar-SA"/>
              </w:rPr>
              <w:t>суміші(укоси на підлозі )</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0,02136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поверхнi паркетних покриттiв, що були в</w:t>
            </w:r>
          </w:p>
          <w:p w:rsidR="00BC798C" w:rsidRPr="00DF5A7C" w:rsidRDefault="00BC798C" w:rsidP="00BC798C">
            <w:pPr>
              <w:suppressAutoHyphens/>
              <w:rPr>
                <w:sz w:val="22"/>
                <w:szCs w:val="22"/>
                <w:lang w:val="uk-UA" w:eastAsia="ar-SA"/>
              </w:rPr>
            </w:pPr>
            <w:r w:rsidRPr="00DF5A7C">
              <w:rPr>
                <w:sz w:val="22"/>
                <w:szCs w:val="22"/>
                <w:lang w:val="uk-UA" w:eastAsia="ar-SA"/>
              </w:rPr>
              <w:t>експлуатацiї (з частковою заміною до 30% площі)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0,1328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плiнтусiв полiвiнiлхлоридних на шурупах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0,1475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ПРОРІЗИ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дверних коробок в кам'яних стiнах з</w:t>
            </w:r>
          </w:p>
          <w:p w:rsidR="00BC798C" w:rsidRPr="00DF5A7C" w:rsidRDefault="00BC798C" w:rsidP="00BC798C">
            <w:pPr>
              <w:suppressAutoHyphens/>
              <w:rPr>
                <w:sz w:val="22"/>
                <w:szCs w:val="22"/>
                <w:lang w:val="uk-UA" w:eastAsia="ar-SA"/>
              </w:rPr>
            </w:pPr>
            <w:r w:rsidRPr="00DF5A7C">
              <w:rPr>
                <w:sz w:val="22"/>
                <w:szCs w:val="22"/>
                <w:lang w:val="uk-UA" w:eastAsia="ar-SA"/>
              </w:rPr>
              <w:t>вiдбиванням штукатурки в укосах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дверних полотен</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0,01863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наличникiв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0,1008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ламінованих дверних блоків із</w:t>
            </w:r>
          </w:p>
          <w:p w:rsidR="00BC798C" w:rsidRPr="00DF5A7C" w:rsidRDefault="00BC798C" w:rsidP="00BC798C">
            <w:pPr>
              <w:suppressAutoHyphens/>
              <w:rPr>
                <w:sz w:val="22"/>
                <w:szCs w:val="22"/>
                <w:lang w:val="uk-UA" w:eastAsia="ar-SA"/>
              </w:rPr>
            </w:pPr>
            <w:r w:rsidRPr="00DF5A7C">
              <w:rPr>
                <w:sz w:val="22"/>
                <w:szCs w:val="22"/>
                <w:lang w:val="uk-UA" w:eastAsia="ar-SA"/>
              </w:rPr>
              <w:t>застосуванням анкерів і монтажної піни, марка блоку</w:t>
            </w:r>
          </w:p>
          <w:p w:rsidR="00BC798C" w:rsidRPr="00DF5A7C" w:rsidRDefault="00BC798C" w:rsidP="00BC798C">
            <w:pPr>
              <w:suppressAutoHyphens/>
              <w:rPr>
                <w:sz w:val="22"/>
                <w:szCs w:val="22"/>
                <w:lang w:val="uk-UA" w:eastAsia="ar-SA"/>
              </w:rPr>
            </w:pPr>
            <w:r w:rsidRPr="00DF5A7C">
              <w:rPr>
                <w:sz w:val="22"/>
                <w:szCs w:val="22"/>
                <w:lang w:val="uk-UA" w:eastAsia="ar-SA"/>
              </w:rPr>
              <w:t>ДГ21-10</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 блок</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дверних обмежувачів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РІЗНІ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металевих грат, рам, труб дiаметром</w:t>
            </w:r>
          </w:p>
          <w:p w:rsidR="00BC798C" w:rsidRPr="00DF5A7C" w:rsidRDefault="00BC798C" w:rsidP="00BC798C">
            <w:pPr>
              <w:suppressAutoHyphens/>
              <w:rPr>
                <w:sz w:val="22"/>
                <w:szCs w:val="22"/>
                <w:lang w:val="uk-UA" w:eastAsia="ar-SA"/>
              </w:rPr>
            </w:pPr>
            <w:r w:rsidRPr="00DF5A7C">
              <w:rPr>
                <w:sz w:val="22"/>
                <w:szCs w:val="22"/>
                <w:lang w:val="uk-UA" w:eastAsia="ar-SA"/>
              </w:rPr>
              <w:t>менше 50 мм за 2 рази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Фарбування металевих грат, рам, труб дiаметром</w:t>
            </w:r>
          </w:p>
          <w:p w:rsidR="00BC798C" w:rsidRPr="00DF5A7C" w:rsidRDefault="00BC798C" w:rsidP="00BC798C">
            <w:pPr>
              <w:suppressAutoHyphens/>
              <w:rPr>
                <w:sz w:val="22"/>
                <w:szCs w:val="22"/>
                <w:lang w:val="uk-UA" w:eastAsia="ar-SA"/>
              </w:rPr>
            </w:pPr>
            <w:r w:rsidRPr="00DF5A7C">
              <w:rPr>
                <w:sz w:val="22"/>
                <w:szCs w:val="22"/>
                <w:lang w:val="uk-UA" w:eastAsia="ar-SA"/>
              </w:rPr>
              <w:t>менше 50 мм тощо суриком за 2 рази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lang w:val="uk-UA" w:eastAsia="ar-SA"/>
              </w:rPr>
              <w:t> 2-й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СТІНИ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Очищення вручну внутрішніх поверхонь стін від</w:t>
            </w:r>
          </w:p>
          <w:p w:rsidR="00BC798C" w:rsidRPr="00DF5A7C" w:rsidRDefault="00BC798C" w:rsidP="00BC798C">
            <w:pPr>
              <w:suppressAutoHyphens/>
              <w:rPr>
                <w:sz w:val="22"/>
                <w:szCs w:val="22"/>
                <w:lang w:val="uk-UA" w:eastAsia="ar-SA"/>
              </w:rPr>
            </w:pPr>
            <w:r w:rsidRPr="00DF5A7C">
              <w:rPr>
                <w:sz w:val="22"/>
                <w:szCs w:val="22"/>
                <w:lang w:val="uk-UA" w:eastAsia="ar-SA"/>
              </w:rPr>
              <w:t>вапняної фарби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0,0607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0,0607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Фарбування ранiше пофарбованих стiн усерединi будiвлi водоемульсiйними сумiшами з розчищенням до 10%непошпак.площі)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0,243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стін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0,0607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44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внутрішніх поверхонь стін декоративною</w:t>
            </w:r>
          </w:p>
          <w:p w:rsidR="00BC798C" w:rsidRPr="00DF5A7C" w:rsidRDefault="00BC798C" w:rsidP="00BC798C">
            <w:pPr>
              <w:suppressAutoHyphens/>
              <w:rPr>
                <w:sz w:val="22"/>
                <w:szCs w:val="22"/>
                <w:lang w:val="uk-UA" w:eastAsia="ar-SA"/>
              </w:rPr>
            </w:pPr>
            <w:r w:rsidRPr="00DF5A7C">
              <w:rPr>
                <w:sz w:val="22"/>
                <w:szCs w:val="22"/>
                <w:lang w:val="uk-UA" w:eastAsia="ar-SA"/>
              </w:rPr>
              <w:t>венеціанською штукатуркою (реставрація)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0,0998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УКОСИ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Вiдбивання штукатурки по цеглi та бетону зi стiн та</w:t>
            </w:r>
          </w:p>
          <w:p w:rsidR="00BC798C" w:rsidRPr="00DF5A7C" w:rsidRDefault="00BC798C" w:rsidP="00BC798C">
            <w:pPr>
              <w:suppressAutoHyphens/>
              <w:rPr>
                <w:sz w:val="22"/>
                <w:szCs w:val="22"/>
                <w:lang w:val="uk-UA" w:eastAsia="ar-SA"/>
              </w:rPr>
            </w:pPr>
            <w:r w:rsidRPr="00DF5A7C">
              <w:rPr>
                <w:sz w:val="22"/>
                <w:szCs w:val="22"/>
                <w:lang w:val="uk-UA" w:eastAsia="ar-SA"/>
              </w:rPr>
              <w:t>стель, площа вiдбивання в одному мiсцi до 5 м2</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0,0091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бетонних i обштукатурених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грунтовкою (перед штукатуренням)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0,0091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Суцiльне вирiвнювання бетонних поверхонь стiн</w:t>
            </w:r>
          </w:p>
          <w:p w:rsidR="00BC798C" w:rsidRPr="00DF5A7C" w:rsidRDefault="00BC798C" w:rsidP="00BC798C">
            <w:pPr>
              <w:suppressAutoHyphens/>
              <w:rPr>
                <w:sz w:val="22"/>
                <w:szCs w:val="22"/>
                <w:lang w:val="uk-UA" w:eastAsia="ar-SA"/>
              </w:rPr>
            </w:pPr>
            <w:r w:rsidRPr="00DF5A7C">
              <w:rPr>
                <w:sz w:val="22"/>
                <w:szCs w:val="22"/>
                <w:lang w:val="uk-UA" w:eastAsia="ar-SA"/>
              </w:rPr>
              <w:t>[одношарове штукатурення], товщина шару 10 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0,0091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0,0091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стін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0,0091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lang w:val="uk-UA" w:eastAsia="ar-SA"/>
              </w:rPr>
              <w:t>СТЕЛЯ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en-US" w:eastAsia="ar-SA"/>
              </w:rPr>
              <w:t>50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плит стельових в каркасі стелі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0,072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en-US" w:eastAsia="ar-SA"/>
              </w:rPr>
              <w:t>51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плит стельових в каркасі стелі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0,072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lang w:val="uk-UA" w:eastAsia="ar-SA"/>
              </w:rPr>
              <w:t> 3-й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СТІНИ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en-US" w:eastAsia="ar-SA"/>
              </w:rPr>
              <w:t>52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Очищення вручну внутрішніх поверхонь стін від</w:t>
            </w:r>
          </w:p>
          <w:p w:rsidR="00BC798C" w:rsidRPr="00DF5A7C" w:rsidRDefault="00BC798C" w:rsidP="00BC798C">
            <w:pPr>
              <w:suppressAutoHyphens/>
              <w:rPr>
                <w:sz w:val="22"/>
                <w:szCs w:val="22"/>
                <w:lang w:val="uk-UA" w:eastAsia="ar-SA"/>
              </w:rPr>
            </w:pPr>
            <w:r w:rsidRPr="00DF5A7C">
              <w:rPr>
                <w:sz w:val="22"/>
                <w:szCs w:val="22"/>
                <w:lang w:val="uk-UA" w:eastAsia="ar-SA"/>
              </w:rPr>
              <w:t>вапняної фарби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0,2343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numPr>
                <w:ilvl w:val="0"/>
                <w:numId w:val="48"/>
              </w:numPr>
              <w:suppressAutoHyphens/>
              <w:snapToGrid w:val="0"/>
              <w:jc w:val="center"/>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en-US" w:eastAsia="ar-SA"/>
              </w:rPr>
              <w:t>53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шпаклівкою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0,2343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en-US" w:eastAsia="ar-SA"/>
              </w:rPr>
              <w:t xml:space="preserve">     54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Фарбування ранiше пофарбованих стiн усерединi будiвлi водоемульсiйними сумiшами з розчищенням до 10%</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1,8956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numPr>
                <w:ilvl w:val="0"/>
                <w:numId w:val="49"/>
              </w:numPr>
              <w:suppressAutoHyphens/>
              <w:snapToGrid w:val="0"/>
              <w:jc w:val="center"/>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numPr>
                <w:ilvl w:val="0"/>
                <w:numId w:val="49"/>
              </w:numPr>
              <w:suppressAutoHyphens/>
              <w:snapToGrid w:val="0"/>
              <w:jc w:val="center"/>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en-US" w:eastAsia="ar-SA"/>
              </w:rPr>
              <w:t xml:space="preserve">     55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стін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0,2343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numPr>
                <w:ilvl w:val="0"/>
                <w:numId w:val="49"/>
              </w:numPr>
              <w:suppressAutoHyphens/>
              <w:snapToGrid w:val="0"/>
              <w:jc w:val="center"/>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numPr>
                <w:ilvl w:val="0"/>
                <w:numId w:val="49"/>
              </w:numPr>
              <w:suppressAutoHyphens/>
              <w:snapToGrid w:val="0"/>
              <w:jc w:val="center"/>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en-US" w:eastAsia="ar-SA"/>
              </w:rPr>
              <w:t xml:space="preserve">     56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внутрішніх поверхонь стін декоративною</w:t>
            </w:r>
          </w:p>
          <w:p w:rsidR="00BC798C" w:rsidRPr="00DF5A7C" w:rsidRDefault="00BC798C" w:rsidP="00BC798C">
            <w:pPr>
              <w:suppressAutoHyphens/>
              <w:rPr>
                <w:sz w:val="22"/>
                <w:szCs w:val="22"/>
                <w:lang w:val="uk-UA" w:eastAsia="ar-SA"/>
              </w:rPr>
            </w:pPr>
            <w:r w:rsidRPr="00DF5A7C">
              <w:rPr>
                <w:sz w:val="22"/>
                <w:szCs w:val="22"/>
                <w:lang w:val="uk-UA" w:eastAsia="ar-SA"/>
              </w:rPr>
              <w:t>венеціанською штукатуркою (реставрація)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0,0688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numPr>
                <w:ilvl w:val="0"/>
                <w:numId w:val="49"/>
              </w:numPr>
              <w:suppressAutoHyphens/>
              <w:snapToGrid w:val="0"/>
              <w:jc w:val="center"/>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en-US" w:eastAsia="ar-SA"/>
              </w:rPr>
              <w:t xml:space="preserve">     57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внутрішніх поверхонь стін по каменю і</w:t>
            </w:r>
          </w:p>
          <w:p w:rsidR="00BC798C" w:rsidRPr="00DF5A7C" w:rsidRDefault="00BC798C" w:rsidP="00BC798C">
            <w:pPr>
              <w:suppressAutoHyphens/>
              <w:rPr>
                <w:sz w:val="22"/>
                <w:szCs w:val="22"/>
                <w:lang w:val="uk-UA" w:eastAsia="ar-SA"/>
              </w:rPr>
            </w:pPr>
            <w:r w:rsidRPr="00DF5A7C">
              <w:rPr>
                <w:sz w:val="22"/>
                <w:szCs w:val="22"/>
                <w:lang w:val="uk-UA" w:eastAsia="ar-SA"/>
              </w:rPr>
              <w:t>бетону декоративною мозаїчною штукатуркою</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0,2245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ПІДЛОГА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5</w:t>
            </w:r>
            <w:r w:rsidRPr="00DF5A7C">
              <w:rPr>
                <w:sz w:val="22"/>
                <w:szCs w:val="22"/>
                <w:lang w:val="en-US" w:eastAsia="ar-SA"/>
              </w:rPr>
              <w:t>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дерев'яних плiнтусiв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1,4804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5</w:t>
            </w:r>
            <w:r w:rsidRPr="00DF5A7C">
              <w:rPr>
                <w:sz w:val="22"/>
                <w:szCs w:val="22"/>
                <w:lang w:val="en-US" w:eastAsia="ar-SA"/>
              </w:rPr>
              <w:t>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поверхнi паркетних покриттiв, що були в</w:t>
            </w:r>
          </w:p>
          <w:p w:rsidR="00BC798C" w:rsidRPr="00DF5A7C" w:rsidRDefault="00BC798C" w:rsidP="00BC798C">
            <w:pPr>
              <w:suppressAutoHyphens/>
              <w:rPr>
                <w:sz w:val="22"/>
                <w:szCs w:val="22"/>
                <w:lang w:val="uk-UA" w:eastAsia="ar-SA"/>
              </w:rPr>
            </w:pPr>
            <w:r w:rsidRPr="00DF5A7C">
              <w:rPr>
                <w:sz w:val="22"/>
                <w:szCs w:val="22"/>
                <w:lang w:val="uk-UA" w:eastAsia="ar-SA"/>
              </w:rPr>
              <w:t>експлуатації (частковий ремонт до 5% площі)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2,684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en-US" w:eastAsia="ar-SA"/>
              </w:rPr>
              <w:t>60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плiнтусiв полiвiнiлхлоридних на шурупах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1,4804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4-й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СТІНИ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Очищення вручну внутрішніх поверхонь стін від</w:t>
            </w:r>
          </w:p>
          <w:p w:rsidR="00BC798C" w:rsidRPr="00DF5A7C" w:rsidRDefault="00BC798C" w:rsidP="00BC798C">
            <w:pPr>
              <w:suppressAutoHyphens/>
              <w:rPr>
                <w:sz w:val="22"/>
                <w:szCs w:val="22"/>
                <w:lang w:val="uk-UA" w:eastAsia="ar-SA"/>
              </w:rPr>
            </w:pPr>
            <w:r w:rsidRPr="00DF5A7C">
              <w:rPr>
                <w:sz w:val="22"/>
                <w:szCs w:val="22"/>
                <w:lang w:val="uk-UA" w:eastAsia="ar-SA"/>
              </w:rPr>
              <w:t>вапняної фарби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0,2804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0,2804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Фарбування ранiше пофарбованих стiн усерединi будiвлi водоемульсiйними сумiшами з розчищенням до 10%</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1,5893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64</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стін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0,2804</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1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65</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внутрішніх поверхонь стін декоративною</w:t>
            </w:r>
          </w:p>
          <w:p w:rsidR="00BC798C" w:rsidRPr="00DF5A7C" w:rsidRDefault="00BC798C" w:rsidP="00BC798C">
            <w:pPr>
              <w:suppressAutoHyphens/>
              <w:rPr>
                <w:sz w:val="22"/>
                <w:szCs w:val="22"/>
                <w:lang w:val="uk-UA" w:eastAsia="ar-SA"/>
              </w:rPr>
            </w:pPr>
            <w:r w:rsidRPr="00DF5A7C">
              <w:rPr>
                <w:sz w:val="22"/>
                <w:szCs w:val="22"/>
                <w:lang w:val="uk-UA" w:eastAsia="ar-SA"/>
              </w:rPr>
              <w:t>венеціанською штукатуркою (реставрація)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0,0958</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 </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ПІДЛОГА</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дерев'яних плiнтусiв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0,7784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поверхнi паркетних покриттiв, що були в</w:t>
            </w:r>
          </w:p>
          <w:p w:rsidR="00BC798C" w:rsidRPr="00DF5A7C" w:rsidRDefault="00BC798C" w:rsidP="00BC798C">
            <w:pPr>
              <w:suppressAutoHyphens/>
              <w:rPr>
                <w:sz w:val="22"/>
                <w:szCs w:val="22"/>
                <w:lang w:val="uk-UA" w:eastAsia="ar-SA"/>
              </w:rPr>
            </w:pPr>
            <w:r w:rsidRPr="00DF5A7C">
              <w:rPr>
                <w:sz w:val="22"/>
                <w:szCs w:val="22"/>
                <w:lang w:val="uk-UA" w:eastAsia="ar-SA"/>
              </w:rPr>
              <w:t>експлуатацiї (частковий ремонт до 5% площі)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1,5289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плiнтусiв полiвiнiлхлоридних на шурупах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0,7784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5-й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Демонтажні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дерев'яних плiнтусiв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0,352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металевих перехідних порожків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багетів висотою до 100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0,4666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Розбірання плит стельових в каркасі стелі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0,399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каркасу підвісних стель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0,399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стельових коробів системи г.к.л шир. 700мм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0,6621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укосів на металевому каркасі системи г.к.л шир. 200Мм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0,0977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дерев'яних пiдвiконних дощок в кам'яних</w:t>
            </w:r>
          </w:p>
          <w:p w:rsidR="00BC798C" w:rsidRPr="00DF5A7C" w:rsidRDefault="00BC798C" w:rsidP="00BC798C">
            <w:pPr>
              <w:suppressAutoHyphens/>
              <w:rPr>
                <w:sz w:val="22"/>
                <w:szCs w:val="22"/>
                <w:lang w:val="uk-UA" w:eastAsia="ar-SA"/>
              </w:rPr>
            </w:pPr>
            <w:r w:rsidRPr="00DF5A7C">
              <w:rPr>
                <w:sz w:val="22"/>
                <w:szCs w:val="22"/>
                <w:lang w:val="uk-UA" w:eastAsia="ar-SA"/>
              </w:rPr>
              <w:t>будiвлях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0,098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кронштейну штор</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наличникiв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дверних полотен</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0,054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дверних коробок в кам'яних стiнах з</w:t>
            </w:r>
          </w:p>
          <w:p w:rsidR="00BC798C" w:rsidRPr="00DF5A7C" w:rsidRDefault="00BC798C" w:rsidP="00BC798C">
            <w:pPr>
              <w:suppressAutoHyphens/>
              <w:rPr>
                <w:sz w:val="22"/>
                <w:szCs w:val="22"/>
                <w:lang w:val="uk-UA" w:eastAsia="ar-SA"/>
              </w:rPr>
            </w:pPr>
            <w:r w:rsidRPr="00DF5A7C">
              <w:rPr>
                <w:sz w:val="22"/>
                <w:szCs w:val="22"/>
                <w:lang w:val="uk-UA" w:eastAsia="ar-SA"/>
              </w:rPr>
              <w:t>вiдбиванням штукатурки в укосах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сухої штукатурки (г/к обшивки) зі стін. (2 шари)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0,7364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каркасу пiд облицювання стiн сухою</w:t>
            </w:r>
          </w:p>
          <w:p w:rsidR="00BC798C" w:rsidRPr="00DF5A7C" w:rsidRDefault="00BC798C" w:rsidP="00BC798C">
            <w:pPr>
              <w:suppressAutoHyphens/>
              <w:rPr>
                <w:sz w:val="22"/>
                <w:szCs w:val="22"/>
                <w:lang w:val="uk-UA" w:eastAsia="ar-SA"/>
              </w:rPr>
            </w:pPr>
            <w:r w:rsidRPr="00DF5A7C">
              <w:rPr>
                <w:sz w:val="22"/>
                <w:szCs w:val="22"/>
                <w:lang w:val="uk-UA" w:eastAsia="ar-SA"/>
              </w:rPr>
              <w:t>штукатуркою</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0,7364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сухої штукатурки (г/к обшивки) з коробів стельових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0,297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каркасу однорівневих підвісних стель із</w:t>
            </w:r>
          </w:p>
          <w:p w:rsidR="00BC798C" w:rsidRPr="00DF5A7C" w:rsidRDefault="00BC798C" w:rsidP="00BC798C">
            <w:pPr>
              <w:suppressAutoHyphens/>
              <w:rPr>
                <w:sz w:val="22"/>
                <w:szCs w:val="22"/>
                <w:lang w:val="uk-UA" w:eastAsia="ar-SA"/>
              </w:rPr>
            </w:pPr>
            <w:r w:rsidRPr="00DF5A7C">
              <w:rPr>
                <w:sz w:val="22"/>
                <w:szCs w:val="22"/>
                <w:lang w:val="uk-UA" w:eastAsia="ar-SA"/>
              </w:rPr>
              <w:t>металевих профілів</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0,297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грат вентиляційних площею до 0,4 м2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виріб</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ПІДЛОГА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поверхнi паркетних покриттiв, що були в</w:t>
            </w:r>
          </w:p>
          <w:p w:rsidR="00BC798C" w:rsidRPr="00DF5A7C" w:rsidRDefault="00BC798C" w:rsidP="00BC798C">
            <w:pPr>
              <w:suppressAutoHyphens/>
              <w:rPr>
                <w:sz w:val="22"/>
                <w:szCs w:val="22"/>
                <w:lang w:val="uk-UA" w:eastAsia="ar-SA"/>
              </w:rPr>
            </w:pPr>
            <w:r w:rsidRPr="00DF5A7C">
              <w:rPr>
                <w:sz w:val="22"/>
                <w:szCs w:val="22"/>
                <w:lang w:val="uk-UA" w:eastAsia="ar-SA"/>
              </w:rPr>
              <w:t>експлуатацiї</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0,665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плiнтусiв iз мармурових плит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Забивання щiлин акрилом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порожків перехідних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СТІНИ ТА ПЕРЕГОРОДКИ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обшивки стiн гiпсокартонними плитами</w:t>
            </w:r>
          </w:p>
          <w:p w:rsidR="00BC798C" w:rsidRPr="00DF5A7C" w:rsidRDefault="00BC798C" w:rsidP="00BC798C">
            <w:pPr>
              <w:suppressAutoHyphens/>
              <w:rPr>
                <w:sz w:val="22"/>
                <w:szCs w:val="22"/>
                <w:lang w:val="uk-UA" w:eastAsia="ar-SA"/>
              </w:rPr>
            </w:pPr>
            <w:r w:rsidRPr="00DF5A7C">
              <w:rPr>
                <w:sz w:val="22"/>
                <w:szCs w:val="22"/>
                <w:lang w:val="uk-UA" w:eastAsia="ar-SA"/>
              </w:rPr>
              <w:t>[фальшстiни] по металевому каркасу ( 2 шари)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0,7364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обшивки колон периметром до 1600 мм</w:t>
            </w:r>
          </w:p>
          <w:p w:rsidR="00BC798C" w:rsidRPr="00DF5A7C" w:rsidRDefault="00BC798C" w:rsidP="00BC798C">
            <w:pPr>
              <w:suppressAutoHyphens/>
              <w:rPr>
                <w:sz w:val="22"/>
                <w:szCs w:val="22"/>
                <w:lang w:val="uk-UA" w:eastAsia="ar-SA"/>
              </w:rPr>
            </w:pPr>
            <w:r w:rsidRPr="00DF5A7C">
              <w:rPr>
                <w:sz w:val="22"/>
                <w:szCs w:val="22"/>
                <w:lang w:val="uk-UA" w:eastAsia="ar-SA"/>
              </w:rPr>
              <w:t>гіпсокартонними і гіпсоволокнистими листами з</w:t>
            </w:r>
          </w:p>
          <w:p w:rsidR="00BC798C" w:rsidRPr="00DF5A7C" w:rsidRDefault="00BC798C" w:rsidP="00BC798C">
            <w:pPr>
              <w:suppressAutoHyphens/>
              <w:rPr>
                <w:sz w:val="22"/>
                <w:szCs w:val="22"/>
                <w:lang w:val="uk-UA" w:eastAsia="ar-SA"/>
              </w:rPr>
            </w:pPr>
            <w:r w:rsidRPr="00DF5A7C">
              <w:rPr>
                <w:sz w:val="22"/>
                <w:szCs w:val="22"/>
                <w:lang w:val="uk-UA" w:eastAsia="ar-SA"/>
              </w:rPr>
              <w:t>улаштуванням металевого каркасу</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7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обшивки укосів гіпсокартонними і</w:t>
            </w:r>
          </w:p>
          <w:p w:rsidR="00BC798C" w:rsidRPr="00DF5A7C" w:rsidRDefault="00BC798C" w:rsidP="00BC798C">
            <w:pPr>
              <w:suppressAutoHyphens/>
              <w:rPr>
                <w:sz w:val="22"/>
                <w:szCs w:val="22"/>
                <w:lang w:val="uk-UA" w:eastAsia="ar-SA"/>
              </w:rPr>
            </w:pPr>
            <w:r w:rsidRPr="00DF5A7C">
              <w:rPr>
                <w:sz w:val="22"/>
                <w:szCs w:val="22"/>
                <w:lang w:val="uk-UA" w:eastAsia="ar-SA"/>
              </w:rPr>
              <w:t>гіпсоволокнистими листами з кріпленням шурупами з</w:t>
            </w:r>
          </w:p>
          <w:p w:rsidR="00BC798C" w:rsidRPr="00DF5A7C" w:rsidRDefault="00BC798C" w:rsidP="00BC798C">
            <w:pPr>
              <w:suppressAutoHyphens/>
              <w:rPr>
                <w:sz w:val="22"/>
                <w:szCs w:val="22"/>
                <w:lang w:val="uk-UA" w:eastAsia="ar-SA"/>
              </w:rPr>
            </w:pPr>
            <w:r w:rsidRPr="00DF5A7C">
              <w:rPr>
                <w:sz w:val="22"/>
                <w:szCs w:val="22"/>
                <w:lang w:val="uk-UA" w:eastAsia="ar-SA"/>
              </w:rPr>
              <w:t>улаштуванням металевого каркасу з утепленням</w:t>
            </w:r>
          </w:p>
          <w:p w:rsidR="00BC798C" w:rsidRPr="00DF5A7C" w:rsidRDefault="00BC798C" w:rsidP="00BC798C">
            <w:pPr>
              <w:suppressAutoHyphens/>
              <w:rPr>
                <w:sz w:val="22"/>
                <w:szCs w:val="22"/>
                <w:lang w:val="uk-UA" w:eastAsia="ar-SA"/>
              </w:rPr>
            </w:pPr>
            <w:r w:rsidRPr="00DF5A7C">
              <w:rPr>
                <w:sz w:val="22"/>
                <w:szCs w:val="22"/>
                <w:lang w:val="uk-UA" w:eastAsia="ar-SA"/>
              </w:rPr>
              <w:t>мінераловатними плитами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93</w:t>
            </w:r>
          </w:p>
        </w:tc>
        <w:tc>
          <w:tcPr>
            <w:tcW w:w="6505" w:type="dxa"/>
            <w:gridSpan w:val="2"/>
            <w:tcBorders>
              <w:top w:val="single" w:sz="4" w:space="0" w:color="000000"/>
              <w:left w:val="single" w:sz="4" w:space="0" w:color="auto"/>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ПВХ кутиків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0,496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стін шпонованими панелями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0,265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95</w:t>
            </w:r>
          </w:p>
        </w:tc>
        <w:tc>
          <w:tcPr>
            <w:tcW w:w="6505"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стін панелями дропорованими тканиною</w:t>
            </w:r>
          </w:p>
        </w:tc>
        <w:tc>
          <w:tcPr>
            <w:tcW w:w="1134"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0,154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96</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обрамлення дропорованих панелей шпонованими конструкціями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100мп</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0,166</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97</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Шпаклівка стін по гіпсокартону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0,9982</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98</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склохолсту</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0,5827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Шпаклівка стін по склохолсту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0,5827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0,5827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внутрішніх поверхонь стін декоративною</w:t>
            </w:r>
          </w:p>
          <w:p w:rsidR="00BC798C" w:rsidRPr="00DF5A7C" w:rsidRDefault="00BC798C" w:rsidP="00BC798C">
            <w:pPr>
              <w:suppressAutoHyphens/>
              <w:rPr>
                <w:sz w:val="22"/>
                <w:szCs w:val="22"/>
                <w:lang w:val="uk-UA" w:eastAsia="ar-SA"/>
              </w:rPr>
            </w:pPr>
            <w:r w:rsidRPr="00DF5A7C">
              <w:rPr>
                <w:sz w:val="22"/>
                <w:szCs w:val="22"/>
                <w:lang w:val="uk-UA" w:eastAsia="ar-SA"/>
              </w:rPr>
              <w:t xml:space="preserve"> штукатуркою (марморин)</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0,5827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Посилення перегородок каркасом із сталевих профілів з</w:t>
            </w:r>
          </w:p>
          <w:p w:rsidR="00BC798C" w:rsidRPr="00DF5A7C" w:rsidRDefault="00BC798C" w:rsidP="00BC798C">
            <w:pPr>
              <w:suppressAutoHyphens/>
              <w:rPr>
                <w:sz w:val="22"/>
                <w:szCs w:val="22"/>
                <w:lang w:val="uk-UA" w:eastAsia="ar-SA"/>
              </w:rPr>
            </w:pPr>
            <w:r w:rsidRPr="00DF5A7C">
              <w:rPr>
                <w:sz w:val="22"/>
                <w:szCs w:val="22"/>
                <w:lang w:val="uk-UA" w:eastAsia="ar-SA"/>
              </w:rPr>
              <w:t>додатковим підсиленням стояків дерев'яними брусами</w:t>
            </w:r>
          </w:p>
          <w:p w:rsidR="00BC798C" w:rsidRPr="00DF5A7C" w:rsidRDefault="00BC798C" w:rsidP="00BC798C">
            <w:pPr>
              <w:suppressAutoHyphens/>
              <w:rPr>
                <w:sz w:val="22"/>
                <w:szCs w:val="22"/>
                <w:lang w:val="uk-UA" w:eastAsia="ar-SA"/>
              </w:rPr>
            </w:pPr>
            <w:r w:rsidRPr="00DF5A7C">
              <w:rPr>
                <w:sz w:val="22"/>
                <w:szCs w:val="22"/>
                <w:lang w:val="uk-UA" w:eastAsia="ar-SA"/>
              </w:rPr>
              <w:t>під навісне обладнання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Обшивання каркасних стiн плитами</w:t>
            </w:r>
          </w:p>
          <w:p w:rsidR="00BC798C" w:rsidRPr="00DF5A7C" w:rsidRDefault="00BC798C" w:rsidP="00BC798C">
            <w:pPr>
              <w:suppressAutoHyphens/>
              <w:rPr>
                <w:sz w:val="22"/>
                <w:szCs w:val="22"/>
                <w:lang w:val="uk-UA" w:eastAsia="ar-SA"/>
              </w:rPr>
            </w:pPr>
            <w:r w:rsidRPr="00DF5A7C">
              <w:rPr>
                <w:sz w:val="22"/>
                <w:szCs w:val="22"/>
                <w:lang w:val="uk-UA" w:eastAsia="ar-SA"/>
              </w:rPr>
              <w:t>деревностружковими товщиною 16 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Прорiзання отворiв перерiзом до 200х200 мм в</w:t>
            </w:r>
          </w:p>
          <w:p w:rsidR="00BC798C" w:rsidRPr="00DF5A7C" w:rsidRDefault="00BC798C" w:rsidP="00BC798C">
            <w:pPr>
              <w:suppressAutoHyphens/>
              <w:rPr>
                <w:sz w:val="22"/>
                <w:szCs w:val="22"/>
                <w:lang w:val="uk-UA" w:eastAsia="ar-SA"/>
              </w:rPr>
            </w:pPr>
            <w:r w:rsidRPr="00DF5A7C">
              <w:rPr>
                <w:sz w:val="22"/>
                <w:szCs w:val="22"/>
                <w:lang w:val="uk-UA" w:eastAsia="ar-SA"/>
              </w:rPr>
              <w:t>дерев'яних перегородках каpкасно-обшивних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грат радіаторних 1200х850 мм із закріпленням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грати</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СТЕЛЯ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Короби г/к стелі над вікном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каркасу багаторівневих підвісних стель із</w:t>
            </w:r>
          </w:p>
          <w:p w:rsidR="00BC798C" w:rsidRPr="00DF5A7C" w:rsidRDefault="00BC798C" w:rsidP="00BC798C">
            <w:pPr>
              <w:suppressAutoHyphens/>
              <w:rPr>
                <w:sz w:val="22"/>
                <w:szCs w:val="22"/>
                <w:lang w:val="uk-UA" w:eastAsia="ar-SA"/>
              </w:rPr>
            </w:pPr>
            <w:r w:rsidRPr="00DF5A7C">
              <w:rPr>
                <w:sz w:val="22"/>
                <w:szCs w:val="22"/>
                <w:lang w:val="uk-UA" w:eastAsia="ar-SA"/>
              </w:rPr>
              <w:t>металевих профілів для підшивання гіпсокартонними і</w:t>
            </w:r>
          </w:p>
          <w:p w:rsidR="00BC798C" w:rsidRPr="00DF5A7C" w:rsidRDefault="00BC798C" w:rsidP="00BC798C">
            <w:pPr>
              <w:suppressAutoHyphens/>
              <w:rPr>
                <w:sz w:val="22"/>
                <w:szCs w:val="22"/>
                <w:lang w:val="uk-UA" w:eastAsia="ar-SA"/>
              </w:rPr>
            </w:pPr>
            <w:r w:rsidRPr="00DF5A7C">
              <w:rPr>
                <w:sz w:val="22"/>
                <w:szCs w:val="22"/>
                <w:lang w:val="uk-UA" w:eastAsia="ar-SA"/>
              </w:rPr>
              <w:t>гіпсоволонистими 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 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підшивки вертикальних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підвісних стель гіпсокартонними або гіпсоволокнистим и</w:t>
            </w:r>
          </w:p>
          <w:p w:rsidR="00BC798C" w:rsidRPr="00DF5A7C" w:rsidRDefault="00BC798C" w:rsidP="00BC798C">
            <w:pPr>
              <w:suppressAutoHyphens/>
              <w:rPr>
                <w:sz w:val="22"/>
                <w:szCs w:val="22"/>
                <w:lang w:val="uk-UA" w:eastAsia="ar-SA"/>
              </w:rPr>
            </w:pPr>
            <w:r w:rsidRPr="00DF5A7C">
              <w:rPr>
                <w:sz w:val="22"/>
                <w:szCs w:val="22"/>
                <w:lang w:val="uk-UA" w:eastAsia="ar-SA"/>
              </w:rPr>
              <w:t>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підшивки горизонтальних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підвісних стель гіпсокартонними або гіпсоволокнистими</w:t>
            </w:r>
          </w:p>
          <w:p w:rsidR="00BC798C" w:rsidRPr="00DF5A7C" w:rsidRDefault="00BC798C" w:rsidP="00BC798C">
            <w:pPr>
              <w:suppressAutoHyphens/>
              <w:rPr>
                <w:sz w:val="22"/>
                <w:szCs w:val="22"/>
                <w:lang w:val="uk-UA" w:eastAsia="ar-SA"/>
              </w:rPr>
            </w:pPr>
            <w:r w:rsidRPr="00DF5A7C">
              <w:rPr>
                <w:sz w:val="22"/>
                <w:szCs w:val="22"/>
                <w:lang w:val="uk-UA" w:eastAsia="ar-SA"/>
              </w:rPr>
              <w:t>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стель шпаклівкою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0,098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стель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по збiрних конструкцiях,</w:t>
            </w:r>
          </w:p>
          <w:p w:rsidR="00BC798C" w:rsidRPr="00DF5A7C" w:rsidRDefault="00BC798C" w:rsidP="00BC798C">
            <w:pPr>
              <w:suppressAutoHyphens/>
              <w:rPr>
                <w:sz w:val="22"/>
                <w:szCs w:val="22"/>
                <w:lang w:val="uk-UA" w:eastAsia="ar-SA"/>
              </w:rPr>
            </w:pPr>
            <w:r w:rsidRPr="00DF5A7C">
              <w:rPr>
                <w:sz w:val="22"/>
                <w:szCs w:val="22"/>
                <w:lang w:val="uk-UA" w:eastAsia="ar-SA"/>
              </w:rPr>
              <w:t>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0,098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u w:val="single"/>
                <w:lang w:val="en-US" w:eastAsia="ar-SA"/>
              </w:rPr>
            </w:pP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Короби г/к стелі для LЕD підсвітки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каркасу багаторівневих підвісних стель із</w:t>
            </w:r>
          </w:p>
          <w:p w:rsidR="00BC798C" w:rsidRPr="00DF5A7C" w:rsidRDefault="00BC798C" w:rsidP="00BC798C">
            <w:pPr>
              <w:suppressAutoHyphens/>
              <w:rPr>
                <w:sz w:val="22"/>
                <w:szCs w:val="22"/>
                <w:lang w:val="uk-UA" w:eastAsia="ar-SA"/>
              </w:rPr>
            </w:pPr>
            <w:r w:rsidRPr="00DF5A7C">
              <w:rPr>
                <w:sz w:val="22"/>
                <w:szCs w:val="22"/>
                <w:lang w:val="uk-UA" w:eastAsia="ar-SA"/>
              </w:rPr>
              <w:t>металевих профілів для підшивання гіпсокартонними і</w:t>
            </w:r>
          </w:p>
          <w:p w:rsidR="00BC798C" w:rsidRPr="00DF5A7C" w:rsidRDefault="00BC798C" w:rsidP="00BC798C">
            <w:pPr>
              <w:suppressAutoHyphens/>
              <w:rPr>
                <w:sz w:val="22"/>
                <w:szCs w:val="22"/>
                <w:lang w:val="uk-UA" w:eastAsia="ar-SA"/>
              </w:rPr>
            </w:pPr>
            <w:r w:rsidRPr="00DF5A7C">
              <w:rPr>
                <w:sz w:val="22"/>
                <w:szCs w:val="22"/>
                <w:lang w:val="uk-UA" w:eastAsia="ar-SA"/>
              </w:rPr>
              <w:t>гіпсоволонистими 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 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0,03122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підшивки вертикальних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підвісних стель гіпсокартонними або гіпсоволокнистим и</w:t>
            </w:r>
          </w:p>
          <w:p w:rsidR="00BC798C" w:rsidRPr="00DF5A7C" w:rsidRDefault="00BC798C" w:rsidP="00BC798C">
            <w:pPr>
              <w:suppressAutoHyphens/>
              <w:rPr>
                <w:sz w:val="22"/>
                <w:szCs w:val="22"/>
                <w:lang w:val="uk-UA" w:eastAsia="ar-SA"/>
              </w:rPr>
            </w:pPr>
            <w:r w:rsidRPr="00DF5A7C">
              <w:rPr>
                <w:sz w:val="22"/>
                <w:szCs w:val="22"/>
                <w:lang w:val="uk-UA" w:eastAsia="ar-SA"/>
              </w:rPr>
              <w:t>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0,07617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підшивки горизонтальних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підвісних стель гіпсокартонними або гіпсоволокнистими</w:t>
            </w:r>
          </w:p>
          <w:p w:rsidR="00BC798C" w:rsidRPr="00DF5A7C" w:rsidRDefault="00BC798C" w:rsidP="00BC798C">
            <w:pPr>
              <w:suppressAutoHyphens/>
              <w:rPr>
                <w:sz w:val="22"/>
                <w:szCs w:val="22"/>
                <w:lang w:val="uk-UA" w:eastAsia="ar-SA"/>
              </w:rPr>
            </w:pPr>
            <w:r w:rsidRPr="00DF5A7C">
              <w:rPr>
                <w:sz w:val="22"/>
                <w:szCs w:val="22"/>
                <w:lang w:val="uk-UA" w:eastAsia="ar-SA"/>
              </w:rPr>
              <w:t>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0,17773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стель шпаклівкою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стель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по збiрних конструкцiях,</w:t>
            </w:r>
          </w:p>
          <w:p w:rsidR="00BC798C" w:rsidRPr="00DF5A7C" w:rsidRDefault="00BC798C" w:rsidP="00BC798C">
            <w:pPr>
              <w:suppressAutoHyphens/>
              <w:rPr>
                <w:sz w:val="22"/>
                <w:szCs w:val="22"/>
                <w:lang w:val="uk-UA" w:eastAsia="ar-SA"/>
              </w:rPr>
            </w:pPr>
            <w:r w:rsidRPr="00DF5A7C">
              <w:rPr>
                <w:sz w:val="22"/>
                <w:szCs w:val="22"/>
                <w:lang w:val="uk-UA" w:eastAsia="ar-SA"/>
              </w:rPr>
              <w:t>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116</w:t>
            </w:r>
          </w:p>
        </w:tc>
        <w:tc>
          <w:tcPr>
            <w:tcW w:w="6505" w:type="dxa"/>
            <w:gridSpan w:val="2"/>
            <w:tcBorders>
              <w:top w:val="single" w:sz="4" w:space="0" w:color="000000"/>
              <w:left w:val="single" w:sz="4" w:space="0" w:color="auto"/>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ПВХ кутиків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Короби г/к стелі для лінійних врізних світильників</w:t>
            </w:r>
          </w:p>
        </w:tc>
        <w:tc>
          <w:tcPr>
            <w:tcW w:w="1134"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117</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каркасу багаторівневих підвісних стель із</w:t>
            </w:r>
          </w:p>
          <w:p w:rsidR="00BC798C" w:rsidRPr="00DF5A7C" w:rsidRDefault="00BC798C" w:rsidP="00BC798C">
            <w:pPr>
              <w:suppressAutoHyphens/>
              <w:rPr>
                <w:sz w:val="22"/>
                <w:szCs w:val="22"/>
                <w:lang w:val="uk-UA" w:eastAsia="ar-SA"/>
              </w:rPr>
            </w:pPr>
            <w:r w:rsidRPr="00DF5A7C">
              <w:rPr>
                <w:sz w:val="22"/>
                <w:szCs w:val="22"/>
                <w:lang w:val="uk-UA" w:eastAsia="ar-SA"/>
              </w:rPr>
              <w:t>металевих профілів для підшивання гіпсокартонними і</w:t>
            </w:r>
          </w:p>
          <w:p w:rsidR="00BC798C" w:rsidRPr="00DF5A7C" w:rsidRDefault="00BC798C" w:rsidP="00BC798C">
            <w:pPr>
              <w:suppressAutoHyphens/>
              <w:rPr>
                <w:sz w:val="22"/>
                <w:szCs w:val="22"/>
                <w:lang w:val="uk-UA" w:eastAsia="ar-SA"/>
              </w:rPr>
            </w:pPr>
            <w:r w:rsidRPr="00DF5A7C">
              <w:rPr>
                <w:sz w:val="22"/>
                <w:szCs w:val="22"/>
                <w:lang w:val="uk-UA" w:eastAsia="ar-SA"/>
              </w:rPr>
              <w:t>гіпсоволонистими листами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 т</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0,03315</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118</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підшивки вертикальних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підвісних стель гіпсокартонними або гіпсоволокнистим и</w:t>
            </w:r>
          </w:p>
          <w:p w:rsidR="00BC798C" w:rsidRPr="00DF5A7C" w:rsidRDefault="00BC798C" w:rsidP="00BC798C">
            <w:pPr>
              <w:suppressAutoHyphens/>
              <w:rPr>
                <w:sz w:val="22"/>
                <w:szCs w:val="22"/>
                <w:lang w:val="uk-UA" w:eastAsia="ar-SA"/>
              </w:rPr>
            </w:pPr>
            <w:r w:rsidRPr="00DF5A7C">
              <w:rPr>
                <w:sz w:val="22"/>
                <w:szCs w:val="22"/>
                <w:lang w:val="uk-UA" w:eastAsia="ar-SA"/>
              </w:rPr>
              <w:t>листами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0,0324</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119</w:t>
            </w:r>
          </w:p>
        </w:tc>
        <w:tc>
          <w:tcPr>
            <w:tcW w:w="6505"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підшивки горизонтальних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підвісних стель гіпсокартонними або гіпсоволокнистими</w:t>
            </w:r>
          </w:p>
          <w:p w:rsidR="00BC798C" w:rsidRPr="00DF5A7C" w:rsidRDefault="00BC798C" w:rsidP="00BC798C">
            <w:pPr>
              <w:suppressAutoHyphens/>
              <w:rPr>
                <w:sz w:val="22"/>
                <w:szCs w:val="22"/>
                <w:lang w:val="uk-UA" w:eastAsia="ar-SA"/>
              </w:rPr>
            </w:pPr>
            <w:r w:rsidRPr="00DF5A7C">
              <w:rPr>
                <w:sz w:val="22"/>
                <w:szCs w:val="22"/>
                <w:lang w:val="uk-UA" w:eastAsia="ar-SA"/>
              </w:rPr>
              <w:t>листами.</w:t>
            </w:r>
          </w:p>
        </w:tc>
        <w:tc>
          <w:tcPr>
            <w:tcW w:w="1134"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0,0162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стель шпаклівкою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0,0405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стель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по збiрних конструкцiях,</w:t>
            </w:r>
          </w:p>
          <w:p w:rsidR="00BC798C" w:rsidRPr="00DF5A7C" w:rsidRDefault="00BC798C" w:rsidP="00BC798C">
            <w:pPr>
              <w:suppressAutoHyphens/>
              <w:rPr>
                <w:sz w:val="22"/>
                <w:szCs w:val="22"/>
                <w:lang w:val="uk-UA" w:eastAsia="ar-SA"/>
              </w:rPr>
            </w:pPr>
            <w:r w:rsidRPr="00DF5A7C">
              <w:rPr>
                <w:sz w:val="22"/>
                <w:szCs w:val="22"/>
                <w:lang w:val="uk-UA" w:eastAsia="ar-SA"/>
              </w:rPr>
              <w:t>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0,0405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Підвісна  стеля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каркасу однорівневих підвісних стель із металевих профілів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0,6625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підшивки горизонтальних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підвісних стель гіпсокартонними або гіпсоволокнистими</w:t>
            </w:r>
          </w:p>
          <w:p w:rsidR="00BC798C" w:rsidRPr="00DF5A7C" w:rsidRDefault="00BC798C" w:rsidP="00BC798C">
            <w:pPr>
              <w:suppressAutoHyphens/>
              <w:rPr>
                <w:sz w:val="22"/>
                <w:szCs w:val="22"/>
                <w:lang w:val="uk-UA" w:eastAsia="ar-SA"/>
              </w:rPr>
            </w:pPr>
            <w:r w:rsidRPr="00DF5A7C">
              <w:rPr>
                <w:sz w:val="22"/>
                <w:szCs w:val="22"/>
                <w:lang w:val="uk-UA" w:eastAsia="ar-SA"/>
              </w:rPr>
              <w:t>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0,6625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Шпаклівка стелі по гіпсокартону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0,6625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склохолсту на поверхню стелі</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0,6625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Шпаклівка стель по склохолсту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0,6625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Поліпшене фарбування полівінілацетатними водоемульсійними сумішами стель</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0,6625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Прорiзання отворiв перерiзом до 200х200 мм в г/к</w:t>
            </w:r>
          </w:p>
          <w:p w:rsidR="00BC798C" w:rsidRPr="00DF5A7C" w:rsidRDefault="00BC798C" w:rsidP="00BC798C">
            <w:pPr>
              <w:suppressAutoHyphens/>
              <w:rPr>
                <w:sz w:val="22"/>
                <w:szCs w:val="22"/>
                <w:lang w:val="uk-UA" w:eastAsia="ar-SA"/>
              </w:rPr>
            </w:pPr>
            <w:r w:rsidRPr="00DF5A7C">
              <w:rPr>
                <w:sz w:val="22"/>
                <w:szCs w:val="22"/>
                <w:lang w:val="uk-UA" w:eastAsia="ar-SA"/>
              </w:rPr>
              <w:t>коробах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02AC3" w:rsidP="00BC798C">
            <w:pPr>
              <w:suppressAutoHyphens/>
              <w:jc w:val="center"/>
              <w:rPr>
                <w:sz w:val="22"/>
                <w:szCs w:val="22"/>
                <w:lang w:val="uk-UA" w:eastAsia="ar-SA"/>
              </w:rPr>
            </w:pPr>
            <w:r w:rsidRPr="00DF5A7C">
              <w:rPr>
                <w:sz w:val="22"/>
                <w:szCs w:val="22"/>
                <w:u w:val="single"/>
                <w:lang w:val="uk-UA" w:eastAsia="ar-SA"/>
              </w:rPr>
              <w:t xml:space="preserve">ДВІРНІ </w:t>
            </w:r>
            <w:r w:rsidR="00BC798C" w:rsidRPr="00DF5A7C">
              <w:rPr>
                <w:sz w:val="22"/>
                <w:szCs w:val="22"/>
                <w:u w:val="single"/>
                <w:lang w:val="uk-UA" w:eastAsia="ar-SA"/>
              </w:rPr>
              <w:t>ПРОРІЗИ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ламінованих дверних блоків із</w:t>
            </w:r>
          </w:p>
          <w:p w:rsidR="00BC798C" w:rsidRPr="00DF5A7C" w:rsidRDefault="00BC798C" w:rsidP="00BC798C">
            <w:pPr>
              <w:suppressAutoHyphens/>
              <w:rPr>
                <w:sz w:val="22"/>
                <w:szCs w:val="22"/>
                <w:lang w:val="uk-UA" w:eastAsia="ar-SA"/>
              </w:rPr>
            </w:pPr>
            <w:r w:rsidRPr="00DF5A7C">
              <w:rPr>
                <w:sz w:val="22"/>
                <w:szCs w:val="22"/>
                <w:lang w:val="uk-UA" w:eastAsia="ar-SA"/>
              </w:rPr>
              <w:t>застосуванням анкерів і монтажної піни, марка блоку</w:t>
            </w:r>
          </w:p>
          <w:p w:rsidR="00BC798C" w:rsidRPr="00DF5A7C" w:rsidRDefault="00BC798C" w:rsidP="00BC798C">
            <w:pPr>
              <w:suppressAutoHyphens/>
              <w:rPr>
                <w:sz w:val="22"/>
                <w:szCs w:val="22"/>
                <w:lang w:val="uk-UA" w:eastAsia="ar-SA"/>
              </w:rPr>
            </w:pPr>
            <w:r w:rsidRPr="00DF5A7C">
              <w:rPr>
                <w:sz w:val="22"/>
                <w:szCs w:val="22"/>
                <w:lang w:val="uk-UA" w:eastAsia="ar-SA"/>
              </w:rPr>
              <w:t>ДГ21-10</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 блок</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дверних обмежувачів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Збільшення розміру дверного прорізу в цегляній стіні (існ.розм.904*2070мм на 904*2325мм)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0,0023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Пробивання круглих отворів д.до 25мм в цегляних стінах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Виготовлення посилення дверних прорізів із кутика 50*50*5 та полоси 50*4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0,0428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посилення дверного прорізу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0,0428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металевої конструкціі дверного прорізу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Фарбування металевої конструкціі дверного прорізу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3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en-US" w:eastAsia="ar-SA"/>
              </w:rPr>
            </w:pPr>
            <w:r w:rsidRPr="00DF5A7C">
              <w:rPr>
                <w:bCs/>
                <w:sz w:val="22"/>
                <w:szCs w:val="22"/>
                <w:u w:val="single"/>
                <w:lang w:val="uk-UA" w:eastAsia="ar-SA"/>
              </w:rPr>
              <w:t> 6-й поверх</w:t>
            </w:r>
          </w:p>
          <w:p w:rsidR="00E736DB" w:rsidRPr="00DF5A7C" w:rsidRDefault="00E736DB" w:rsidP="00BC798C">
            <w:pPr>
              <w:suppressAutoHyphens/>
              <w:jc w:val="center"/>
              <w:rPr>
                <w:sz w:val="22"/>
                <w:szCs w:val="22"/>
                <w:lang w:val="en-US"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УКОСИ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Відбивання декоративної мозаїчної штукатурки по цеглі</w:t>
            </w:r>
          </w:p>
          <w:p w:rsidR="00BC798C" w:rsidRPr="00DF5A7C" w:rsidRDefault="00BC798C" w:rsidP="00BC798C">
            <w:pPr>
              <w:suppressAutoHyphens/>
              <w:rPr>
                <w:sz w:val="22"/>
                <w:szCs w:val="22"/>
                <w:lang w:val="uk-UA" w:eastAsia="ar-SA"/>
              </w:rPr>
            </w:pPr>
            <w:r w:rsidRPr="00DF5A7C">
              <w:rPr>
                <w:sz w:val="22"/>
                <w:szCs w:val="22"/>
                <w:lang w:val="uk-UA" w:eastAsia="ar-SA"/>
              </w:rPr>
              <w:t>та бетону з укосів</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0,06655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укосів шпаклівкою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0,06655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внутрішніх поверхонь укосів по каменю і</w:t>
            </w:r>
          </w:p>
          <w:p w:rsidR="00BC798C" w:rsidRPr="00DF5A7C" w:rsidRDefault="00BC798C" w:rsidP="00BC798C">
            <w:pPr>
              <w:suppressAutoHyphens/>
              <w:rPr>
                <w:sz w:val="22"/>
                <w:szCs w:val="22"/>
                <w:lang w:val="uk-UA" w:eastAsia="ar-SA"/>
              </w:rPr>
            </w:pPr>
            <w:r w:rsidRPr="00DF5A7C">
              <w:rPr>
                <w:sz w:val="22"/>
                <w:szCs w:val="22"/>
                <w:lang w:val="uk-UA" w:eastAsia="ar-SA"/>
              </w:rPr>
              <w:t>бетону декоративною мозаїчною штукатуркою</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0,06655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EC487B">
        <w:trPr>
          <w:gridAfter w:val="1"/>
          <w:wAfter w:w="10" w:type="dxa"/>
          <w:trHeight w:val="300"/>
        </w:trPr>
        <w:tc>
          <w:tcPr>
            <w:tcW w:w="750" w:type="dxa"/>
            <w:tcBorders>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u w:val="single"/>
                <w:lang w:val="uk-UA" w:eastAsia="ar-SA"/>
              </w:rPr>
            </w:pPr>
          </w:p>
        </w:tc>
        <w:tc>
          <w:tcPr>
            <w:tcW w:w="6505"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СТІ</w:t>
            </w:r>
            <w:r w:rsidR="00B02AC3" w:rsidRPr="00DF5A7C">
              <w:rPr>
                <w:sz w:val="22"/>
                <w:szCs w:val="22"/>
                <w:u w:val="single"/>
                <w:lang w:val="uk-UA" w:eastAsia="ar-SA"/>
              </w:rPr>
              <w:t>НИ ТА</w:t>
            </w:r>
            <w:r w:rsidRPr="00DF5A7C">
              <w:rPr>
                <w:sz w:val="22"/>
                <w:szCs w:val="22"/>
                <w:u w:val="single"/>
                <w:lang w:val="uk-UA" w:eastAsia="ar-SA"/>
              </w:rPr>
              <w:t xml:space="preserve"> ПЕРЕГОРОДК</w:t>
            </w:r>
            <w:r w:rsidR="00B02AC3" w:rsidRPr="00DF5A7C">
              <w:rPr>
                <w:sz w:val="22"/>
                <w:szCs w:val="22"/>
                <w:u w:val="single"/>
                <w:lang w:val="uk-UA" w:eastAsia="ar-SA"/>
              </w:rPr>
              <w:t>И</w:t>
            </w:r>
          </w:p>
        </w:tc>
        <w:tc>
          <w:tcPr>
            <w:tcW w:w="1134"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EC487B">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140</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внутрішніх поверхонь стін декоративною</w:t>
            </w:r>
          </w:p>
          <w:p w:rsidR="00BC798C" w:rsidRPr="00DF5A7C" w:rsidRDefault="00BC798C" w:rsidP="00BC798C">
            <w:pPr>
              <w:suppressAutoHyphens/>
              <w:rPr>
                <w:sz w:val="22"/>
                <w:szCs w:val="22"/>
                <w:lang w:val="uk-UA" w:eastAsia="ar-SA"/>
              </w:rPr>
            </w:pPr>
            <w:r w:rsidRPr="00DF5A7C">
              <w:rPr>
                <w:sz w:val="22"/>
                <w:szCs w:val="22"/>
                <w:lang w:val="uk-UA" w:eastAsia="ar-SA"/>
              </w:rPr>
              <w:t>венеціанською штукатуркою</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0,0232</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EC487B">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EC487B">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141</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облицювання перегородок на</w:t>
            </w:r>
          </w:p>
          <w:p w:rsidR="00BC798C" w:rsidRPr="00DF5A7C" w:rsidRDefault="00BC798C" w:rsidP="00BC798C">
            <w:pPr>
              <w:suppressAutoHyphens/>
              <w:rPr>
                <w:sz w:val="22"/>
                <w:szCs w:val="22"/>
                <w:lang w:val="uk-UA" w:eastAsia="ar-SA"/>
              </w:rPr>
            </w:pPr>
            <w:r w:rsidRPr="00DF5A7C">
              <w:rPr>
                <w:sz w:val="22"/>
                <w:szCs w:val="22"/>
                <w:lang w:val="uk-UA" w:eastAsia="ar-SA"/>
              </w:rPr>
              <w:lastRenderedPageBreak/>
              <w:t>металевому каркасі з гіпсокартонних листів або</w:t>
            </w:r>
          </w:p>
          <w:p w:rsidR="00BC798C" w:rsidRPr="00DF5A7C" w:rsidRDefault="00BC798C" w:rsidP="00BC798C">
            <w:pPr>
              <w:suppressAutoHyphens/>
              <w:rPr>
                <w:sz w:val="22"/>
                <w:szCs w:val="22"/>
                <w:lang w:val="uk-UA" w:eastAsia="ar-SA"/>
              </w:rPr>
            </w:pPr>
            <w:r w:rsidRPr="00DF5A7C">
              <w:rPr>
                <w:sz w:val="22"/>
                <w:szCs w:val="22"/>
                <w:lang w:val="uk-UA" w:eastAsia="ar-SA"/>
              </w:rPr>
              <w:t>гіпсоволокнистих плит у будівлях промислових</w:t>
            </w:r>
          </w:p>
          <w:p w:rsidR="00BC798C" w:rsidRPr="00DF5A7C" w:rsidRDefault="00BC798C" w:rsidP="00BC798C">
            <w:pPr>
              <w:suppressAutoHyphens/>
              <w:rPr>
                <w:sz w:val="22"/>
                <w:szCs w:val="22"/>
                <w:lang w:val="uk-UA" w:eastAsia="ar-SA"/>
              </w:rPr>
            </w:pPr>
            <w:r w:rsidRPr="00DF5A7C">
              <w:rPr>
                <w:sz w:val="22"/>
                <w:szCs w:val="22"/>
                <w:lang w:val="uk-UA" w:eastAsia="ar-SA"/>
              </w:rPr>
              <w:t>підпріємств з ізоляційною прокладкою товщиною 100 мм з дверима.</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100м2</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0,29884</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EC487B">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EC487B">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EC487B">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EC487B">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142</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шпаклiвкою Knаuf Multіfіnіsh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0,5976</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DF5A7C" w:rsidRPr="00DF5A7C" w:rsidTr="00EC487B">
        <w:trPr>
          <w:gridAfter w:val="1"/>
          <w:wAfter w:w="10" w:type="dxa"/>
          <w:trHeight w:val="3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143</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Поліпшене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стін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0,5976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r w:rsidRPr="00DF5A7C">
              <w:rPr>
                <w:sz w:val="22"/>
                <w:szCs w:val="22"/>
                <w:lang w:val="uk-UA" w:eastAsia="ar-SA"/>
              </w:rPr>
              <w:t xml:space="preserve">Заповнення  прорiзiв готовими блоками </w:t>
            </w:r>
          </w:p>
          <w:p w:rsidR="00BC798C" w:rsidRPr="00DF5A7C" w:rsidRDefault="00BC798C" w:rsidP="00BC798C">
            <w:pPr>
              <w:suppressAutoHyphens/>
              <w:snapToGrid w:val="0"/>
              <w:rPr>
                <w:sz w:val="22"/>
                <w:szCs w:val="22"/>
                <w:lang w:val="uk-UA" w:eastAsia="ar-SA"/>
              </w:rPr>
            </w:pPr>
            <w:r w:rsidRPr="00DF5A7C">
              <w:rPr>
                <w:sz w:val="22"/>
                <w:szCs w:val="22"/>
                <w:lang w:val="uk-UA" w:eastAsia="ar-SA"/>
              </w:rPr>
              <w:t xml:space="preserve"> з металлопластику (перегородка з дверима)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0,211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ПІДЛОГА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дерев'яних плiнтусiв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0,3031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плiнтусiв полiвiнiлхлоридних на шурупах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0,3031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поверхнi паркетних покриттiв, що були в</w:t>
            </w:r>
          </w:p>
          <w:p w:rsidR="00BC798C" w:rsidRPr="00DF5A7C" w:rsidRDefault="00BC798C" w:rsidP="00BC798C">
            <w:pPr>
              <w:suppressAutoHyphens/>
              <w:rPr>
                <w:sz w:val="22"/>
                <w:szCs w:val="22"/>
                <w:lang w:val="uk-UA" w:eastAsia="ar-SA"/>
              </w:rPr>
            </w:pPr>
            <w:r w:rsidRPr="00DF5A7C">
              <w:rPr>
                <w:sz w:val="22"/>
                <w:szCs w:val="22"/>
                <w:lang w:val="uk-UA" w:eastAsia="ar-SA"/>
              </w:rPr>
              <w:t>експлуатацiї</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0,5727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en-US" w:eastAsia="ar-SA"/>
              </w:rPr>
            </w:pPr>
            <w:r w:rsidRPr="00DF5A7C">
              <w:rPr>
                <w:bCs/>
                <w:sz w:val="22"/>
                <w:szCs w:val="22"/>
                <w:u w:val="single"/>
                <w:lang w:val="uk-UA" w:eastAsia="ar-SA"/>
              </w:rPr>
              <w:t>7-й поверх</w:t>
            </w:r>
          </w:p>
          <w:p w:rsidR="00E736DB" w:rsidRPr="00DF5A7C" w:rsidRDefault="00E736DB" w:rsidP="00BC798C">
            <w:pPr>
              <w:suppressAutoHyphens/>
              <w:jc w:val="center"/>
              <w:rPr>
                <w:sz w:val="22"/>
                <w:szCs w:val="22"/>
                <w:lang w:val="en-US"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Демонтажні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покриття із плівки зі стін i покрівель</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3,5185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перегородок, з ОСБ</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СТЕЛЯ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каркасу підвісних стель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3,5185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Укладання плит стельових в каркас стелі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3,5185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каркасу багаторівневих підвісних стель із</w:t>
            </w:r>
          </w:p>
          <w:p w:rsidR="00BC798C" w:rsidRPr="00DF5A7C" w:rsidRDefault="00BC798C" w:rsidP="00BC798C">
            <w:pPr>
              <w:suppressAutoHyphens/>
              <w:rPr>
                <w:sz w:val="22"/>
                <w:szCs w:val="22"/>
                <w:lang w:val="uk-UA" w:eastAsia="ar-SA"/>
              </w:rPr>
            </w:pPr>
            <w:r w:rsidRPr="00DF5A7C">
              <w:rPr>
                <w:sz w:val="22"/>
                <w:szCs w:val="22"/>
                <w:lang w:val="uk-UA" w:eastAsia="ar-SA"/>
              </w:rPr>
              <w:t>металевих профілів для підшивання гіпсокартонними і</w:t>
            </w:r>
          </w:p>
          <w:p w:rsidR="00BC798C" w:rsidRPr="00DF5A7C" w:rsidRDefault="00BC798C" w:rsidP="00BC798C">
            <w:pPr>
              <w:suppressAutoHyphens/>
              <w:rPr>
                <w:sz w:val="22"/>
                <w:szCs w:val="22"/>
                <w:lang w:val="uk-UA" w:eastAsia="ar-SA"/>
              </w:rPr>
            </w:pPr>
            <w:r w:rsidRPr="00DF5A7C">
              <w:rPr>
                <w:sz w:val="22"/>
                <w:szCs w:val="22"/>
                <w:lang w:val="uk-UA" w:eastAsia="ar-SA"/>
              </w:rPr>
              <w:t>гіпсоволонистими 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 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0,09099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підшивки вертикальних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підвісних стель гіпсокартонними або гіпсоволокнистим и</w:t>
            </w:r>
          </w:p>
          <w:p w:rsidR="00BC798C" w:rsidRPr="00DF5A7C" w:rsidRDefault="00BC798C" w:rsidP="00BC798C">
            <w:pPr>
              <w:suppressAutoHyphens/>
              <w:rPr>
                <w:sz w:val="22"/>
                <w:szCs w:val="22"/>
                <w:lang w:val="uk-UA" w:eastAsia="ar-SA"/>
              </w:rPr>
            </w:pPr>
            <w:r w:rsidRPr="00DF5A7C">
              <w:rPr>
                <w:sz w:val="22"/>
                <w:szCs w:val="22"/>
                <w:lang w:val="uk-UA" w:eastAsia="ar-SA"/>
              </w:rPr>
              <w:t>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0,143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підшивки горизонтальних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підвісних стель гіпсокартонними або гіпсоволокнистими</w:t>
            </w:r>
          </w:p>
          <w:p w:rsidR="00BC798C" w:rsidRPr="00DF5A7C" w:rsidRDefault="00BC798C" w:rsidP="00BC798C">
            <w:pPr>
              <w:suppressAutoHyphens/>
              <w:rPr>
                <w:sz w:val="22"/>
                <w:szCs w:val="22"/>
                <w:lang w:val="uk-UA" w:eastAsia="ar-SA"/>
              </w:rPr>
            </w:pPr>
            <w:r w:rsidRPr="00DF5A7C">
              <w:rPr>
                <w:sz w:val="22"/>
                <w:szCs w:val="22"/>
                <w:lang w:val="uk-UA" w:eastAsia="ar-SA"/>
              </w:rPr>
              <w:t>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0,143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стель шпаклівкою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0,286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стель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по збiрних конструкцiях,</w:t>
            </w:r>
          </w:p>
          <w:p w:rsidR="00BC798C" w:rsidRPr="00DF5A7C" w:rsidRDefault="00BC798C" w:rsidP="00BC798C">
            <w:pPr>
              <w:suppressAutoHyphens/>
              <w:rPr>
                <w:sz w:val="22"/>
                <w:szCs w:val="22"/>
                <w:lang w:val="uk-UA" w:eastAsia="ar-SA"/>
              </w:rPr>
            </w:pPr>
            <w:r w:rsidRPr="00DF5A7C">
              <w:rPr>
                <w:sz w:val="22"/>
                <w:szCs w:val="22"/>
                <w:lang w:val="uk-UA" w:eastAsia="ar-SA"/>
              </w:rPr>
              <w:t>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0,286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ПВХ кутиків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0,5257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СТІНИ ТА ПЕРЕГОРОДКИ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Вiдбивання штукатурки по цеглi та бетону зi стiн та</w:t>
            </w:r>
          </w:p>
          <w:p w:rsidR="00BC798C" w:rsidRPr="00DF5A7C" w:rsidRDefault="00BC798C" w:rsidP="00BC798C">
            <w:pPr>
              <w:suppressAutoHyphens/>
              <w:rPr>
                <w:sz w:val="22"/>
                <w:szCs w:val="22"/>
                <w:lang w:val="uk-UA" w:eastAsia="ar-SA"/>
              </w:rPr>
            </w:pPr>
            <w:r w:rsidRPr="00DF5A7C">
              <w:rPr>
                <w:sz w:val="22"/>
                <w:szCs w:val="22"/>
                <w:lang w:val="uk-UA" w:eastAsia="ar-SA"/>
              </w:rPr>
              <w:t>стель, площа вiдбивання в одному мiсцi бiльше 5 м2</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0,1323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облицювання із листів гіпсокартонних зі стін.</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1,1563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160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суцiльної теплоiзоляцiї та звукоiзоляцiї з</w:t>
            </w:r>
          </w:p>
          <w:p w:rsidR="00BC798C" w:rsidRPr="00DF5A7C" w:rsidRDefault="00BC798C" w:rsidP="00BC798C">
            <w:pPr>
              <w:suppressAutoHyphens/>
              <w:rPr>
                <w:sz w:val="22"/>
                <w:szCs w:val="22"/>
                <w:lang w:val="uk-UA" w:eastAsia="ar-SA"/>
              </w:rPr>
            </w:pPr>
            <w:r w:rsidRPr="00DF5A7C">
              <w:rPr>
                <w:sz w:val="22"/>
                <w:szCs w:val="22"/>
                <w:lang w:val="uk-UA" w:eastAsia="ar-SA"/>
              </w:rPr>
              <w:t>плит або матiв мiнераловатних або скловолокнистих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1,1563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161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облицювання стін з керамічних</w:t>
            </w:r>
          </w:p>
          <w:p w:rsidR="00BC798C" w:rsidRPr="00DF5A7C" w:rsidRDefault="00BC798C" w:rsidP="00BC798C">
            <w:pPr>
              <w:suppressAutoHyphens/>
              <w:rPr>
                <w:sz w:val="22"/>
                <w:szCs w:val="22"/>
                <w:lang w:val="uk-UA" w:eastAsia="ar-SA"/>
              </w:rPr>
            </w:pPr>
            <w:r w:rsidRPr="00DF5A7C">
              <w:rPr>
                <w:sz w:val="22"/>
                <w:szCs w:val="22"/>
                <w:lang w:val="uk-UA" w:eastAsia="ar-SA"/>
              </w:rPr>
              <w:t>глазурованих плиток</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0,1198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162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перегородок на металевому каркасі з</w:t>
            </w:r>
          </w:p>
          <w:p w:rsidR="00BC798C" w:rsidRPr="00DF5A7C" w:rsidRDefault="00BC798C" w:rsidP="00BC798C">
            <w:pPr>
              <w:suppressAutoHyphens/>
              <w:rPr>
                <w:sz w:val="22"/>
                <w:szCs w:val="22"/>
                <w:lang w:val="uk-UA" w:eastAsia="ar-SA"/>
              </w:rPr>
            </w:pPr>
            <w:r w:rsidRPr="00DF5A7C">
              <w:rPr>
                <w:sz w:val="22"/>
                <w:szCs w:val="22"/>
                <w:lang w:val="uk-UA" w:eastAsia="ar-SA"/>
              </w:rPr>
              <w:t>гіпсокартонних листів або гіпсоволокнистих плит у</w:t>
            </w:r>
          </w:p>
          <w:p w:rsidR="00BC798C" w:rsidRPr="00DF5A7C" w:rsidRDefault="00BC798C" w:rsidP="00BC798C">
            <w:pPr>
              <w:suppressAutoHyphens/>
              <w:rPr>
                <w:sz w:val="22"/>
                <w:szCs w:val="22"/>
                <w:lang w:val="uk-UA" w:eastAsia="ar-SA"/>
              </w:rPr>
            </w:pPr>
            <w:r w:rsidRPr="00DF5A7C">
              <w:rPr>
                <w:sz w:val="22"/>
                <w:szCs w:val="22"/>
                <w:lang w:val="uk-UA" w:eastAsia="ar-SA"/>
              </w:rPr>
              <w:t>будівлях промислових підпріємств з ізоляційною</w:t>
            </w:r>
          </w:p>
          <w:p w:rsidR="00BC798C" w:rsidRPr="00DF5A7C" w:rsidRDefault="00BC798C" w:rsidP="00BC798C">
            <w:pPr>
              <w:suppressAutoHyphens/>
              <w:rPr>
                <w:sz w:val="22"/>
                <w:szCs w:val="22"/>
                <w:lang w:val="uk-UA" w:eastAsia="ar-SA"/>
              </w:rPr>
            </w:pPr>
            <w:r w:rsidRPr="00DF5A7C">
              <w:rPr>
                <w:sz w:val="22"/>
                <w:szCs w:val="22"/>
                <w:lang w:val="uk-UA" w:eastAsia="ar-SA"/>
              </w:rPr>
              <w:t>прокладкою товщиною 100 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0,086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163</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Антисептування водними розчинами стін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0,1323</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164</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бетонних i обштукатурених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lastRenderedPageBreak/>
              <w:t>грунтовкою (перед штукатуренням)</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100м2</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0,1323</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165</w:t>
            </w:r>
          </w:p>
        </w:tc>
        <w:tc>
          <w:tcPr>
            <w:tcW w:w="6505"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Суцiльне вирiвнювання бетонних поверхонь стін</w:t>
            </w:r>
          </w:p>
          <w:p w:rsidR="00BC798C" w:rsidRPr="00DF5A7C" w:rsidRDefault="00BC798C" w:rsidP="00BC798C">
            <w:pPr>
              <w:suppressAutoHyphens/>
              <w:rPr>
                <w:sz w:val="22"/>
                <w:szCs w:val="22"/>
                <w:lang w:val="uk-UA" w:eastAsia="ar-SA"/>
              </w:rPr>
            </w:pPr>
            <w:r w:rsidRPr="00DF5A7C">
              <w:rPr>
                <w:sz w:val="22"/>
                <w:szCs w:val="22"/>
                <w:lang w:val="uk-UA" w:eastAsia="ar-SA"/>
              </w:rPr>
              <w:t>[одношарове штукатурення], товщина шару 10 мм</w:t>
            </w:r>
          </w:p>
        </w:tc>
        <w:tc>
          <w:tcPr>
            <w:tcW w:w="1134"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0,1323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166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облицювання перегородок на</w:t>
            </w:r>
          </w:p>
          <w:p w:rsidR="00BC798C" w:rsidRPr="00DF5A7C" w:rsidRDefault="00BC798C" w:rsidP="00BC798C">
            <w:pPr>
              <w:suppressAutoHyphens/>
              <w:rPr>
                <w:sz w:val="22"/>
                <w:szCs w:val="22"/>
                <w:lang w:val="uk-UA" w:eastAsia="ar-SA"/>
              </w:rPr>
            </w:pPr>
            <w:r w:rsidRPr="00DF5A7C">
              <w:rPr>
                <w:sz w:val="22"/>
                <w:szCs w:val="22"/>
                <w:lang w:val="uk-UA" w:eastAsia="ar-SA"/>
              </w:rPr>
              <w:t>металевому каркасі з гіпсокартонних листів або</w:t>
            </w:r>
          </w:p>
          <w:p w:rsidR="00BC798C" w:rsidRPr="00DF5A7C" w:rsidRDefault="00BC798C" w:rsidP="00BC798C">
            <w:pPr>
              <w:suppressAutoHyphens/>
              <w:rPr>
                <w:sz w:val="22"/>
                <w:szCs w:val="22"/>
                <w:lang w:val="uk-UA" w:eastAsia="ar-SA"/>
              </w:rPr>
            </w:pPr>
            <w:r w:rsidRPr="00DF5A7C">
              <w:rPr>
                <w:sz w:val="22"/>
                <w:szCs w:val="22"/>
                <w:lang w:val="uk-UA" w:eastAsia="ar-SA"/>
              </w:rPr>
              <w:t>гіпсоволокнистих плит у будівлях промислових</w:t>
            </w:r>
          </w:p>
          <w:p w:rsidR="00BC798C" w:rsidRPr="00DF5A7C" w:rsidRDefault="00BC798C" w:rsidP="00BC798C">
            <w:pPr>
              <w:suppressAutoHyphens/>
              <w:rPr>
                <w:sz w:val="22"/>
                <w:szCs w:val="22"/>
                <w:lang w:val="uk-UA" w:eastAsia="ar-SA"/>
              </w:rPr>
            </w:pPr>
            <w:r w:rsidRPr="00DF5A7C">
              <w:rPr>
                <w:sz w:val="22"/>
                <w:szCs w:val="22"/>
                <w:lang w:val="uk-UA" w:eastAsia="ar-SA"/>
              </w:rPr>
              <w:t>підпріємств з ізоляційною прокладкою товщиною 100 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1,1563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167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каркасу пiд облицювання стiн сухою</w:t>
            </w:r>
          </w:p>
          <w:p w:rsidR="00BC798C" w:rsidRPr="00DF5A7C" w:rsidRDefault="00BC798C" w:rsidP="00BC798C">
            <w:pPr>
              <w:suppressAutoHyphens/>
              <w:rPr>
                <w:sz w:val="22"/>
                <w:szCs w:val="22"/>
                <w:lang w:val="uk-UA" w:eastAsia="ar-SA"/>
              </w:rPr>
            </w:pPr>
            <w:r w:rsidRPr="00DF5A7C">
              <w:rPr>
                <w:sz w:val="22"/>
                <w:szCs w:val="22"/>
                <w:lang w:val="uk-UA" w:eastAsia="ar-SA"/>
              </w:rPr>
              <w:t>штукатуркою</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-1,1563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168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Облицювання поверхонь рядовими керамiчними</w:t>
            </w:r>
          </w:p>
          <w:p w:rsidR="00BC798C" w:rsidRPr="00DF5A7C" w:rsidRDefault="00BC798C" w:rsidP="00BC798C">
            <w:pPr>
              <w:suppressAutoHyphens/>
              <w:rPr>
                <w:sz w:val="22"/>
                <w:szCs w:val="22"/>
                <w:lang w:val="uk-UA" w:eastAsia="ar-SA"/>
              </w:rPr>
            </w:pPr>
            <w:r w:rsidRPr="00DF5A7C">
              <w:rPr>
                <w:sz w:val="22"/>
                <w:szCs w:val="22"/>
                <w:lang w:val="uk-UA" w:eastAsia="ar-SA"/>
              </w:rPr>
              <w:t>глазурованими плитками без карнизних, плiнтусних i</w:t>
            </w:r>
          </w:p>
          <w:p w:rsidR="00BC798C" w:rsidRPr="00DF5A7C" w:rsidRDefault="00BC798C" w:rsidP="00BC798C">
            <w:pPr>
              <w:suppressAutoHyphens/>
              <w:rPr>
                <w:sz w:val="22"/>
                <w:szCs w:val="22"/>
                <w:lang w:val="uk-UA" w:eastAsia="ar-SA"/>
              </w:rPr>
            </w:pPr>
            <w:r w:rsidRPr="00DF5A7C">
              <w:rPr>
                <w:sz w:val="22"/>
                <w:szCs w:val="22"/>
                <w:lang w:val="uk-UA" w:eastAsia="ar-SA"/>
              </w:rPr>
              <w:t>кутових елементiв без установлення плиток туалетного</w:t>
            </w:r>
          </w:p>
          <w:p w:rsidR="00BC798C" w:rsidRPr="00DF5A7C" w:rsidRDefault="00BC798C" w:rsidP="00BC798C">
            <w:pPr>
              <w:suppressAutoHyphens/>
              <w:rPr>
                <w:sz w:val="22"/>
                <w:szCs w:val="22"/>
                <w:lang w:val="uk-UA" w:eastAsia="ar-SA"/>
              </w:rPr>
            </w:pPr>
            <w:r w:rsidRPr="00DF5A7C">
              <w:rPr>
                <w:sz w:val="22"/>
                <w:szCs w:val="22"/>
                <w:lang w:val="uk-UA" w:eastAsia="ar-SA"/>
              </w:rPr>
              <w:t>гарнiтуру по цеглi та бетону</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169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перегородок на металевому однорядному</w:t>
            </w:r>
          </w:p>
          <w:p w:rsidR="00BC798C" w:rsidRPr="00DF5A7C" w:rsidRDefault="00BC798C" w:rsidP="00BC798C">
            <w:pPr>
              <w:suppressAutoHyphens/>
              <w:rPr>
                <w:sz w:val="22"/>
                <w:szCs w:val="22"/>
                <w:lang w:val="uk-UA" w:eastAsia="ar-SA"/>
              </w:rPr>
            </w:pPr>
            <w:r w:rsidRPr="00DF5A7C">
              <w:rPr>
                <w:sz w:val="22"/>
                <w:szCs w:val="22"/>
                <w:lang w:val="uk-UA" w:eastAsia="ar-SA"/>
              </w:rPr>
              <w:t>каркасі з обшивкою гіпсокартонними листами або</w:t>
            </w:r>
          </w:p>
          <w:p w:rsidR="00BC798C" w:rsidRPr="00DF5A7C" w:rsidRDefault="00BC798C" w:rsidP="00BC798C">
            <w:pPr>
              <w:suppressAutoHyphens/>
              <w:rPr>
                <w:sz w:val="22"/>
                <w:szCs w:val="22"/>
                <w:lang w:val="uk-UA" w:eastAsia="ar-SA"/>
              </w:rPr>
            </w:pPr>
            <w:r w:rsidRPr="00DF5A7C">
              <w:rPr>
                <w:sz w:val="22"/>
                <w:szCs w:val="22"/>
                <w:lang w:val="uk-UA" w:eastAsia="ar-SA"/>
              </w:rPr>
              <w:t>гіпсоволокнистими плитами в один шар без ізоляції у</w:t>
            </w:r>
          </w:p>
          <w:p w:rsidR="00BC798C" w:rsidRPr="00DF5A7C" w:rsidRDefault="00BC798C" w:rsidP="00BC798C">
            <w:pPr>
              <w:suppressAutoHyphens/>
              <w:rPr>
                <w:sz w:val="22"/>
                <w:szCs w:val="22"/>
                <w:lang w:val="uk-UA" w:eastAsia="ar-SA"/>
              </w:rPr>
            </w:pPr>
            <w:r w:rsidRPr="00DF5A7C">
              <w:rPr>
                <w:sz w:val="22"/>
                <w:szCs w:val="22"/>
                <w:lang w:val="uk-UA" w:eastAsia="ar-SA"/>
              </w:rPr>
              <w:t>житлових і громадських будівлях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0,4902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170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Штукатурення плоских поверхонь вiконних та дверних</w:t>
            </w:r>
          </w:p>
          <w:p w:rsidR="00BC798C" w:rsidRPr="00DF5A7C" w:rsidRDefault="00BC798C" w:rsidP="00BC798C">
            <w:pPr>
              <w:suppressAutoHyphens/>
              <w:rPr>
                <w:sz w:val="22"/>
                <w:szCs w:val="22"/>
                <w:lang w:val="uk-UA" w:eastAsia="ar-SA"/>
              </w:rPr>
            </w:pPr>
            <w:r w:rsidRPr="00DF5A7C">
              <w:rPr>
                <w:sz w:val="22"/>
                <w:szCs w:val="22"/>
                <w:lang w:val="uk-UA" w:eastAsia="ar-SA"/>
              </w:rPr>
              <w:t>укосiв по бетону та каменю</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0,0137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171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7,167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172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стін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7,167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ПІДЛОГА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173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Забивання вибоїв у цементних підлогах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100мiсць</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0,78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174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цементної стяжки товщиною 20 мм по</w:t>
            </w:r>
          </w:p>
          <w:p w:rsidR="00BC798C" w:rsidRPr="00DF5A7C" w:rsidRDefault="00BC798C" w:rsidP="00BC798C">
            <w:pPr>
              <w:suppressAutoHyphens/>
              <w:rPr>
                <w:sz w:val="22"/>
                <w:szCs w:val="22"/>
                <w:lang w:val="uk-UA" w:eastAsia="ar-SA"/>
              </w:rPr>
            </w:pPr>
            <w:r w:rsidRPr="00DF5A7C">
              <w:rPr>
                <w:sz w:val="22"/>
                <w:szCs w:val="22"/>
                <w:lang w:val="uk-UA" w:eastAsia="ar-SA"/>
              </w:rPr>
              <w:t>бетоннiй основi площею понад 20 м2</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0,5208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175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Готування важких кладкових цементних розчинів, марка 150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0,01042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176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Армування стяжки фіброю</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0,5208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177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покриттів з керамічних плиток 400х400 на</w:t>
            </w:r>
          </w:p>
          <w:p w:rsidR="00BC798C" w:rsidRPr="00DF5A7C" w:rsidRDefault="00BC798C" w:rsidP="00BC798C">
            <w:pPr>
              <w:suppressAutoHyphens/>
              <w:rPr>
                <w:sz w:val="22"/>
                <w:szCs w:val="22"/>
                <w:lang w:val="uk-UA" w:eastAsia="ar-SA"/>
              </w:rPr>
            </w:pPr>
            <w:r w:rsidRPr="00DF5A7C">
              <w:rPr>
                <w:sz w:val="22"/>
                <w:szCs w:val="22"/>
                <w:lang w:val="uk-UA" w:eastAsia="ar-SA"/>
              </w:rPr>
              <w:t>розчині із сухої клеючої суміші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0,5208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178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плінтусів шириною 70 мм з керамiчних</w:t>
            </w:r>
          </w:p>
          <w:p w:rsidR="00BC798C" w:rsidRPr="00DF5A7C" w:rsidRDefault="00BC798C" w:rsidP="00BC798C">
            <w:pPr>
              <w:suppressAutoHyphens/>
              <w:rPr>
                <w:sz w:val="22"/>
                <w:szCs w:val="22"/>
                <w:lang w:val="uk-UA" w:eastAsia="ar-SA"/>
              </w:rPr>
            </w:pPr>
            <w:r w:rsidRPr="00DF5A7C">
              <w:rPr>
                <w:sz w:val="22"/>
                <w:szCs w:val="22"/>
                <w:lang w:val="uk-UA" w:eastAsia="ar-SA"/>
              </w:rPr>
              <w:t>плиток розміром 30х30 см на розчині із сухої клеючої</w:t>
            </w:r>
          </w:p>
          <w:p w:rsidR="00BC798C" w:rsidRPr="00DF5A7C" w:rsidRDefault="00BC798C" w:rsidP="00BC798C">
            <w:pPr>
              <w:suppressAutoHyphens/>
              <w:rPr>
                <w:sz w:val="22"/>
                <w:szCs w:val="22"/>
                <w:lang w:val="uk-UA" w:eastAsia="ar-SA"/>
              </w:rPr>
            </w:pPr>
            <w:r w:rsidRPr="00DF5A7C">
              <w:rPr>
                <w:sz w:val="22"/>
                <w:szCs w:val="22"/>
                <w:lang w:val="uk-UA" w:eastAsia="ar-SA"/>
              </w:rPr>
              <w:t>суміші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1,1257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179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плiнтусiв полiвiнiлхлоридних на шурупах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1,4892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180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Затирання швів покриттів підлог з керамічних плиток</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1,0646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12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181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iCs/>
                <w:sz w:val="22"/>
                <w:szCs w:val="22"/>
                <w:lang w:val="uk-UA" w:eastAsia="ar-SA"/>
              </w:rPr>
            </w:pPr>
            <w:r w:rsidRPr="00DF5A7C">
              <w:rPr>
                <w:sz w:val="22"/>
                <w:szCs w:val="22"/>
                <w:lang w:val="uk-UA" w:eastAsia="ar-SA"/>
              </w:rPr>
              <w:t>Улаштування перекриттів по стальних балках і монолітних ділянок при збірному залізобетонному перекритті площею більше 5 м2, приведеною товщиною до 100 мм бетон важкий В 15 (М 200), крупність заповнювача 10-20мм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iCs/>
                <w:sz w:val="22"/>
                <w:szCs w:val="22"/>
                <w:lang w:val="uk-UA" w:eastAsia="ar-SA"/>
              </w:rPr>
            </w:pPr>
            <w:r w:rsidRPr="00DF5A7C">
              <w:rPr>
                <w:iCs/>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iCs/>
                <w:sz w:val="22"/>
                <w:szCs w:val="22"/>
                <w:lang w:val="uk-UA" w:eastAsia="ar-SA"/>
              </w:rPr>
              <w:t>0,003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182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iCs/>
                <w:sz w:val="22"/>
                <w:szCs w:val="22"/>
                <w:lang w:val="uk-UA" w:eastAsia="ar-SA"/>
              </w:rPr>
            </w:pPr>
            <w:r w:rsidRPr="00DF5A7C">
              <w:rPr>
                <w:sz w:val="22"/>
                <w:szCs w:val="22"/>
                <w:lang w:val="uk-UA" w:eastAsia="ar-SA"/>
              </w:rPr>
              <w:t>Готування важкого бетону на щебені, клас бетону В15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iCs/>
                <w:sz w:val="22"/>
                <w:szCs w:val="22"/>
                <w:lang w:val="uk-UA" w:eastAsia="ar-SA"/>
              </w:rPr>
            </w:pPr>
            <w:r w:rsidRPr="00DF5A7C">
              <w:rPr>
                <w:iCs/>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iCs/>
                <w:sz w:val="22"/>
                <w:szCs w:val="22"/>
                <w:lang w:val="uk-UA" w:eastAsia="ar-SA"/>
              </w:rPr>
              <w:t>0,003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183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iCs/>
                <w:sz w:val="22"/>
                <w:szCs w:val="22"/>
                <w:lang w:val="uk-UA" w:eastAsia="ar-SA"/>
              </w:rPr>
            </w:pPr>
            <w:r w:rsidRPr="00DF5A7C">
              <w:rPr>
                <w:sz w:val="22"/>
                <w:szCs w:val="22"/>
                <w:lang w:val="uk-UA" w:eastAsia="ar-SA"/>
              </w:rPr>
              <w:t>Виготовлення арматурних каркасів в перекриття, в умовах будівельного майданчика, діаметр арматури, 12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iCs/>
                <w:sz w:val="22"/>
                <w:szCs w:val="22"/>
                <w:lang w:val="uk-UA" w:eastAsia="ar-SA"/>
              </w:rPr>
            </w:pPr>
            <w:r w:rsidRPr="00DF5A7C">
              <w:rPr>
                <w:iCs/>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iCs/>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184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iCs/>
                <w:sz w:val="22"/>
                <w:szCs w:val="22"/>
                <w:lang w:val="uk-UA" w:eastAsia="ar-SA"/>
              </w:rPr>
            </w:pPr>
            <w:r w:rsidRPr="00DF5A7C">
              <w:rPr>
                <w:sz w:val="22"/>
                <w:szCs w:val="22"/>
                <w:lang w:val="uk-UA" w:eastAsia="ar-SA"/>
              </w:rPr>
              <w:t>Улаштування основи опалубки перекриттів (профнастила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iCs/>
                <w:sz w:val="22"/>
                <w:szCs w:val="22"/>
                <w:lang w:val="uk-UA" w:eastAsia="ar-SA"/>
              </w:rPr>
            </w:pPr>
            <w:r w:rsidRPr="00DF5A7C">
              <w:rPr>
                <w:iCs/>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iCs/>
                <w:sz w:val="22"/>
                <w:szCs w:val="22"/>
                <w:lang w:val="uk-UA" w:eastAsia="ar-SA"/>
              </w:rPr>
              <w:t>0,0</w:t>
            </w:r>
            <w:r w:rsidR="00C00407" w:rsidRPr="00DF5A7C">
              <w:rPr>
                <w:iCs/>
                <w:sz w:val="22"/>
                <w:szCs w:val="22"/>
                <w:lang w:val="uk-UA" w:eastAsia="ar-SA"/>
              </w:rPr>
              <w:t>0</w:t>
            </w:r>
            <w:r w:rsidRPr="00DF5A7C">
              <w:rPr>
                <w:iCs/>
                <w:sz w:val="22"/>
                <w:szCs w:val="22"/>
                <w:lang w:val="uk-UA" w:eastAsia="ar-SA"/>
              </w:rPr>
              <w:t>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ПРОРІЗИ</w:t>
            </w:r>
          </w:p>
        </w:tc>
        <w:tc>
          <w:tcPr>
            <w:tcW w:w="1134"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en-US" w:eastAsia="ar-SA"/>
              </w:rPr>
              <w:t>1</w:t>
            </w:r>
            <w:r w:rsidRPr="00DF5A7C">
              <w:rPr>
                <w:sz w:val="22"/>
                <w:szCs w:val="22"/>
                <w:lang w:val="uk-UA" w:eastAsia="ar-SA"/>
              </w:rPr>
              <w:t>85</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дверних коробок в кам'яних стiнах з</w:t>
            </w:r>
          </w:p>
          <w:p w:rsidR="00BC798C" w:rsidRPr="00DF5A7C" w:rsidRDefault="00BC798C" w:rsidP="00BC798C">
            <w:pPr>
              <w:suppressAutoHyphens/>
              <w:rPr>
                <w:sz w:val="22"/>
                <w:szCs w:val="22"/>
                <w:lang w:val="uk-UA" w:eastAsia="ar-SA"/>
              </w:rPr>
            </w:pPr>
            <w:r w:rsidRPr="00DF5A7C">
              <w:rPr>
                <w:sz w:val="22"/>
                <w:szCs w:val="22"/>
                <w:lang w:val="uk-UA" w:eastAsia="ar-SA"/>
              </w:rPr>
              <w:t>вiдбиванням штукатурки в укосах</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шт</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186</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дверних полотен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0,032</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187</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наличникiв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0,1008</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188</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ламінованих дверних блоків із</w:t>
            </w:r>
          </w:p>
          <w:p w:rsidR="00BC798C" w:rsidRPr="00DF5A7C" w:rsidRDefault="00BC798C" w:rsidP="00BC798C">
            <w:pPr>
              <w:suppressAutoHyphens/>
              <w:rPr>
                <w:sz w:val="22"/>
                <w:szCs w:val="22"/>
                <w:lang w:val="uk-UA" w:eastAsia="ar-SA"/>
              </w:rPr>
            </w:pPr>
            <w:r w:rsidRPr="00DF5A7C">
              <w:rPr>
                <w:sz w:val="22"/>
                <w:szCs w:val="22"/>
                <w:lang w:val="uk-UA" w:eastAsia="ar-SA"/>
              </w:rPr>
              <w:t>застосуванням анкерів і монтажної піни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 блок</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189</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дверних коробок в кам'яних стiнах</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дверних полотен внутрiшнiх в</w:t>
            </w:r>
          </w:p>
          <w:p w:rsidR="00BC798C" w:rsidRPr="00DF5A7C" w:rsidRDefault="00BC798C" w:rsidP="00BC798C">
            <w:pPr>
              <w:suppressAutoHyphens/>
              <w:rPr>
                <w:sz w:val="22"/>
                <w:szCs w:val="22"/>
                <w:lang w:val="uk-UA" w:eastAsia="ar-SA"/>
              </w:rPr>
            </w:pPr>
            <w:r w:rsidRPr="00DF5A7C">
              <w:rPr>
                <w:sz w:val="22"/>
                <w:szCs w:val="22"/>
                <w:lang w:val="uk-UA" w:eastAsia="ar-SA"/>
              </w:rPr>
              <w:t>тех.приміщеннях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Заповнення віконних прорiзiв готовими блоками </w:t>
            </w:r>
          </w:p>
          <w:p w:rsidR="00BC798C" w:rsidRPr="00DF5A7C" w:rsidRDefault="00BC798C" w:rsidP="00BC798C">
            <w:pPr>
              <w:suppressAutoHyphens/>
              <w:rPr>
                <w:sz w:val="22"/>
                <w:szCs w:val="22"/>
                <w:lang w:val="uk-UA" w:eastAsia="ar-SA"/>
              </w:rPr>
            </w:pPr>
            <w:r w:rsidRPr="00DF5A7C">
              <w:rPr>
                <w:sz w:val="22"/>
                <w:szCs w:val="22"/>
                <w:lang w:val="uk-UA" w:eastAsia="ar-SA"/>
              </w:rPr>
              <w:t> з металлопластику у г/к перегородках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0,0648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EC487B" w:rsidP="00BC798C">
            <w:pPr>
              <w:suppressAutoHyphens/>
              <w:rPr>
                <w:sz w:val="22"/>
                <w:szCs w:val="22"/>
                <w:lang w:val="uk-UA" w:eastAsia="ar-SA"/>
              </w:rPr>
            </w:pPr>
            <w:r w:rsidRPr="00DF5A7C">
              <w:rPr>
                <w:sz w:val="22"/>
                <w:szCs w:val="22"/>
                <w:lang w:val="uk-UA" w:eastAsia="ar-SA"/>
              </w:rPr>
              <w:t>Заповнення две</w:t>
            </w:r>
            <w:r w:rsidR="00BC798C" w:rsidRPr="00DF5A7C">
              <w:rPr>
                <w:sz w:val="22"/>
                <w:szCs w:val="22"/>
                <w:lang w:val="uk-UA" w:eastAsia="ar-SA"/>
              </w:rPr>
              <w:t>рних прорiзiв готовими блоками </w:t>
            </w:r>
          </w:p>
          <w:p w:rsidR="00BC798C" w:rsidRPr="00DF5A7C" w:rsidRDefault="00BC798C" w:rsidP="00BC798C">
            <w:pPr>
              <w:suppressAutoHyphens/>
              <w:rPr>
                <w:sz w:val="22"/>
                <w:szCs w:val="22"/>
                <w:lang w:val="uk-UA" w:eastAsia="ar-SA"/>
              </w:rPr>
            </w:pPr>
            <w:r w:rsidRPr="00DF5A7C">
              <w:rPr>
                <w:sz w:val="22"/>
                <w:szCs w:val="22"/>
                <w:lang w:val="uk-UA" w:eastAsia="ar-SA"/>
              </w:rPr>
              <w:t> з металопластику у  г/к перегородках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Посилення перегородок каркасом із сталевих профілів з</w:t>
            </w:r>
          </w:p>
          <w:p w:rsidR="00BC798C" w:rsidRPr="00DF5A7C" w:rsidRDefault="00BC798C" w:rsidP="00BC798C">
            <w:pPr>
              <w:suppressAutoHyphens/>
              <w:rPr>
                <w:sz w:val="22"/>
                <w:szCs w:val="22"/>
                <w:lang w:val="uk-UA" w:eastAsia="ar-SA"/>
              </w:rPr>
            </w:pPr>
            <w:r w:rsidRPr="00DF5A7C">
              <w:rPr>
                <w:sz w:val="22"/>
                <w:szCs w:val="22"/>
                <w:lang w:val="uk-UA" w:eastAsia="ar-SA"/>
              </w:rPr>
              <w:t>додатковим підсиленням стояків дерев'яними брусами</w:t>
            </w:r>
          </w:p>
          <w:p w:rsidR="00BC798C" w:rsidRPr="00DF5A7C" w:rsidRDefault="00BC798C" w:rsidP="00BC798C">
            <w:pPr>
              <w:suppressAutoHyphens/>
              <w:rPr>
                <w:sz w:val="22"/>
                <w:szCs w:val="22"/>
                <w:lang w:val="uk-UA" w:eastAsia="ar-SA"/>
              </w:rPr>
            </w:pPr>
            <w:r w:rsidRPr="00DF5A7C">
              <w:rPr>
                <w:sz w:val="22"/>
                <w:szCs w:val="22"/>
                <w:lang w:val="uk-UA" w:eastAsia="ar-SA"/>
              </w:rPr>
              <w:t>під навісне обладнання,та улаштування дверей</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склопакетів фасадної системи 0,8 * 0,5 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стулки вікна фасадної системи 0,8 * 1,8 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алюмінієвих профілів фасадної системи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алюмінієвих профілів фасадної системи (після демонтажу)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декоративної планки на алюмінієві профілі фасадної системи (відсутні)</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дверей 0,8 * 2,14 м фасадної системи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вікна металопласт. 3000х1920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0,0759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 xml:space="preserve">Монтаж вікна </w:t>
            </w:r>
            <w:r w:rsidR="00E5547C" w:rsidRPr="00DF5A7C">
              <w:rPr>
                <w:sz w:val="22"/>
                <w:szCs w:val="22"/>
                <w:lang w:val="uk-UA" w:eastAsia="ar-SA"/>
              </w:rPr>
              <w:t>3000х1920 мм, протипожежного ЕІ</w:t>
            </w:r>
            <w:r w:rsidRPr="00DF5A7C">
              <w:rPr>
                <w:sz w:val="22"/>
                <w:szCs w:val="22"/>
                <w:lang w:val="uk-UA" w:eastAsia="ar-SA"/>
              </w:rPr>
              <w:t>60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0,0759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підвіконника пластикового шир. 300мм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en-US" w:eastAsia="ar-SA"/>
              </w:rPr>
            </w:pPr>
            <w:r w:rsidRPr="00DF5A7C">
              <w:rPr>
                <w:bCs/>
                <w:sz w:val="22"/>
                <w:szCs w:val="22"/>
                <w:u w:val="single"/>
                <w:lang w:val="uk-UA" w:eastAsia="ar-SA"/>
              </w:rPr>
              <w:t> 8-й поверх</w:t>
            </w:r>
          </w:p>
          <w:p w:rsidR="00D1357B" w:rsidRPr="00DF5A7C" w:rsidRDefault="00D1357B" w:rsidP="00BC798C">
            <w:pPr>
              <w:suppressAutoHyphens/>
              <w:jc w:val="center"/>
              <w:rPr>
                <w:sz w:val="22"/>
                <w:szCs w:val="22"/>
                <w:lang w:val="en-US"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Демонтажні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Очищення приміщень вiд сміття (існуючого)</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0,00253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покриття із плiвки зі стiн i покрівель</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3,17803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каркасних г/к перегородок</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1,4879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СТЕЛЯ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каркасу підвісних стель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2,8291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Укладання плит стельових в каркас стелі "Армстронг"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2,8291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каркасу багаторівневих підвісних стель із</w:t>
            </w:r>
          </w:p>
          <w:p w:rsidR="00BC798C" w:rsidRPr="00DF5A7C" w:rsidRDefault="00BC798C" w:rsidP="00BC798C">
            <w:pPr>
              <w:suppressAutoHyphens/>
              <w:rPr>
                <w:sz w:val="22"/>
                <w:szCs w:val="22"/>
                <w:lang w:val="uk-UA" w:eastAsia="ar-SA"/>
              </w:rPr>
            </w:pPr>
            <w:r w:rsidRPr="00DF5A7C">
              <w:rPr>
                <w:sz w:val="22"/>
                <w:szCs w:val="22"/>
                <w:lang w:val="uk-UA" w:eastAsia="ar-SA"/>
              </w:rPr>
              <w:t>металевих профілів для підшивання гіпсокартонними і</w:t>
            </w:r>
          </w:p>
          <w:p w:rsidR="00BC798C" w:rsidRPr="00DF5A7C" w:rsidRDefault="00BC798C" w:rsidP="00BC798C">
            <w:pPr>
              <w:suppressAutoHyphens/>
              <w:rPr>
                <w:sz w:val="22"/>
                <w:szCs w:val="22"/>
                <w:lang w:val="uk-UA" w:eastAsia="ar-SA"/>
              </w:rPr>
            </w:pPr>
            <w:r w:rsidRPr="00DF5A7C">
              <w:rPr>
                <w:sz w:val="22"/>
                <w:szCs w:val="22"/>
                <w:lang w:val="uk-UA" w:eastAsia="ar-SA"/>
              </w:rPr>
              <w:t>гіпсоволонистими 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 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0,08132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підшивки вертикальних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підвісних стель гіпсокартонними або гіпсоволокнистим и</w:t>
            </w:r>
          </w:p>
          <w:p w:rsidR="00BC798C" w:rsidRPr="00DF5A7C" w:rsidRDefault="00BC798C" w:rsidP="00BC798C">
            <w:pPr>
              <w:suppressAutoHyphens/>
              <w:rPr>
                <w:sz w:val="22"/>
                <w:szCs w:val="22"/>
                <w:lang w:val="uk-UA" w:eastAsia="ar-SA"/>
              </w:rPr>
            </w:pPr>
            <w:r w:rsidRPr="00DF5A7C">
              <w:rPr>
                <w:sz w:val="22"/>
                <w:szCs w:val="22"/>
                <w:lang w:val="uk-UA" w:eastAsia="ar-SA"/>
              </w:rPr>
              <w:t>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0,1278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підшивки горизонтальних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підвісних стель гіпсокартонними або гіпсоволокнистими</w:t>
            </w:r>
          </w:p>
          <w:p w:rsidR="00BC798C" w:rsidRPr="00DF5A7C" w:rsidRDefault="00BC798C" w:rsidP="00BC798C">
            <w:pPr>
              <w:suppressAutoHyphens/>
              <w:rPr>
                <w:sz w:val="22"/>
                <w:szCs w:val="22"/>
                <w:lang w:val="uk-UA" w:eastAsia="ar-SA"/>
              </w:rPr>
            </w:pPr>
            <w:r w:rsidRPr="00DF5A7C">
              <w:rPr>
                <w:sz w:val="22"/>
                <w:szCs w:val="22"/>
                <w:lang w:val="uk-UA" w:eastAsia="ar-SA"/>
              </w:rPr>
              <w:t>листами.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0,1278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стель шпаклівкою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стель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по збiрних конструкцiях,</w:t>
            </w:r>
          </w:p>
          <w:p w:rsidR="00BC798C" w:rsidRPr="00DF5A7C" w:rsidRDefault="00BC798C" w:rsidP="00BC798C">
            <w:pPr>
              <w:suppressAutoHyphens/>
              <w:rPr>
                <w:sz w:val="22"/>
                <w:szCs w:val="22"/>
                <w:lang w:val="uk-UA" w:eastAsia="ar-SA"/>
              </w:rPr>
            </w:pPr>
            <w:r w:rsidRPr="00DF5A7C">
              <w:rPr>
                <w:sz w:val="22"/>
                <w:szCs w:val="22"/>
                <w:lang w:val="uk-UA" w:eastAsia="ar-SA"/>
              </w:rPr>
              <w:t>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auto"/>
            </w:tcBorders>
            <w:shd w:val="clear" w:color="auto" w:fill="auto"/>
            <w:vAlign w:val="center"/>
          </w:tcPr>
          <w:p w:rsidR="00D1357B" w:rsidRPr="00DF5A7C" w:rsidRDefault="00BC798C" w:rsidP="00D1357B">
            <w:pPr>
              <w:suppressAutoHyphens/>
              <w:jc w:val="center"/>
              <w:rPr>
                <w:sz w:val="22"/>
                <w:szCs w:val="22"/>
                <w:lang w:val="en-US" w:eastAsia="ar-SA"/>
              </w:rPr>
            </w:pPr>
            <w:r w:rsidRPr="00DF5A7C">
              <w:rPr>
                <w:sz w:val="22"/>
                <w:szCs w:val="22"/>
                <w:u w:val="single"/>
                <w:lang w:val="uk-UA" w:eastAsia="ar-SA"/>
              </w:rPr>
              <w:t>СТІНИ ТА ПЕРЕГОРОДКИ</w:t>
            </w:r>
          </w:p>
        </w:tc>
        <w:tc>
          <w:tcPr>
            <w:tcW w:w="1134"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213</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Вiдбивання штукатурки по цеглi та бетону зi стiн та</w:t>
            </w:r>
          </w:p>
          <w:p w:rsidR="00BC798C" w:rsidRPr="00DF5A7C" w:rsidRDefault="00BC798C" w:rsidP="00BC798C">
            <w:pPr>
              <w:suppressAutoHyphens/>
              <w:rPr>
                <w:sz w:val="22"/>
                <w:szCs w:val="22"/>
                <w:lang w:val="uk-UA" w:eastAsia="ar-SA"/>
              </w:rPr>
            </w:pPr>
            <w:r w:rsidRPr="00DF5A7C">
              <w:rPr>
                <w:sz w:val="22"/>
                <w:szCs w:val="22"/>
                <w:lang w:val="uk-UA" w:eastAsia="ar-SA"/>
              </w:rPr>
              <w:t>стель, площа вiдбивання в одному мiсцi бiльше 5 м2</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0,15</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en-US" w:eastAsia="ar-SA"/>
              </w:rPr>
            </w:pPr>
            <w:r w:rsidRPr="00DF5A7C">
              <w:rPr>
                <w:sz w:val="22"/>
                <w:szCs w:val="22"/>
                <w:lang w:val="uk-UA" w:eastAsia="ar-SA"/>
              </w:rPr>
              <w:t>214</w:t>
            </w:r>
          </w:p>
          <w:p w:rsidR="00D1357B" w:rsidRPr="00DF5A7C" w:rsidRDefault="00D1357B" w:rsidP="00BC798C">
            <w:pPr>
              <w:suppressAutoHyphens/>
              <w:jc w:val="center"/>
              <w:rPr>
                <w:sz w:val="22"/>
                <w:szCs w:val="22"/>
                <w:lang w:val="en-US" w:eastAsia="ar-SA"/>
              </w:rPr>
            </w:pP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перегородок на металевому каркасі з</w:t>
            </w:r>
          </w:p>
          <w:p w:rsidR="00BC798C" w:rsidRPr="00DF5A7C" w:rsidRDefault="00BC798C" w:rsidP="00BC798C">
            <w:pPr>
              <w:suppressAutoHyphens/>
              <w:rPr>
                <w:sz w:val="22"/>
                <w:szCs w:val="22"/>
                <w:lang w:val="uk-UA" w:eastAsia="ar-SA"/>
              </w:rPr>
            </w:pPr>
            <w:r w:rsidRPr="00DF5A7C">
              <w:rPr>
                <w:sz w:val="22"/>
                <w:szCs w:val="22"/>
                <w:lang w:val="uk-UA" w:eastAsia="ar-SA"/>
              </w:rPr>
              <w:t>гіпсокартонних листів або гіпсоволокнистих плит у</w:t>
            </w:r>
          </w:p>
          <w:p w:rsidR="00BC798C" w:rsidRPr="00DF5A7C" w:rsidRDefault="00BC798C" w:rsidP="00BC798C">
            <w:pPr>
              <w:suppressAutoHyphens/>
              <w:rPr>
                <w:sz w:val="22"/>
                <w:szCs w:val="22"/>
                <w:lang w:val="uk-UA" w:eastAsia="ar-SA"/>
              </w:rPr>
            </w:pPr>
            <w:r w:rsidRPr="00DF5A7C">
              <w:rPr>
                <w:sz w:val="22"/>
                <w:szCs w:val="22"/>
                <w:lang w:val="uk-UA" w:eastAsia="ar-SA"/>
              </w:rPr>
              <w:lastRenderedPageBreak/>
              <w:t>будівлях промислових підпріємств з ізоляційною</w:t>
            </w:r>
          </w:p>
          <w:p w:rsidR="00BC798C" w:rsidRPr="00DF5A7C" w:rsidRDefault="00BC798C" w:rsidP="00BC798C">
            <w:pPr>
              <w:suppressAutoHyphens/>
              <w:rPr>
                <w:sz w:val="22"/>
                <w:szCs w:val="22"/>
                <w:lang w:val="uk-UA" w:eastAsia="ar-SA"/>
              </w:rPr>
            </w:pPr>
            <w:r w:rsidRPr="00DF5A7C">
              <w:rPr>
                <w:sz w:val="22"/>
                <w:szCs w:val="22"/>
                <w:lang w:val="uk-UA" w:eastAsia="ar-SA"/>
              </w:rPr>
              <w:t>прокладкою товщиною 100 мм</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en-US" w:eastAsia="ar-SA"/>
              </w:rPr>
            </w:pPr>
            <w:r w:rsidRPr="00DF5A7C">
              <w:rPr>
                <w:sz w:val="22"/>
                <w:szCs w:val="22"/>
                <w:lang w:val="uk-UA" w:eastAsia="ar-SA"/>
              </w:rPr>
              <w:lastRenderedPageBreak/>
              <w:t>100м2</w:t>
            </w:r>
          </w:p>
          <w:p w:rsidR="00D1357B" w:rsidRPr="00DF5A7C" w:rsidRDefault="00D1357B" w:rsidP="00BC798C">
            <w:pPr>
              <w:suppressAutoHyphens/>
              <w:jc w:val="center"/>
              <w:rPr>
                <w:sz w:val="22"/>
                <w:szCs w:val="22"/>
                <w:lang w:val="en-US" w:eastAsia="ar-SA"/>
              </w:rPr>
            </w:pP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en-US" w:eastAsia="ar-SA"/>
              </w:rPr>
            </w:pPr>
            <w:r w:rsidRPr="00DF5A7C">
              <w:rPr>
                <w:sz w:val="22"/>
                <w:szCs w:val="22"/>
                <w:lang w:val="uk-UA" w:eastAsia="ar-SA"/>
              </w:rPr>
              <w:t>0,0375</w:t>
            </w:r>
          </w:p>
          <w:p w:rsidR="00D1357B" w:rsidRPr="00DF5A7C" w:rsidRDefault="00D1357B" w:rsidP="00BC798C">
            <w:pPr>
              <w:suppressAutoHyphens/>
              <w:jc w:val="center"/>
              <w:rPr>
                <w:sz w:val="22"/>
                <w:szCs w:val="22"/>
                <w:lang w:val="en-US"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215</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перегородок на металевому каркасі з</w:t>
            </w:r>
          </w:p>
          <w:p w:rsidR="00BC798C" w:rsidRPr="00DF5A7C" w:rsidRDefault="00BC798C" w:rsidP="00BC798C">
            <w:pPr>
              <w:suppressAutoHyphens/>
              <w:rPr>
                <w:sz w:val="22"/>
                <w:szCs w:val="22"/>
                <w:lang w:val="uk-UA" w:eastAsia="ar-SA"/>
              </w:rPr>
            </w:pPr>
            <w:r w:rsidRPr="00DF5A7C">
              <w:rPr>
                <w:sz w:val="22"/>
                <w:szCs w:val="22"/>
                <w:lang w:val="uk-UA" w:eastAsia="ar-SA"/>
              </w:rPr>
              <w:t>гіпсокартонних листів або гіпсоволокнистих плит у</w:t>
            </w:r>
          </w:p>
          <w:p w:rsidR="00BC798C" w:rsidRPr="00DF5A7C" w:rsidRDefault="00BC798C" w:rsidP="00BC798C">
            <w:pPr>
              <w:suppressAutoHyphens/>
              <w:rPr>
                <w:sz w:val="22"/>
                <w:szCs w:val="22"/>
                <w:lang w:val="uk-UA" w:eastAsia="ar-SA"/>
              </w:rPr>
            </w:pPr>
            <w:r w:rsidRPr="00DF5A7C">
              <w:rPr>
                <w:sz w:val="22"/>
                <w:szCs w:val="22"/>
                <w:lang w:val="uk-UA" w:eastAsia="ar-SA"/>
              </w:rPr>
              <w:t>будівлях промислових підпріємств з ізоляційною</w:t>
            </w:r>
          </w:p>
          <w:p w:rsidR="00BC798C" w:rsidRPr="00DF5A7C" w:rsidRDefault="00BC798C" w:rsidP="00BC798C">
            <w:pPr>
              <w:suppressAutoHyphens/>
              <w:rPr>
                <w:sz w:val="22"/>
                <w:szCs w:val="22"/>
                <w:lang w:val="uk-UA" w:eastAsia="ar-SA"/>
              </w:rPr>
            </w:pPr>
            <w:r w:rsidRPr="00DF5A7C">
              <w:rPr>
                <w:sz w:val="22"/>
                <w:szCs w:val="22"/>
                <w:lang w:val="uk-UA" w:eastAsia="ar-SA"/>
              </w:rPr>
              <w:t>прокладкою товщиною 100 мм</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0,3517</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216</w:t>
            </w:r>
          </w:p>
        </w:tc>
        <w:tc>
          <w:tcPr>
            <w:tcW w:w="6505"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обшивки колон периметром до 1600 мм</w:t>
            </w:r>
          </w:p>
          <w:p w:rsidR="00BC798C" w:rsidRPr="00DF5A7C" w:rsidRDefault="00BC798C" w:rsidP="00BC798C">
            <w:pPr>
              <w:suppressAutoHyphens/>
              <w:rPr>
                <w:sz w:val="22"/>
                <w:szCs w:val="22"/>
                <w:lang w:val="uk-UA" w:eastAsia="ar-SA"/>
              </w:rPr>
            </w:pPr>
            <w:r w:rsidRPr="00DF5A7C">
              <w:rPr>
                <w:sz w:val="22"/>
                <w:szCs w:val="22"/>
                <w:lang w:val="uk-UA" w:eastAsia="ar-SA"/>
              </w:rPr>
              <w:t>гіпсокартонними і гіпсоволокнистими листами з</w:t>
            </w:r>
          </w:p>
          <w:p w:rsidR="00BC798C" w:rsidRPr="00DF5A7C" w:rsidRDefault="00BC798C" w:rsidP="00BC798C">
            <w:pPr>
              <w:suppressAutoHyphens/>
              <w:rPr>
                <w:sz w:val="22"/>
                <w:szCs w:val="22"/>
                <w:lang w:val="uk-UA" w:eastAsia="ar-SA"/>
              </w:rPr>
            </w:pPr>
            <w:r w:rsidRPr="00DF5A7C">
              <w:rPr>
                <w:sz w:val="22"/>
                <w:szCs w:val="22"/>
                <w:lang w:val="uk-UA" w:eastAsia="ar-SA"/>
              </w:rPr>
              <w:t>улаштуванням металевого каркасу</w:t>
            </w:r>
          </w:p>
        </w:tc>
        <w:tc>
          <w:tcPr>
            <w:tcW w:w="1134"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0,0768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обшивки стiн гiпсокартонними плитами</w:t>
            </w:r>
          </w:p>
          <w:p w:rsidR="00BC798C" w:rsidRPr="00DF5A7C" w:rsidRDefault="00BC798C" w:rsidP="00BC798C">
            <w:pPr>
              <w:suppressAutoHyphens/>
              <w:rPr>
                <w:sz w:val="22"/>
                <w:szCs w:val="22"/>
                <w:lang w:val="uk-UA" w:eastAsia="ar-SA"/>
              </w:rPr>
            </w:pPr>
            <w:r w:rsidRPr="00DF5A7C">
              <w:rPr>
                <w:sz w:val="22"/>
                <w:szCs w:val="22"/>
                <w:lang w:val="uk-UA" w:eastAsia="ar-SA"/>
              </w:rPr>
              <w:t>[фальшстiни] по металевому каркасу</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бетонних i обштукатурених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грунтовкою (перед штукатуренням)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Суцiльне вирiвнювання бетонних поверхонь стiн</w:t>
            </w:r>
          </w:p>
          <w:p w:rsidR="00BC798C" w:rsidRPr="00DF5A7C" w:rsidRDefault="00BC798C" w:rsidP="00BC798C">
            <w:pPr>
              <w:suppressAutoHyphens/>
              <w:rPr>
                <w:sz w:val="22"/>
                <w:szCs w:val="22"/>
                <w:lang w:val="uk-UA" w:eastAsia="ar-SA"/>
              </w:rPr>
            </w:pPr>
            <w:r w:rsidRPr="00DF5A7C">
              <w:rPr>
                <w:sz w:val="22"/>
                <w:szCs w:val="22"/>
                <w:lang w:val="uk-UA" w:eastAsia="ar-SA"/>
              </w:rPr>
              <w:t>[одношарове штукатурення], товщина шару 10 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Штукатурення плоских поверхонь вiконних та дверних</w:t>
            </w:r>
          </w:p>
          <w:p w:rsidR="00BC798C" w:rsidRPr="00DF5A7C" w:rsidRDefault="00BC798C" w:rsidP="00BC798C">
            <w:pPr>
              <w:suppressAutoHyphens/>
              <w:rPr>
                <w:sz w:val="22"/>
                <w:szCs w:val="22"/>
                <w:lang w:val="uk-UA" w:eastAsia="ar-SA"/>
              </w:rPr>
            </w:pPr>
            <w:r w:rsidRPr="00DF5A7C">
              <w:rPr>
                <w:sz w:val="22"/>
                <w:szCs w:val="22"/>
                <w:lang w:val="uk-UA" w:eastAsia="ar-SA"/>
              </w:rPr>
              <w:t>укосiв по бетону та каменю</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0,0175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5,1879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стін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5,1879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ПІДЛОГА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покриттiв пiдлог з керамiчних плиток</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2,1631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цементних покриттiв пiдлог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2,4256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12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iCs/>
                <w:sz w:val="22"/>
                <w:szCs w:val="22"/>
                <w:lang w:val="uk-UA" w:eastAsia="ar-SA"/>
              </w:rPr>
            </w:pPr>
            <w:r w:rsidRPr="00DF5A7C">
              <w:rPr>
                <w:sz w:val="22"/>
                <w:szCs w:val="22"/>
                <w:lang w:val="uk-UA" w:eastAsia="ar-SA"/>
              </w:rPr>
              <w:t>Улаштування перекриттів по стальних балках і монолітних ділянок при збірному залізобетонному перекритті площею більше 5 м2, приведеною товщиною до 100 мм бетон важкий В 15 (М 200), крупність заповнювача 10-20мм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iCs/>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iCs/>
                <w:sz w:val="22"/>
                <w:szCs w:val="22"/>
                <w:lang w:val="uk-UA" w:eastAsia="ar-SA"/>
              </w:rPr>
            </w:pPr>
            <w:r w:rsidRPr="00DF5A7C">
              <w:rPr>
                <w:sz w:val="22"/>
                <w:szCs w:val="22"/>
                <w:lang w:val="uk-UA" w:eastAsia="ar-SA"/>
              </w:rPr>
              <w:t>Готування важкого бетону на щебені, клас бетону В15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iCs/>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0,01632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iCs/>
                <w:sz w:val="22"/>
                <w:szCs w:val="22"/>
                <w:lang w:val="uk-UA" w:eastAsia="ar-SA"/>
              </w:rPr>
            </w:pPr>
            <w:r w:rsidRPr="00DF5A7C">
              <w:rPr>
                <w:sz w:val="22"/>
                <w:szCs w:val="22"/>
                <w:lang w:val="uk-UA" w:eastAsia="ar-SA"/>
              </w:rPr>
              <w:t>Виготовлення арматурних каркасів в перекриття, в умовах будівельного майданчика, діаметр арматури, 12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iCs/>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iCs/>
                <w:sz w:val="22"/>
                <w:szCs w:val="22"/>
                <w:lang w:val="uk-UA" w:eastAsia="ar-SA"/>
              </w:rPr>
            </w:pPr>
            <w:r w:rsidRPr="00DF5A7C">
              <w:rPr>
                <w:sz w:val="22"/>
                <w:szCs w:val="22"/>
                <w:lang w:val="uk-UA" w:eastAsia="ar-SA"/>
              </w:rPr>
              <w:t>Улаштування опалубки перекриттів (профнастила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iCs/>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Забивання вибоїв у цементних пiдлогах площею до 0,5</w:t>
            </w:r>
          </w:p>
          <w:p w:rsidR="00BC798C" w:rsidRPr="00DF5A7C" w:rsidRDefault="00BC798C" w:rsidP="00BC798C">
            <w:pPr>
              <w:suppressAutoHyphens/>
              <w:rPr>
                <w:sz w:val="22"/>
                <w:szCs w:val="22"/>
                <w:lang w:val="uk-UA" w:eastAsia="ar-SA"/>
              </w:rPr>
            </w:pPr>
            <w:r w:rsidRPr="00DF5A7C">
              <w:rPr>
                <w:sz w:val="22"/>
                <w:szCs w:val="22"/>
                <w:lang w:val="uk-UA" w:eastAsia="ar-SA"/>
              </w:rPr>
              <w:t>м2</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100мiсць</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0,85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230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цементної стяжки товщиною 20 мм по</w:t>
            </w:r>
          </w:p>
          <w:p w:rsidR="00BC798C" w:rsidRPr="00DF5A7C" w:rsidRDefault="00BC798C" w:rsidP="00BC798C">
            <w:pPr>
              <w:suppressAutoHyphens/>
              <w:rPr>
                <w:sz w:val="22"/>
                <w:szCs w:val="22"/>
                <w:lang w:val="uk-UA" w:eastAsia="ar-SA"/>
              </w:rPr>
            </w:pPr>
            <w:r w:rsidRPr="00DF5A7C">
              <w:rPr>
                <w:sz w:val="22"/>
                <w:szCs w:val="22"/>
                <w:lang w:val="uk-UA" w:eastAsia="ar-SA"/>
              </w:rPr>
              <w:t>бетоннiй основi площею понад 20 м2</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2,4256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231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На кожнi 5 мм змiни товщини шару цементної стяжки</w:t>
            </w:r>
          </w:p>
          <w:p w:rsidR="00BC798C" w:rsidRPr="00DF5A7C" w:rsidRDefault="00BC798C" w:rsidP="00BC798C">
            <w:pPr>
              <w:suppressAutoHyphens/>
              <w:rPr>
                <w:sz w:val="22"/>
                <w:szCs w:val="22"/>
                <w:lang w:val="uk-UA" w:eastAsia="ar-SA"/>
              </w:rPr>
            </w:pPr>
            <w:r w:rsidRPr="00DF5A7C">
              <w:rPr>
                <w:sz w:val="22"/>
                <w:szCs w:val="22"/>
                <w:lang w:val="uk-UA" w:eastAsia="ar-SA"/>
              </w:rPr>
              <w:t>додавати або виключати (+20мм ,до товщ.40мм)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2,4256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232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Армування стяжки фіброю</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2,4256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233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покриттів з керамічних плиток  на</w:t>
            </w:r>
          </w:p>
          <w:p w:rsidR="00BC798C" w:rsidRPr="00DF5A7C" w:rsidRDefault="00BC798C" w:rsidP="00BC798C">
            <w:pPr>
              <w:suppressAutoHyphens/>
              <w:rPr>
                <w:sz w:val="22"/>
                <w:szCs w:val="22"/>
                <w:lang w:val="uk-UA" w:eastAsia="ar-SA"/>
              </w:rPr>
            </w:pPr>
            <w:r w:rsidRPr="00DF5A7C">
              <w:rPr>
                <w:sz w:val="22"/>
                <w:szCs w:val="22"/>
                <w:lang w:val="uk-UA" w:eastAsia="ar-SA"/>
              </w:rPr>
              <w:t>розчині із сухої клеючої суміші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2,4256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234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плiнтусiв полiвiнiлхлоридних на шурупах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1,091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235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плінтусів шириною 70 мм з керамiчних</w:t>
            </w:r>
          </w:p>
          <w:p w:rsidR="00BC798C" w:rsidRPr="00DF5A7C" w:rsidRDefault="00BC798C" w:rsidP="00BC798C">
            <w:pPr>
              <w:suppressAutoHyphens/>
              <w:rPr>
                <w:sz w:val="22"/>
                <w:szCs w:val="22"/>
                <w:lang w:val="uk-UA" w:eastAsia="ar-SA"/>
              </w:rPr>
            </w:pPr>
            <w:r w:rsidRPr="00DF5A7C">
              <w:rPr>
                <w:sz w:val="22"/>
                <w:szCs w:val="22"/>
                <w:lang w:val="uk-UA" w:eastAsia="ar-SA"/>
              </w:rPr>
              <w:t>плиток розміром 30х30 см на розчині із сухої клеючої</w:t>
            </w:r>
          </w:p>
          <w:p w:rsidR="00BC798C" w:rsidRPr="00DF5A7C" w:rsidRDefault="00BC798C" w:rsidP="00BC798C">
            <w:pPr>
              <w:suppressAutoHyphens/>
              <w:rPr>
                <w:sz w:val="22"/>
                <w:szCs w:val="22"/>
                <w:lang w:val="uk-UA" w:eastAsia="ar-SA"/>
              </w:rPr>
            </w:pPr>
            <w:r w:rsidRPr="00DF5A7C">
              <w:rPr>
                <w:sz w:val="22"/>
                <w:szCs w:val="22"/>
                <w:lang w:val="uk-UA" w:eastAsia="ar-SA"/>
              </w:rPr>
              <w:t>суміші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0,59082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236</w:t>
            </w:r>
          </w:p>
        </w:tc>
        <w:tc>
          <w:tcPr>
            <w:tcW w:w="6505"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Промивання облицьованих поверхонь підлог</w:t>
            </w:r>
          </w:p>
        </w:tc>
        <w:tc>
          <w:tcPr>
            <w:tcW w:w="1134"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0,5695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237</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Затирання швів покриттiв пiдлог з керамiчних плиток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0,5695</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u w:val="single"/>
                <w:lang w:val="en-US" w:eastAsia="ar-SA"/>
              </w:rPr>
            </w:pPr>
            <w:r w:rsidRPr="00DF5A7C">
              <w:rPr>
                <w:sz w:val="22"/>
                <w:szCs w:val="22"/>
                <w:lang w:val="uk-UA" w:eastAsia="ar-SA"/>
              </w:rPr>
              <w:t> </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en-US" w:eastAsia="ar-SA"/>
              </w:rPr>
            </w:pPr>
            <w:r w:rsidRPr="00DF5A7C">
              <w:rPr>
                <w:sz w:val="22"/>
                <w:szCs w:val="22"/>
                <w:u w:val="single"/>
                <w:lang w:val="uk-UA" w:eastAsia="ar-SA"/>
              </w:rPr>
              <w:t>ПРОРІЗИ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238</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вікна металопласт. 3000х1920 мм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0,0759</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239</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 xml:space="preserve">Монтаж вікна </w:t>
            </w:r>
            <w:r w:rsidR="00E5547C" w:rsidRPr="00DF5A7C">
              <w:rPr>
                <w:sz w:val="22"/>
                <w:szCs w:val="22"/>
                <w:lang w:val="uk-UA" w:eastAsia="ar-SA"/>
              </w:rPr>
              <w:t>3000х1920 мм, протипожежного ЕІ</w:t>
            </w:r>
            <w:r w:rsidRPr="00DF5A7C">
              <w:rPr>
                <w:sz w:val="22"/>
                <w:szCs w:val="22"/>
                <w:lang w:val="uk-UA" w:eastAsia="ar-SA"/>
              </w:rPr>
              <w:t>60</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0,0759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дощок підвіконних пластикових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ламінованих дверних блоків із</w:t>
            </w:r>
          </w:p>
          <w:p w:rsidR="00BC798C" w:rsidRPr="00DF5A7C" w:rsidRDefault="00BC798C" w:rsidP="00BC798C">
            <w:pPr>
              <w:suppressAutoHyphens/>
              <w:rPr>
                <w:sz w:val="22"/>
                <w:szCs w:val="22"/>
                <w:lang w:val="uk-UA" w:eastAsia="ar-SA"/>
              </w:rPr>
            </w:pPr>
            <w:r w:rsidRPr="00DF5A7C">
              <w:rPr>
                <w:sz w:val="22"/>
                <w:szCs w:val="22"/>
                <w:lang w:val="uk-UA" w:eastAsia="ar-SA"/>
              </w:rPr>
              <w:t>застосуванням анкерів і монтажної піни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 блок</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дверних коробок в кам'яних стінах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0,108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дверних полотен внутрiшнiх в</w:t>
            </w:r>
          </w:p>
          <w:p w:rsidR="00BC798C" w:rsidRPr="00DF5A7C" w:rsidRDefault="00BC798C" w:rsidP="00BC798C">
            <w:pPr>
              <w:suppressAutoHyphens/>
              <w:rPr>
                <w:sz w:val="22"/>
                <w:szCs w:val="22"/>
                <w:lang w:val="uk-UA" w:eastAsia="ar-SA"/>
              </w:rPr>
            </w:pPr>
            <w:r w:rsidRPr="00DF5A7C">
              <w:rPr>
                <w:sz w:val="22"/>
                <w:szCs w:val="22"/>
                <w:lang w:val="uk-UA" w:eastAsia="ar-SA"/>
              </w:rPr>
              <w:t>тех. Приміщеннях (у тому числі 2 б/в)</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металевих дверних коробок iз</w:t>
            </w:r>
          </w:p>
          <w:p w:rsidR="00BC798C" w:rsidRPr="00DF5A7C" w:rsidRDefault="00BC798C" w:rsidP="00BC798C">
            <w:pPr>
              <w:suppressAutoHyphens/>
              <w:rPr>
                <w:sz w:val="22"/>
                <w:szCs w:val="22"/>
                <w:lang w:val="uk-UA" w:eastAsia="ar-SA"/>
              </w:rPr>
            </w:pPr>
            <w:r w:rsidRPr="00DF5A7C">
              <w:rPr>
                <w:sz w:val="22"/>
                <w:szCs w:val="22"/>
                <w:lang w:val="uk-UA" w:eastAsia="ar-SA"/>
              </w:rPr>
              <w:t>навішуванням дверних полотен</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0,0233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Обрамлення дверних прорiзiв профілем та брусом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Збільшення розміру дверного прорізу в цегляній стіні (існ.розм.904*2070мм на 904*2325мм)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0,004807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Пробивання круглих отворів д. до 25мм в цегляних стінах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Виготовлення посилення дверних прорізів із кутика 50*50*5 та полоси 50*4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0,0428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посилення дверного прорізу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0,0428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металевої конструкціі дверного прорізу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Фарбування металевої конструкціі дверного прорізу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 Сходи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СТЕЛЯ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Очищення вручну внутрішніх поверхонь стель від вапняної фарби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стель шпаклівкою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стель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по збiрних конструкцiях,</w:t>
            </w:r>
          </w:p>
          <w:p w:rsidR="00BC798C" w:rsidRPr="00DF5A7C" w:rsidRDefault="00BC798C" w:rsidP="00BC798C">
            <w:pPr>
              <w:suppressAutoHyphens/>
              <w:rPr>
                <w:sz w:val="22"/>
                <w:szCs w:val="22"/>
                <w:lang w:val="uk-UA" w:eastAsia="ar-SA"/>
              </w:rPr>
            </w:pPr>
            <w:r w:rsidRPr="00DF5A7C">
              <w:rPr>
                <w:sz w:val="22"/>
                <w:szCs w:val="22"/>
                <w:lang w:val="uk-UA" w:eastAsia="ar-SA"/>
              </w:rPr>
              <w:t>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СТІНИ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Вiдбивання штукатурки по цеглi та бетону зi стiн та</w:t>
            </w:r>
          </w:p>
          <w:p w:rsidR="00BC798C" w:rsidRPr="00DF5A7C" w:rsidRDefault="00BC798C" w:rsidP="00BC798C">
            <w:pPr>
              <w:suppressAutoHyphens/>
              <w:rPr>
                <w:sz w:val="22"/>
                <w:szCs w:val="22"/>
                <w:lang w:val="uk-UA" w:eastAsia="ar-SA"/>
              </w:rPr>
            </w:pPr>
            <w:r w:rsidRPr="00DF5A7C">
              <w:rPr>
                <w:sz w:val="22"/>
                <w:szCs w:val="22"/>
                <w:lang w:val="uk-UA" w:eastAsia="ar-SA"/>
              </w:rPr>
              <w:t>стель, площа вiдбивання в одному мiсцi бiльше 5 м2</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0,0771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бетонних i обштукатурених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грунтовкою (перед штукатуренням)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0,0771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Суцiльне вирiвнювання бетонних поверхонь стiн</w:t>
            </w:r>
          </w:p>
          <w:p w:rsidR="00BC798C" w:rsidRPr="00DF5A7C" w:rsidRDefault="00BC798C" w:rsidP="00BC798C">
            <w:pPr>
              <w:suppressAutoHyphens/>
              <w:rPr>
                <w:sz w:val="22"/>
                <w:szCs w:val="22"/>
                <w:lang w:val="uk-UA" w:eastAsia="ar-SA"/>
              </w:rPr>
            </w:pPr>
            <w:r w:rsidRPr="00DF5A7C">
              <w:rPr>
                <w:sz w:val="22"/>
                <w:szCs w:val="22"/>
                <w:lang w:val="uk-UA" w:eastAsia="ar-SA"/>
              </w:rPr>
              <w:t>[одношарове штукатурення], товщина шару 10 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0,0771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0,2571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Опорядження внутрішніх поверхонь укосів по каменю і</w:t>
            </w:r>
          </w:p>
          <w:p w:rsidR="00BC798C" w:rsidRPr="00DF5A7C" w:rsidRDefault="00BC798C" w:rsidP="00BC798C">
            <w:pPr>
              <w:suppressAutoHyphens/>
              <w:rPr>
                <w:sz w:val="22"/>
                <w:szCs w:val="22"/>
                <w:lang w:val="uk-UA" w:eastAsia="ar-SA"/>
              </w:rPr>
            </w:pPr>
            <w:r w:rsidRPr="00DF5A7C">
              <w:rPr>
                <w:sz w:val="22"/>
                <w:szCs w:val="22"/>
                <w:lang w:val="uk-UA" w:eastAsia="ar-SA"/>
              </w:rPr>
              <w:t>бетону декоративною мозаїчною штукатуркою</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0,2571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стiн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2,644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стін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2,644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торців сходових маршів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торців сходових маршів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auto"/>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Фасад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264</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Вiдбивання штукатурки по цеглi та бетону зi стiн та</w:t>
            </w:r>
          </w:p>
          <w:p w:rsidR="00BC798C" w:rsidRPr="00DF5A7C" w:rsidRDefault="00BC798C" w:rsidP="00BC798C">
            <w:pPr>
              <w:suppressAutoHyphens/>
              <w:rPr>
                <w:sz w:val="22"/>
                <w:szCs w:val="22"/>
                <w:lang w:val="uk-UA" w:eastAsia="ar-SA"/>
              </w:rPr>
            </w:pPr>
            <w:r w:rsidRPr="00DF5A7C">
              <w:rPr>
                <w:sz w:val="22"/>
                <w:szCs w:val="22"/>
                <w:lang w:val="uk-UA" w:eastAsia="ar-SA"/>
              </w:rPr>
              <w:t>стель, площа вiдбивання в одному мiсцi до 5 м2</w:t>
            </w:r>
          </w:p>
        </w:tc>
        <w:tc>
          <w:tcPr>
            <w:tcW w:w="1134" w:type="dxa"/>
            <w:gridSpan w:val="2"/>
            <w:vMerge w:val="restart"/>
            <w:tcBorders>
              <w:top w:val="single" w:sz="4" w:space="0" w:color="000000"/>
              <w:left w:val="single" w:sz="4" w:space="0" w:color="auto"/>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0,107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auto"/>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265</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Очищення вручну складних фасадiв вiд олiйної,</w:t>
            </w:r>
          </w:p>
          <w:p w:rsidR="00BC798C" w:rsidRPr="00DF5A7C" w:rsidRDefault="00BC798C" w:rsidP="00BC798C">
            <w:pPr>
              <w:suppressAutoHyphens/>
              <w:rPr>
                <w:sz w:val="22"/>
                <w:szCs w:val="22"/>
                <w:lang w:val="uk-UA" w:eastAsia="ar-SA"/>
              </w:rPr>
            </w:pPr>
            <w:r w:rsidRPr="00DF5A7C">
              <w:rPr>
                <w:sz w:val="22"/>
                <w:szCs w:val="22"/>
                <w:lang w:val="uk-UA" w:eastAsia="ar-SA"/>
              </w:rPr>
              <w:t>перхлорвiнiлової фарби</w:t>
            </w:r>
          </w:p>
        </w:tc>
        <w:tc>
          <w:tcPr>
            <w:tcW w:w="1134" w:type="dxa"/>
            <w:gridSpan w:val="2"/>
            <w:vMerge w:val="restart"/>
            <w:tcBorders>
              <w:top w:val="single" w:sz="4" w:space="0" w:color="000000"/>
              <w:left w:val="single" w:sz="4" w:space="0" w:color="auto"/>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0,0178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auto"/>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266</w:t>
            </w:r>
          </w:p>
        </w:tc>
        <w:tc>
          <w:tcPr>
            <w:tcW w:w="6505"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Промивання пофарбованих олiйними фарбами</w:t>
            </w:r>
          </w:p>
          <w:p w:rsidR="00BC798C" w:rsidRPr="00DF5A7C" w:rsidRDefault="00BC798C" w:rsidP="00BC798C">
            <w:pPr>
              <w:suppressAutoHyphens/>
              <w:rPr>
                <w:sz w:val="22"/>
                <w:szCs w:val="22"/>
                <w:lang w:val="uk-UA" w:eastAsia="ar-SA"/>
              </w:rPr>
            </w:pPr>
            <w:r w:rsidRPr="00DF5A7C">
              <w:rPr>
                <w:sz w:val="22"/>
                <w:szCs w:val="22"/>
                <w:lang w:val="uk-UA" w:eastAsia="ar-SA"/>
              </w:rPr>
              <w:t>поверхонь фасадiв</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0,0178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штукатурення  розчином</w:t>
            </w:r>
          </w:p>
          <w:p w:rsidR="00BC798C" w:rsidRPr="00DF5A7C" w:rsidRDefault="00BC798C" w:rsidP="00BC798C">
            <w:pPr>
              <w:suppressAutoHyphens/>
              <w:rPr>
                <w:sz w:val="22"/>
                <w:szCs w:val="22"/>
                <w:lang w:val="uk-UA" w:eastAsia="ar-SA"/>
              </w:rPr>
            </w:pPr>
            <w:r w:rsidRPr="00DF5A7C">
              <w:rPr>
                <w:sz w:val="22"/>
                <w:szCs w:val="22"/>
                <w:lang w:val="uk-UA" w:eastAsia="ar-SA"/>
              </w:rPr>
              <w:t>по каменю стiн фасадiв</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0,107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Герметизація стиків зовнішніх стін</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0,081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269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простих фасадiв пiд фарбування</w:t>
            </w:r>
          </w:p>
          <w:p w:rsidR="00BC798C" w:rsidRPr="00DF5A7C" w:rsidRDefault="00BC798C" w:rsidP="00BC798C">
            <w:pPr>
              <w:suppressAutoHyphens/>
              <w:rPr>
                <w:sz w:val="22"/>
                <w:szCs w:val="22"/>
                <w:lang w:val="uk-UA" w:eastAsia="ar-SA"/>
              </w:rPr>
            </w:pPr>
            <w:r w:rsidRPr="00DF5A7C">
              <w:rPr>
                <w:sz w:val="22"/>
                <w:szCs w:val="22"/>
                <w:lang w:val="uk-UA" w:eastAsia="ar-SA"/>
              </w:rPr>
              <w:t>перхлорвiнiловими фарбами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0,3564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270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Фарбування перхлорвiнiловими фарбами по</w:t>
            </w:r>
          </w:p>
          <w:p w:rsidR="00BC798C" w:rsidRPr="00DF5A7C" w:rsidRDefault="00BC798C" w:rsidP="00BC798C">
            <w:pPr>
              <w:suppressAutoHyphens/>
              <w:rPr>
                <w:sz w:val="22"/>
                <w:szCs w:val="22"/>
                <w:lang w:val="uk-UA" w:eastAsia="ar-SA"/>
              </w:rPr>
            </w:pPr>
            <w:r w:rsidRPr="00DF5A7C">
              <w:rPr>
                <w:sz w:val="22"/>
                <w:szCs w:val="22"/>
                <w:lang w:val="uk-UA" w:eastAsia="ar-SA"/>
              </w:rPr>
              <w:t>пiдготовленiй поверхнi простих фасадiв за 2 рази з</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0,3564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271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підсхідців вис. до  100мм із граніту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272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підсхідців вис. до  100мм із граніту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Балкон</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9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273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B45EF">
            <w:pPr>
              <w:suppressAutoHyphens/>
              <w:rPr>
                <w:sz w:val="22"/>
                <w:szCs w:val="22"/>
                <w:lang w:val="uk-UA" w:eastAsia="ar-SA"/>
              </w:rPr>
            </w:pPr>
            <w:r w:rsidRPr="00DF5A7C">
              <w:rPr>
                <w:sz w:val="22"/>
                <w:szCs w:val="22"/>
                <w:lang w:val="uk-UA" w:eastAsia="ar-SA"/>
              </w:rPr>
              <w:t>Утеплення фасадів мінеральними плитами товщиною 100 мм з опорядженням декоротивним розчином за технологією "CEREZIT"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0,1188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r w:rsidRPr="00DF5A7C">
              <w:rPr>
                <w:bCs/>
                <w:sz w:val="22"/>
                <w:szCs w:val="22"/>
                <w:u w:val="single"/>
                <w:lang w:val="uk-UA" w:eastAsia="ar-SA"/>
              </w:rPr>
              <w:t>Покрівля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Демонтажні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274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покриттiв покрiвлi з рулонних матерiалiв в</w:t>
            </w:r>
          </w:p>
          <w:p w:rsidR="00BC798C" w:rsidRPr="00DF5A7C" w:rsidRDefault="00BC798C" w:rsidP="00BC798C">
            <w:pPr>
              <w:suppressAutoHyphens/>
              <w:rPr>
                <w:sz w:val="22"/>
                <w:szCs w:val="22"/>
                <w:lang w:val="uk-UA" w:eastAsia="ar-SA"/>
              </w:rPr>
            </w:pPr>
            <w:r w:rsidRPr="00DF5A7C">
              <w:rPr>
                <w:sz w:val="22"/>
                <w:szCs w:val="22"/>
                <w:lang w:val="uk-UA" w:eastAsia="ar-SA"/>
              </w:rPr>
              <w:t>1-3 шари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275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пояскiв, сандрикiв, жолобiв, вiдливiв, звисiв</w:t>
            </w:r>
          </w:p>
          <w:p w:rsidR="00BC798C" w:rsidRPr="00DF5A7C" w:rsidRDefault="00BC798C" w:rsidP="00BC798C">
            <w:pPr>
              <w:suppressAutoHyphens/>
              <w:rPr>
                <w:sz w:val="22"/>
                <w:szCs w:val="22"/>
                <w:lang w:val="uk-UA" w:eastAsia="ar-SA"/>
              </w:rPr>
            </w:pPr>
            <w:r w:rsidRPr="00DF5A7C">
              <w:rPr>
                <w:sz w:val="22"/>
                <w:szCs w:val="22"/>
                <w:lang w:val="uk-UA" w:eastAsia="ar-SA"/>
              </w:rPr>
              <w:t>тощо з листової сталi</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276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парапетних грат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277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покриттiв з керамiчних плиток</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278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цементних покриттiв 3 см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279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На кожнi 5 мм змiни товщини шару цементної стяжки</w:t>
            </w:r>
          </w:p>
          <w:p w:rsidR="00BC798C" w:rsidRPr="00DF5A7C" w:rsidRDefault="00BC798C" w:rsidP="00BC798C">
            <w:pPr>
              <w:suppressAutoHyphens/>
              <w:rPr>
                <w:sz w:val="22"/>
                <w:szCs w:val="22"/>
                <w:lang w:val="uk-UA" w:eastAsia="ar-SA"/>
              </w:rPr>
            </w:pPr>
            <w:r w:rsidRPr="00DF5A7C">
              <w:rPr>
                <w:sz w:val="22"/>
                <w:szCs w:val="22"/>
                <w:lang w:val="uk-UA" w:eastAsia="ar-SA"/>
              </w:rPr>
              <w:t>додавати або виключати (+20 мм до товщини 50 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утеплення покриттів плитами iз пінопласту</w:t>
            </w:r>
          </w:p>
          <w:p w:rsidR="00BC798C" w:rsidRPr="00DF5A7C" w:rsidRDefault="00BC798C" w:rsidP="00BC798C">
            <w:pPr>
              <w:suppressAutoHyphens/>
              <w:rPr>
                <w:sz w:val="22"/>
                <w:szCs w:val="22"/>
                <w:lang w:val="uk-UA" w:eastAsia="ar-SA"/>
              </w:rPr>
            </w:pPr>
            <w:r w:rsidRPr="00DF5A7C">
              <w:rPr>
                <w:sz w:val="22"/>
                <w:szCs w:val="22"/>
                <w:lang w:val="uk-UA" w:eastAsia="ar-SA"/>
              </w:rPr>
              <w:t>полiстирольного</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утеплення покриттiв плитами iз мiнеральної</w:t>
            </w:r>
          </w:p>
          <w:p w:rsidR="00BC798C" w:rsidRPr="00DF5A7C" w:rsidRDefault="00BC798C" w:rsidP="00BC798C">
            <w:pPr>
              <w:suppressAutoHyphens/>
              <w:rPr>
                <w:sz w:val="22"/>
                <w:szCs w:val="22"/>
                <w:lang w:val="uk-UA" w:eastAsia="ar-SA"/>
              </w:rPr>
            </w:pPr>
            <w:r w:rsidRPr="00DF5A7C">
              <w:rPr>
                <w:sz w:val="22"/>
                <w:szCs w:val="22"/>
                <w:lang w:val="uk-UA" w:eastAsia="ar-SA"/>
              </w:rPr>
              <w:t>вати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Розбирання прокладної пароiзоляцiї в один шар</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МОНТАЖНІ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легкобетонної стяжки товщиною 20 мм</w:t>
            </w:r>
          </w:p>
          <w:p w:rsidR="00BC798C" w:rsidRPr="00DF5A7C" w:rsidRDefault="00BC798C" w:rsidP="00BC798C">
            <w:pPr>
              <w:suppressAutoHyphens/>
              <w:rPr>
                <w:sz w:val="22"/>
                <w:szCs w:val="22"/>
                <w:lang w:val="uk-UA" w:eastAsia="ar-SA"/>
              </w:rPr>
            </w:pPr>
            <w:r w:rsidRPr="00DF5A7C">
              <w:rPr>
                <w:sz w:val="22"/>
                <w:szCs w:val="22"/>
                <w:lang w:val="uk-UA" w:eastAsia="ar-SA"/>
              </w:rPr>
              <w:t>площею понад 20 м2</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На кожнi 5 мм змiни товщини шару стяжки з легкого</w:t>
            </w:r>
          </w:p>
          <w:p w:rsidR="00BC798C" w:rsidRPr="00DF5A7C" w:rsidRDefault="00BC798C" w:rsidP="00BC798C">
            <w:pPr>
              <w:suppressAutoHyphens/>
              <w:rPr>
                <w:sz w:val="22"/>
                <w:szCs w:val="22"/>
                <w:lang w:val="uk-UA" w:eastAsia="ar-SA"/>
              </w:rPr>
            </w:pPr>
            <w:r w:rsidRPr="00DF5A7C">
              <w:rPr>
                <w:sz w:val="22"/>
                <w:szCs w:val="22"/>
                <w:lang w:val="uk-UA" w:eastAsia="ar-SA"/>
              </w:rPr>
              <w:t>бетону додавати або виключати (+100мм до товщини</w:t>
            </w:r>
          </w:p>
          <w:p w:rsidR="00BC798C" w:rsidRPr="00DF5A7C" w:rsidRDefault="00BC798C" w:rsidP="00BC798C">
            <w:pPr>
              <w:suppressAutoHyphens/>
              <w:rPr>
                <w:sz w:val="22"/>
                <w:szCs w:val="22"/>
                <w:lang w:val="uk-UA" w:eastAsia="ar-SA"/>
              </w:rPr>
            </w:pPr>
            <w:r w:rsidRPr="00DF5A7C">
              <w:rPr>
                <w:sz w:val="22"/>
                <w:szCs w:val="22"/>
                <w:lang w:val="uk-UA" w:eastAsia="ar-SA"/>
              </w:rPr>
              <w:t>120мм)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Готування легкого пінополістирольного бетону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0,84896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стяжок вирівнювальних з суміші Siltek F-35, 20мм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Армування стяжки фіброю</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Готування цементного розчину вручну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0,1399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першого шару обмазувальної гiдроiзоляцiї</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290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покрівель iз рулонних матеріалів що наплавляються у</w:t>
            </w:r>
          </w:p>
          <w:p w:rsidR="00BC798C" w:rsidRPr="00DF5A7C" w:rsidRDefault="00BC798C" w:rsidP="00BC798C">
            <w:pPr>
              <w:suppressAutoHyphens/>
              <w:rPr>
                <w:sz w:val="22"/>
                <w:szCs w:val="22"/>
                <w:lang w:val="uk-UA" w:eastAsia="ar-SA"/>
              </w:rPr>
            </w:pPr>
            <w:r w:rsidRPr="00DF5A7C">
              <w:rPr>
                <w:sz w:val="22"/>
                <w:szCs w:val="22"/>
                <w:lang w:val="uk-UA" w:eastAsia="ar-SA"/>
              </w:rPr>
              <w:t>два шари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291</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системи відливів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0,29</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292</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гриба (накриття виходу вентиляції 1,6 * 0,9 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293</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Виготовлення та монтаж огорожі покрівлі</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1,05</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294</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Виготовлення металевої драбини з кутика 50х50х5</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1т</w:t>
            </w: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295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металевої драбини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296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металевих поверхонь за один раз</w:t>
            </w:r>
          </w:p>
          <w:p w:rsidR="00BC798C" w:rsidRPr="00DF5A7C" w:rsidRDefault="00BC798C" w:rsidP="00BC798C">
            <w:pPr>
              <w:suppressAutoHyphens/>
              <w:rPr>
                <w:sz w:val="22"/>
                <w:szCs w:val="22"/>
                <w:lang w:val="uk-UA" w:eastAsia="ar-SA"/>
              </w:rPr>
            </w:pPr>
            <w:r w:rsidRPr="00DF5A7C">
              <w:rPr>
                <w:sz w:val="22"/>
                <w:szCs w:val="22"/>
                <w:lang w:val="uk-UA" w:eastAsia="ar-SA"/>
              </w:rPr>
              <w:t>грунтовкою ГФ-021</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297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Фарбування металевих поґрунтованих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емаллю ПФ-115</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ПАРАПЕТ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298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Відбивання штукатурки по цеглi та бетону зi парапету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0,82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299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поверхні парапету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0,82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цементної вирiвнювальної стяжки  20мм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0,82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На кожнi 5 мм змiни товщини шару цементної</w:t>
            </w:r>
          </w:p>
          <w:p w:rsidR="00BC798C" w:rsidRPr="00DF5A7C" w:rsidRDefault="00BC798C" w:rsidP="00BC798C">
            <w:pPr>
              <w:suppressAutoHyphens/>
              <w:rPr>
                <w:sz w:val="22"/>
                <w:szCs w:val="22"/>
                <w:lang w:val="uk-UA" w:eastAsia="ar-SA"/>
              </w:rPr>
            </w:pPr>
            <w:r w:rsidRPr="00DF5A7C">
              <w:rPr>
                <w:sz w:val="22"/>
                <w:szCs w:val="22"/>
                <w:lang w:val="uk-UA" w:eastAsia="ar-SA"/>
              </w:rPr>
              <w:t>вирiвнювальної стяжки додавати або виключати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0,82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Утеплення примикань плитами iз пiнопласту</w:t>
            </w:r>
          </w:p>
          <w:p w:rsidR="00BC798C" w:rsidRPr="00DF5A7C" w:rsidRDefault="00BC798C" w:rsidP="00BC798C">
            <w:pPr>
              <w:suppressAutoHyphens/>
              <w:rPr>
                <w:sz w:val="22"/>
                <w:szCs w:val="22"/>
                <w:lang w:val="uk-UA" w:eastAsia="ar-SA"/>
              </w:rPr>
            </w:pPr>
            <w:r w:rsidRPr="00DF5A7C">
              <w:rPr>
                <w:sz w:val="22"/>
                <w:szCs w:val="22"/>
                <w:lang w:val="uk-UA" w:eastAsia="ar-SA"/>
              </w:rPr>
              <w:t>полiстирольного Стіродур</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1,289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деформацiйних швiв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примикань рулонних i мастичних</w:t>
            </w:r>
          </w:p>
          <w:p w:rsidR="00BC798C" w:rsidRPr="00DF5A7C" w:rsidRDefault="00BC798C" w:rsidP="00BC798C">
            <w:pPr>
              <w:suppressAutoHyphens/>
              <w:rPr>
                <w:sz w:val="22"/>
                <w:szCs w:val="22"/>
                <w:lang w:val="uk-UA" w:eastAsia="ar-SA"/>
              </w:rPr>
            </w:pPr>
            <w:r w:rsidRPr="00DF5A7C">
              <w:rPr>
                <w:sz w:val="22"/>
                <w:szCs w:val="22"/>
                <w:lang w:val="uk-UA" w:eastAsia="ar-SA"/>
              </w:rPr>
              <w:t>покрiвель до стiн i парапетiв висотою до 600 мм без</w:t>
            </w:r>
          </w:p>
          <w:p w:rsidR="00BC798C" w:rsidRPr="00DF5A7C" w:rsidRDefault="00BC798C" w:rsidP="00BC798C">
            <w:pPr>
              <w:suppressAutoHyphens/>
              <w:rPr>
                <w:sz w:val="22"/>
                <w:szCs w:val="22"/>
                <w:lang w:val="uk-UA" w:eastAsia="ar-SA"/>
              </w:rPr>
            </w:pPr>
            <w:r w:rsidRPr="00DF5A7C">
              <w:rPr>
                <w:sz w:val="22"/>
                <w:szCs w:val="22"/>
                <w:lang w:val="uk-UA" w:eastAsia="ar-SA"/>
              </w:rPr>
              <w:t>фартухiв</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дрiбних покриттiв [брандмауери,</w:t>
            </w:r>
          </w:p>
          <w:p w:rsidR="00BC798C" w:rsidRPr="00DF5A7C" w:rsidRDefault="00BC798C" w:rsidP="00BC798C">
            <w:pPr>
              <w:suppressAutoHyphens/>
              <w:rPr>
                <w:sz w:val="22"/>
                <w:szCs w:val="22"/>
                <w:lang w:val="uk-UA" w:eastAsia="ar-SA"/>
              </w:rPr>
            </w:pPr>
            <w:r w:rsidRPr="00DF5A7C">
              <w:rPr>
                <w:sz w:val="22"/>
                <w:szCs w:val="22"/>
                <w:lang w:val="uk-UA" w:eastAsia="ar-SA"/>
              </w:rPr>
              <w:t>парапети, звiси i т.п.] iз листової оцинкованої сталi</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1,14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ВОРОНКИ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воронок зливних дiаметром 150=160 мм</w:t>
            </w:r>
          </w:p>
          <w:p w:rsidR="00BC798C" w:rsidRPr="00DF5A7C" w:rsidRDefault="00BC798C" w:rsidP="00BC798C">
            <w:pPr>
              <w:suppressAutoHyphens/>
              <w:rPr>
                <w:sz w:val="22"/>
                <w:szCs w:val="22"/>
                <w:lang w:val="uk-UA" w:eastAsia="ar-SA"/>
              </w:rPr>
            </w:pPr>
            <w:r w:rsidRPr="00DF5A7C">
              <w:rPr>
                <w:sz w:val="22"/>
                <w:szCs w:val="22"/>
                <w:lang w:val="uk-UA" w:eastAsia="ar-SA"/>
              </w:rPr>
              <w:t>в комплекті з листоуловлювачем верхнім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Бетонування навколо воронок</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стяжок з разуклонкою з суміші Siltek F- 35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Готування цементного розчину вручну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Покрівля (балкон)</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першого шару обмазувальної гiдроiзоляцiї</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Додавати на кожний наступний шар обмазувальної</w:t>
            </w:r>
          </w:p>
          <w:p w:rsidR="00BC798C" w:rsidRPr="00DF5A7C" w:rsidRDefault="00BC798C" w:rsidP="00BC798C">
            <w:pPr>
              <w:suppressAutoHyphens/>
              <w:rPr>
                <w:sz w:val="22"/>
                <w:szCs w:val="22"/>
                <w:lang w:val="uk-UA" w:eastAsia="ar-SA"/>
              </w:rPr>
            </w:pPr>
            <w:r w:rsidRPr="00DF5A7C">
              <w:rPr>
                <w:sz w:val="22"/>
                <w:szCs w:val="22"/>
                <w:lang w:val="uk-UA" w:eastAsia="ar-SA"/>
              </w:rPr>
              <w:t>гiдроiзоляцiї</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покриттів з керамічних плиток на розчині</w:t>
            </w:r>
          </w:p>
          <w:p w:rsidR="00BC798C" w:rsidRPr="00DF5A7C" w:rsidRDefault="00BC798C" w:rsidP="00BC798C">
            <w:pPr>
              <w:suppressAutoHyphens/>
              <w:rPr>
                <w:sz w:val="22"/>
                <w:szCs w:val="22"/>
                <w:lang w:val="uk-UA" w:eastAsia="ar-SA"/>
              </w:rPr>
            </w:pPr>
            <w:r w:rsidRPr="00DF5A7C">
              <w:rPr>
                <w:sz w:val="22"/>
                <w:szCs w:val="22"/>
                <w:lang w:val="uk-UA" w:eastAsia="ar-SA"/>
              </w:rPr>
              <w:t>із сухої клеючої суміші (підлога)</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легкобетонної стяжки товщиною 20 мм</w:t>
            </w:r>
          </w:p>
          <w:p w:rsidR="00BC798C" w:rsidRPr="00DF5A7C" w:rsidRDefault="00BC798C" w:rsidP="00BC798C">
            <w:pPr>
              <w:suppressAutoHyphens/>
              <w:rPr>
                <w:sz w:val="22"/>
                <w:szCs w:val="22"/>
                <w:lang w:val="uk-UA" w:eastAsia="ar-SA"/>
              </w:rPr>
            </w:pPr>
            <w:r w:rsidRPr="00DF5A7C">
              <w:rPr>
                <w:sz w:val="22"/>
                <w:szCs w:val="22"/>
                <w:lang w:val="uk-UA" w:eastAsia="ar-SA"/>
              </w:rPr>
              <w:t>площею понад 20 м2</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На кожнi 5 мм змiни товщини шару стяжки з легкого</w:t>
            </w:r>
          </w:p>
          <w:p w:rsidR="00BC798C" w:rsidRPr="00DF5A7C" w:rsidRDefault="00BC798C" w:rsidP="00BC798C">
            <w:pPr>
              <w:suppressAutoHyphens/>
              <w:rPr>
                <w:sz w:val="22"/>
                <w:szCs w:val="22"/>
                <w:lang w:val="uk-UA" w:eastAsia="ar-SA"/>
              </w:rPr>
            </w:pPr>
            <w:r w:rsidRPr="00DF5A7C">
              <w:rPr>
                <w:sz w:val="22"/>
                <w:szCs w:val="22"/>
                <w:lang w:val="uk-UA" w:eastAsia="ar-SA"/>
              </w:rPr>
              <w:t>бетону додавати або виключати (+100мм до товщини</w:t>
            </w:r>
          </w:p>
          <w:p w:rsidR="00BC798C" w:rsidRPr="00DF5A7C" w:rsidRDefault="00BC798C" w:rsidP="00BC798C">
            <w:pPr>
              <w:suppressAutoHyphens/>
              <w:rPr>
                <w:sz w:val="22"/>
                <w:szCs w:val="22"/>
                <w:lang w:val="uk-UA" w:eastAsia="ar-SA"/>
              </w:rPr>
            </w:pPr>
            <w:r w:rsidRPr="00DF5A7C">
              <w:rPr>
                <w:sz w:val="22"/>
                <w:szCs w:val="22"/>
                <w:lang w:val="uk-UA" w:eastAsia="ar-SA"/>
              </w:rPr>
              <w:t>120мм)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Готування легкого пінополістирольного бетону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стяжок вирівнювальних з суміші Siltek F-35</w:t>
            </w:r>
          </w:p>
          <w:p w:rsidR="00BC798C" w:rsidRPr="00DF5A7C" w:rsidRDefault="00BC798C" w:rsidP="00BC798C">
            <w:pPr>
              <w:suppressAutoHyphens/>
              <w:jc w:val="right"/>
              <w:rPr>
                <w:sz w:val="22"/>
                <w:szCs w:val="22"/>
                <w:lang w:val="uk-UA" w:eastAsia="ar-SA"/>
              </w:rPr>
            </w:pP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right"/>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Армування стяжки фіброю</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Готування цементного розчину вручну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100м3</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Облицювання поверхонь рядовими керамiчними</w:t>
            </w:r>
          </w:p>
          <w:p w:rsidR="00BC798C" w:rsidRPr="00DF5A7C" w:rsidRDefault="00BC798C" w:rsidP="00BC798C">
            <w:pPr>
              <w:suppressAutoHyphens/>
              <w:rPr>
                <w:sz w:val="22"/>
                <w:szCs w:val="22"/>
                <w:lang w:val="uk-UA" w:eastAsia="ar-SA"/>
              </w:rPr>
            </w:pPr>
            <w:r w:rsidRPr="00DF5A7C">
              <w:rPr>
                <w:sz w:val="22"/>
                <w:szCs w:val="22"/>
                <w:lang w:val="uk-UA" w:eastAsia="ar-SA"/>
              </w:rPr>
              <w:t>глазурованими плитками без карнизних, плiнтусних i</w:t>
            </w:r>
          </w:p>
          <w:p w:rsidR="00BC798C" w:rsidRPr="00DF5A7C" w:rsidRDefault="00BC798C" w:rsidP="00BC798C">
            <w:pPr>
              <w:suppressAutoHyphens/>
              <w:rPr>
                <w:sz w:val="22"/>
                <w:szCs w:val="22"/>
                <w:lang w:val="uk-UA" w:eastAsia="ar-SA"/>
              </w:rPr>
            </w:pPr>
            <w:r w:rsidRPr="00DF5A7C">
              <w:rPr>
                <w:sz w:val="22"/>
                <w:szCs w:val="22"/>
                <w:lang w:val="uk-UA" w:eastAsia="ar-SA"/>
              </w:rPr>
              <w:t>кутових елементiв без установлення плиток туалетного</w:t>
            </w:r>
          </w:p>
          <w:p w:rsidR="00BC798C" w:rsidRPr="00DF5A7C" w:rsidRDefault="00BC798C" w:rsidP="00BC798C">
            <w:pPr>
              <w:suppressAutoHyphens/>
              <w:rPr>
                <w:sz w:val="22"/>
                <w:szCs w:val="22"/>
                <w:lang w:val="uk-UA" w:eastAsia="ar-SA"/>
              </w:rPr>
            </w:pPr>
            <w:r w:rsidRPr="00DF5A7C">
              <w:rPr>
                <w:sz w:val="22"/>
                <w:szCs w:val="22"/>
                <w:lang w:val="uk-UA" w:eastAsia="ar-SA"/>
              </w:rPr>
              <w:t>гарнiтуру по цеглi та бетону</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0,396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320</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покриттів з керамічних плиток на розчині</w:t>
            </w:r>
          </w:p>
          <w:p w:rsidR="00BC798C" w:rsidRPr="00DF5A7C" w:rsidRDefault="00BC798C" w:rsidP="00BC798C">
            <w:pPr>
              <w:suppressAutoHyphens/>
              <w:rPr>
                <w:sz w:val="22"/>
                <w:szCs w:val="22"/>
                <w:lang w:val="uk-UA" w:eastAsia="ar-SA"/>
              </w:rPr>
            </w:pPr>
            <w:r w:rsidRPr="00DF5A7C">
              <w:rPr>
                <w:sz w:val="22"/>
                <w:szCs w:val="22"/>
                <w:lang w:val="uk-UA" w:eastAsia="ar-SA"/>
              </w:rPr>
              <w:t>із сухої клеючої суміші (парапет)</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0,165</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РІЗНІ РОБОТИ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321</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Очищення металевих конструкцiй вiд корозiї</w:t>
            </w:r>
          </w:p>
          <w:p w:rsidR="00BC798C" w:rsidRPr="00DF5A7C" w:rsidRDefault="00BC798C" w:rsidP="00BC798C">
            <w:pPr>
              <w:suppressAutoHyphens/>
              <w:rPr>
                <w:sz w:val="22"/>
                <w:szCs w:val="22"/>
                <w:lang w:val="uk-UA" w:eastAsia="ar-SA"/>
              </w:rPr>
            </w:pPr>
            <w:r w:rsidRPr="00DF5A7C">
              <w:rPr>
                <w:sz w:val="22"/>
                <w:szCs w:val="22"/>
                <w:lang w:val="uk-UA" w:eastAsia="ar-SA"/>
              </w:rPr>
              <w:t>металевими щiтками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м2</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37,56</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322</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Знепилювання металевих поверхонь</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м2</w:t>
            </w: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323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Грунтування металевих поверхонь за один раз</w:t>
            </w:r>
          </w:p>
          <w:p w:rsidR="00BC798C" w:rsidRPr="00DF5A7C" w:rsidRDefault="00BC798C" w:rsidP="00BC798C">
            <w:pPr>
              <w:suppressAutoHyphens/>
              <w:rPr>
                <w:sz w:val="22"/>
                <w:szCs w:val="22"/>
                <w:lang w:val="uk-UA" w:eastAsia="ar-SA"/>
              </w:rPr>
            </w:pPr>
            <w:r w:rsidRPr="00DF5A7C">
              <w:rPr>
                <w:sz w:val="22"/>
                <w:szCs w:val="22"/>
                <w:lang w:val="uk-UA" w:eastAsia="ar-SA"/>
              </w:rPr>
              <w:t>грунтовкою ГФ-021</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0,3756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324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Фарбування металевих погрунтованих поверхонь</w:t>
            </w:r>
          </w:p>
          <w:p w:rsidR="00BC798C" w:rsidRPr="00DF5A7C" w:rsidRDefault="00BC798C" w:rsidP="00BC798C">
            <w:pPr>
              <w:suppressAutoHyphens/>
              <w:rPr>
                <w:sz w:val="22"/>
                <w:szCs w:val="22"/>
                <w:lang w:val="uk-UA" w:eastAsia="ar-SA"/>
              </w:rPr>
            </w:pPr>
            <w:r w:rsidRPr="00DF5A7C">
              <w:rPr>
                <w:sz w:val="22"/>
                <w:szCs w:val="22"/>
                <w:lang w:val="uk-UA" w:eastAsia="ar-SA"/>
              </w:rPr>
              <w:t>емаллю ПФ-115</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0,3756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325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Hавiшування канатних систем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1навішув</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326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Перенавiшування канатних систем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 перен.</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327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Знiмання канатних систем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 зніман</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328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Очищення примiщень вiд сміття (існуючого)</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329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Перенесення будівельного сміття вручну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22,00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330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Навантаження смiття вручну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78,00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331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Перевезення сміття до 30 км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78,00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i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iCs/>
                <w:sz w:val="22"/>
                <w:szCs w:val="22"/>
                <w:u w:val="single"/>
                <w:lang w:val="uk-UA" w:eastAsia="ar-SA"/>
              </w:rPr>
              <w:t>Електромонтажні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 Підвал</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332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кабелю</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333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люмінесцентних світильників 2*36</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334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ПВХ труби (гофри) діаметром 18мм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335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Затягування кабелю ВВГнг 3х1,5 мм. в гофру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336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Затягування кабелю ВВГнг 3х2,5 мм. в  говру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337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свiтильникiв для люмiнесцентних ламп, якi</w:t>
            </w:r>
          </w:p>
          <w:p w:rsidR="00BC798C" w:rsidRPr="00DF5A7C" w:rsidRDefault="00BC798C" w:rsidP="00BC798C">
            <w:pPr>
              <w:suppressAutoHyphens/>
              <w:rPr>
                <w:sz w:val="22"/>
                <w:szCs w:val="22"/>
                <w:lang w:val="uk-UA" w:eastAsia="ar-SA"/>
              </w:rPr>
            </w:pPr>
            <w:r w:rsidRPr="00DF5A7C">
              <w:rPr>
                <w:sz w:val="22"/>
                <w:szCs w:val="22"/>
                <w:lang w:val="uk-UA" w:eastAsia="ar-SA"/>
              </w:rPr>
              <w:t>встановлюються в пiдвiсних стелях, кiлькiсть ламп</w:t>
            </w:r>
          </w:p>
          <w:p w:rsidR="00BC798C" w:rsidRPr="00DF5A7C" w:rsidRDefault="00BC798C" w:rsidP="00BC798C">
            <w:pPr>
              <w:suppressAutoHyphens/>
              <w:rPr>
                <w:sz w:val="22"/>
                <w:szCs w:val="22"/>
                <w:lang w:val="uk-UA" w:eastAsia="ar-SA"/>
              </w:rPr>
            </w:pPr>
            <w:r w:rsidRPr="00DF5A7C">
              <w:rPr>
                <w:sz w:val="22"/>
                <w:szCs w:val="22"/>
                <w:lang w:val="uk-UA" w:eastAsia="ar-SA"/>
              </w:rPr>
              <w:t>понад 2 до 4 шт</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338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вимикачiв утопленого типу при схованiй</w:t>
            </w:r>
          </w:p>
          <w:p w:rsidR="00BC798C" w:rsidRPr="00DF5A7C" w:rsidRDefault="00BC798C" w:rsidP="00BC798C">
            <w:pPr>
              <w:suppressAutoHyphens/>
              <w:rPr>
                <w:sz w:val="22"/>
                <w:szCs w:val="22"/>
                <w:lang w:val="uk-UA" w:eastAsia="ar-SA"/>
              </w:rPr>
            </w:pPr>
            <w:r w:rsidRPr="00DF5A7C">
              <w:rPr>
                <w:sz w:val="22"/>
                <w:szCs w:val="22"/>
                <w:lang w:val="uk-UA" w:eastAsia="ar-SA"/>
              </w:rPr>
              <w:t>проводцi, 2-клавiшних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 1-й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339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труб дiаметром до 25 мм, укладених по</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340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групових щиткiв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341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кабелю</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342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Затягування кабелю ВВГнг 3х1,5 мм. в гофру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343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ПВХ труби (гофри) діаметром 18мм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344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свiтильникiв для люмiнесцентних ламп, якi</w:t>
            </w:r>
          </w:p>
          <w:p w:rsidR="00BC798C" w:rsidRPr="00DF5A7C" w:rsidRDefault="00BC798C" w:rsidP="00BC798C">
            <w:pPr>
              <w:suppressAutoHyphens/>
              <w:rPr>
                <w:sz w:val="22"/>
                <w:szCs w:val="22"/>
                <w:lang w:val="uk-UA" w:eastAsia="ar-SA"/>
              </w:rPr>
            </w:pPr>
            <w:r w:rsidRPr="00DF5A7C">
              <w:rPr>
                <w:sz w:val="22"/>
                <w:szCs w:val="22"/>
                <w:lang w:val="uk-UA" w:eastAsia="ar-SA"/>
              </w:rPr>
              <w:t>встановлюються в пiдвiсних стелях, кiлькiсть ламп</w:t>
            </w:r>
          </w:p>
          <w:p w:rsidR="00BC798C" w:rsidRPr="00DF5A7C" w:rsidRDefault="00BC798C" w:rsidP="00BC798C">
            <w:pPr>
              <w:suppressAutoHyphens/>
              <w:rPr>
                <w:sz w:val="22"/>
                <w:szCs w:val="22"/>
                <w:lang w:val="uk-UA" w:eastAsia="ar-SA"/>
              </w:rPr>
            </w:pPr>
            <w:r w:rsidRPr="00DF5A7C">
              <w:rPr>
                <w:sz w:val="22"/>
                <w:szCs w:val="22"/>
                <w:lang w:val="uk-UA" w:eastAsia="ar-SA"/>
              </w:rPr>
              <w:t>понад 2 до 4 шт</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345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вимикачiв утопленого типу при схованiй</w:t>
            </w:r>
          </w:p>
          <w:p w:rsidR="00BC798C" w:rsidRPr="00DF5A7C" w:rsidRDefault="00BC798C" w:rsidP="00BC798C">
            <w:pPr>
              <w:suppressAutoHyphens/>
              <w:rPr>
                <w:sz w:val="22"/>
                <w:szCs w:val="22"/>
                <w:lang w:val="uk-UA" w:eastAsia="ar-SA"/>
              </w:rPr>
            </w:pPr>
            <w:r w:rsidRPr="00DF5A7C">
              <w:rPr>
                <w:sz w:val="22"/>
                <w:szCs w:val="22"/>
                <w:lang w:val="uk-UA" w:eastAsia="ar-SA"/>
              </w:rPr>
              <w:t>проводцi, 2-клавiшних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346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штепсельних розеток герметичних та</w:t>
            </w:r>
          </w:p>
          <w:p w:rsidR="00BC798C" w:rsidRPr="00DF5A7C" w:rsidRDefault="00BC798C" w:rsidP="00BC798C">
            <w:pPr>
              <w:suppressAutoHyphens/>
              <w:rPr>
                <w:sz w:val="22"/>
                <w:szCs w:val="22"/>
                <w:lang w:val="uk-UA" w:eastAsia="ar-SA"/>
              </w:rPr>
            </w:pPr>
            <w:r w:rsidRPr="00DF5A7C">
              <w:rPr>
                <w:sz w:val="22"/>
                <w:szCs w:val="22"/>
                <w:lang w:val="uk-UA" w:eastAsia="ar-SA"/>
              </w:rPr>
              <w:t>напiвгерметичних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347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коробок разподільчих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2-й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348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свiтильникiв для люмiнесцентних ламп</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349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групових щиткiв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кабелю</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0,405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кабель-каналу 110х50</w:t>
            </w:r>
            <w:r w:rsidR="007C01D2" w:rsidRPr="00DF5A7C">
              <w:rPr>
                <w:sz w:val="22"/>
                <w:szCs w:val="22"/>
                <w:lang w:val="uk-UA" w:eastAsia="ar-SA"/>
              </w:rPr>
              <w:t xml:space="preserve"> мм</w:t>
            </w:r>
            <w:r w:rsidRPr="00DF5A7C">
              <w:rPr>
                <w:sz w:val="22"/>
                <w:szCs w:val="22"/>
                <w:lang w:val="uk-UA" w:eastAsia="ar-SA"/>
              </w:rPr>
              <w:t xml:space="preserve"> з фронтальною</w:t>
            </w:r>
          </w:p>
          <w:p w:rsidR="00BC798C" w:rsidRPr="00DF5A7C" w:rsidRDefault="00BC798C" w:rsidP="00BC798C">
            <w:pPr>
              <w:suppressAutoHyphens/>
              <w:rPr>
                <w:sz w:val="22"/>
                <w:szCs w:val="22"/>
                <w:lang w:val="uk-UA" w:eastAsia="ar-SA"/>
              </w:rPr>
            </w:pPr>
            <w:r w:rsidRPr="00DF5A7C">
              <w:rPr>
                <w:sz w:val="22"/>
                <w:szCs w:val="22"/>
                <w:lang w:val="uk-UA" w:eastAsia="ar-SA"/>
              </w:rPr>
              <w:t>кришкою</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en-US" w:eastAsia="ar-SA"/>
              </w:rPr>
              <w:t>3</w:t>
            </w:r>
            <w:r w:rsidRPr="00DF5A7C">
              <w:rPr>
                <w:sz w:val="22"/>
                <w:szCs w:val="22"/>
                <w:lang w:val="uk-UA" w:eastAsia="ar-SA"/>
              </w:rPr>
              <w:t>52</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 xml:space="preserve">Прокладання кабелю ВВГнг 5*25 мм.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0,7</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353</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Затягування кабелю ВВГнг 3х1,5 мм. в гофру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1,32</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354</w:t>
            </w:r>
          </w:p>
        </w:tc>
        <w:tc>
          <w:tcPr>
            <w:tcW w:w="6505"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ізольованих проводів ВВГнг 3х2,5 мм. у</w:t>
            </w:r>
          </w:p>
          <w:p w:rsidR="00BC798C" w:rsidRPr="00DF5A7C" w:rsidRDefault="00BC798C" w:rsidP="00BC798C">
            <w:pPr>
              <w:suppressAutoHyphens/>
              <w:rPr>
                <w:sz w:val="22"/>
                <w:szCs w:val="22"/>
                <w:lang w:val="uk-UA" w:eastAsia="ar-SA"/>
              </w:rPr>
            </w:pPr>
            <w:r w:rsidRPr="00DF5A7C">
              <w:rPr>
                <w:sz w:val="22"/>
                <w:szCs w:val="22"/>
                <w:lang w:val="uk-UA" w:eastAsia="ar-SA"/>
              </w:rPr>
              <w:t>коробах</w:t>
            </w:r>
          </w:p>
        </w:tc>
        <w:tc>
          <w:tcPr>
            <w:tcW w:w="1134"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vMerge w:val="restart"/>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8,38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ПВХ труби (гофри) діаметром 18мм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5,1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штепсельних розеток герметичних та</w:t>
            </w:r>
          </w:p>
          <w:p w:rsidR="00BC798C" w:rsidRPr="00DF5A7C" w:rsidRDefault="00BC798C" w:rsidP="00BC798C">
            <w:pPr>
              <w:suppressAutoHyphens/>
              <w:rPr>
                <w:sz w:val="22"/>
                <w:szCs w:val="22"/>
                <w:lang w:val="uk-UA" w:eastAsia="ar-SA"/>
              </w:rPr>
            </w:pPr>
            <w:r w:rsidRPr="00DF5A7C">
              <w:rPr>
                <w:sz w:val="22"/>
                <w:szCs w:val="22"/>
                <w:lang w:val="uk-UA" w:eastAsia="ar-SA"/>
              </w:rPr>
              <w:t>напiвгерметичних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свiтильникiв для люмiнесцентних ламп, якi</w:t>
            </w:r>
          </w:p>
          <w:p w:rsidR="00BC798C" w:rsidRPr="00DF5A7C" w:rsidRDefault="00BC798C" w:rsidP="00BC798C">
            <w:pPr>
              <w:suppressAutoHyphens/>
              <w:rPr>
                <w:sz w:val="22"/>
                <w:szCs w:val="22"/>
                <w:lang w:val="uk-UA" w:eastAsia="ar-SA"/>
              </w:rPr>
            </w:pPr>
            <w:r w:rsidRPr="00DF5A7C">
              <w:rPr>
                <w:sz w:val="22"/>
                <w:szCs w:val="22"/>
                <w:lang w:val="uk-UA" w:eastAsia="ar-SA"/>
              </w:rPr>
              <w:t>встановлюються в пiдвiсних стелях, кiлькiсть ламп</w:t>
            </w:r>
          </w:p>
          <w:p w:rsidR="00BC798C" w:rsidRPr="00DF5A7C" w:rsidRDefault="00BC798C" w:rsidP="00BC798C">
            <w:pPr>
              <w:suppressAutoHyphens/>
              <w:rPr>
                <w:sz w:val="22"/>
                <w:szCs w:val="22"/>
                <w:lang w:val="uk-UA" w:eastAsia="ar-SA"/>
              </w:rPr>
            </w:pPr>
            <w:r w:rsidRPr="00DF5A7C">
              <w:rPr>
                <w:sz w:val="22"/>
                <w:szCs w:val="22"/>
                <w:lang w:val="uk-UA" w:eastAsia="ar-SA"/>
              </w:rPr>
              <w:t>понад 2 до 4 шт</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вимикачiв та перемикачiв пакетних 2-х i 3-</w:t>
            </w:r>
          </w:p>
          <w:p w:rsidR="00BC798C" w:rsidRPr="00DF5A7C" w:rsidRDefault="00BC798C" w:rsidP="00BC798C">
            <w:pPr>
              <w:suppressAutoHyphens/>
              <w:rPr>
                <w:sz w:val="22"/>
                <w:szCs w:val="22"/>
                <w:lang w:val="uk-UA" w:eastAsia="ar-SA"/>
              </w:rPr>
            </w:pPr>
            <w:r w:rsidRPr="00DF5A7C">
              <w:rPr>
                <w:sz w:val="22"/>
                <w:szCs w:val="22"/>
                <w:lang w:val="uk-UA" w:eastAsia="ar-SA"/>
              </w:rPr>
              <w:t>х полюсних на струм до 25 А</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вимикачiв та перемикачiв пакетних 2-х i 3-</w:t>
            </w:r>
          </w:p>
          <w:p w:rsidR="00BC798C" w:rsidRPr="00DF5A7C" w:rsidRDefault="00BC798C" w:rsidP="00BC798C">
            <w:pPr>
              <w:suppressAutoHyphens/>
              <w:rPr>
                <w:sz w:val="22"/>
                <w:szCs w:val="22"/>
                <w:lang w:val="uk-UA" w:eastAsia="ar-SA"/>
              </w:rPr>
            </w:pPr>
            <w:r w:rsidRPr="00DF5A7C">
              <w:rPr>
                <w:sz w:val="22"/>
                <w:szCs w:val="22"/>
                <w:lang w:val="uk-UA" w:eastAsia="ar-SA"/>
              </w:rPr>
              <w:t>х полюсних на струм до 32 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360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вимикачiв та перемикачiв пакетних 2-х i 3-</w:t>
            </w:r>
          </w:p>
          <w:p w:rsidR="00BC798C" w:rsidRPr="00DF5A7C" w:rsidRDefault="00BC798C" w:rsidP="00BC798C">
            <w:pPr>
              <w:suppressAutoHyphens/>
              <w:rPr>
                <w:sz w:val="22"/>
                <w:szCs w:val="22"/>
                <w:lang w:val="uk-UA" w:eastAsia="ar-SA"/>
              </w:rPr>
            </w:pPr>
            <w:r w:rsidRPr="00DF5A7C">
              <w:rPr>
                <w:sz w:val="22"/>
                <w:szCs w:val="22"/>
                <w:lang w:val="uk-UA" w:eastAsia="ar-SA"/>
              </w:rPr>
              <w:t>х полюсних на струм до 63 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361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диференційного автоматичного</w:t>
            </w:r>
          </w:p>
          <w:p w:rsidR="00BC798C" w:rsidRPr="00DF5A7C" w:rsidRDefault="00BC798C" w:rsidP="00BC798C">
            <w:pPr>
              <w:suppressAutoHyphens/>
              <w:rPr>
                <w:sz w:val="22"/>
                <w:szCs w:val="22"/>
                <w:lang w:val="uk-UA" w:eastAsia="ar-SA"/>
              </w:rPr>
            </w:pPr>
            <w:r w:rsidRPr="00DF5A7C">
              <w:rPr>
                <w:sz w:val="22"/>
                <w:szCs w:val="22"/>
                <w:lang w:val="uk-UA" w:eastAsia="ar-SA"/>
              </w:rPr>
              <w:t>вимикача на струм до 25 А</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362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Різні роботи. Пошук і визначення місця пошкодження</w:t>
            </w:r>
          </w:p>
          <w:p w:rsidR="00BC798C" w:rsidRPr="00DF5A7C" w:rsidRDefault="00BC798C" w:rsidP="00BC798C">
            <w:pPr>
              <w:suppressAutoHyphens/>
              <w:rPr>
                <w:sz w:val="22"/>
                <w:szCs w:val="22"/>
                <w:lang w:val="uk-UA" w:eastAsia="ar-SA"/>
              </w:rPr>
            </w:pPr>
            <w:r w:rsidRPr="00DF5A7C">
              <w:rPr>
                <w:sz w:val="22"/>
                <w:szCs w:val="22"/>
                <w:lang w:val="uk-UA" w:eastAsia="ar-SA"/>
              </w:rPr>
              <w:t>кабеля з пропалюванням, довжина кабеля до 500 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кабель</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363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щиткiв освiтлювальних групових масою</w:t>
            </w:r>
          </w:p>
          <w:p w:rsidR="00BC798C" w:rsidRPr="00DF5A7C" w:rsidRDefault="00BC798C" w:rsidP="00BC798C">
            <w:pPr>
              <w:suppressAutoHyphens/>
              <w:rPr>
                <w:sz w:val="22"/>
                <w:szCs w:val="22"/>
                <w:lang w:val="uk-UA" w:eastAsia="ar-SA"/>
              </w:rPr>
            </w:pPr>
            <w:r w:rsidRPr="00DF5A7C">
              <w:rPr>
                <w:sz w:val="22"/>
                <w:szCs w:val="22"/>
                <w:lang w:val="uk-UA" w:eastAsia="ar-SA"/>
              </w:rPr>
              <w:t>понад 6 кг до 10 кг у готовiй нiшi або на стiнi</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364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9D03A0" w:rsidP="00BC798C">
            <w:pPr>
              <w:suppressAutoHyphens/>
              <w:rPr>
                <w:sz w:val="22"/>
                <w:szCs w:val="22"/>
                <w:lang w:val="uk-UA" w:eastAsia="ar-SA"/>
              </w:rPr>
            </w:pPr>
            <w:r w:rsidRPr="00DF5A7C">
              <w:rPr>
                <w:sz w:val="22"/>
                <w:szCs w:val="22"/>
                <w:lang w:val="uk-UA" w:eastAsia="ar-SA"/>
              </w:rPr>
              <w:t>Установлення підлогової коробки</w:t>
            </w:r>
            <w:r w:rsidR="00BC798C" w:rsidRPr="00DF5A7C">
              <w:rPr>
                <w:sz w:val="22"/>
                <w:szCs w:val="22"/>
                <w:lang w:val="uk-UA" w:eastAsia="ar-SA"/>
              </w:rPr>
              <w:t>-лючка Legrand у</w:t>
            </w:r>
          </w:p>
          <w:p w:rsidR="00BC798C" w:rsidRPr="00DF5A7C" w:rsidRDefault="00BC798C" w:rsidP="00BC798C">
            <w:pPr>
              <w:suppressAutoHyphens/>
              <w:rPr>
                <w:sz w:val="22"/>
                <w:szCs w:val="22"/>
                <w:lang w:val="uk-UA" w:eastAsia="ar-SA"/>
              </w:rPr>
            </w:pPr>
            <w:r w:rsidRPr="00DF5A7C">
              <w:rPr>
                <w:sz w:val="22"/>
                <w:szCs w:val="22"/>
                <w:lang w:val="uk-UA" w:eastAsia="ar-SA"/>
              </w:rPr>
              <w:t>готовiй нiшi</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365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розеток в підлогову коробку-лючок</w:t>
            </w:r>
          </w:p>
          <w:p w:rsidR="00BC798C" w:rsidRPr="00DF5A7C" w:rsidRDefault="00BC798C" w:rsidP="00BC798C">
            <w:pPr>
              <w:suppressAutoHyphens/>
              <w:rPr>
                <w:sz w:val="22"/>
                <w:szCs w:val="22"/>
                <w:lang w:val="uk-UA" w:eastAsia="ar-SA"/>
              </w:rPr>
            </w:pPr>
            <w:r w:rsidRPr="00DF5A7C">
              <w:rPr>
                <w:sz w:val="22"/>
                <w:szCs w:val="22"/>
                <w:lang w:val="uk-UA" w:eastAsia="ar-SA"/>
              </w:rPr>
              <w:t>Legrand</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366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w:t>
            </w:r>
            <w:r w:rsidR="009D03A0" w:rsidRPr="00DF5A7C">
              <w:rPr>
                <w:sz w:val="22"/>
                <w:szCs w:val="22"/>
                <w:lang w:val="uk-UA" w:eastAsia="ar-SA"/>
              </w:rPr>
              <w:t>становлення  підлогової башточки</w:t>
            </w:r>
            <w:r w:rsidRPr="00DF5A7C">
              <w:rPr>
                <w:sz w:val="22"/>
                <w:szCs w:val="22"/>
                <w:lang w:val="uk-UA" w:eastAsia="ar-SA"/>
              </w:rPr>
              <w:t>  </w:t>
            </w:r>
            <w:r w:rsidRPr="00DF5A7C">
              <w:rPr>
                <w:sz w:val="22"/>
                <w:szCs w:val="22"/>
                <w:lang w:val="en-US" w:eastAsia="ar-SA"/>
              </w:rPr>
              <w:t>DKS</w:t>
            </w:r>
            <w:r w:rsidRPr="00DF5A7C">
              <w:rPr>
                <w:sz w:val="22"/>
                <w:szCs w:val="22"/>
                <w:lang w:val="uk-UA" w:eastAsia="ar-SA"/>
              </w:rPr>
              <w:t xml:space="preserve">  на </w:t>
            </w:r>
            <w:r w:rsidRPr="00DF5A7C">
              <w:rPr>
                <w:sz w:val="22"/>
                <w:szCs w:val="22"/>
                <w:lang w:eastAsia="ar-SA"/>
              </w:rPr>
              <w:t>7</w:t>
            </w:r>
            <w:r w:rsidRPr="00DF5A7C">
              <w:rPr>
                <w:sz w:val="22"/>
                <w:szCs w:val="22"/>
                <w:lang w:val="uk-UA" w:eastAsia="ar-SA"/>
              </w:rPr>
              <w:t xml:space="preserve"> модулів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w:t>
            </w:r>
            <w:r w:rsidRPr="00DF5A7C">
              <w:rPr>
                <w:sz w:val="22"/>
                <w:szCs w:val="22"/>
                <w:lang w:val="en-US" w:eastAsia="ar-SA"/>
              </w:rPr>
              <w:t>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367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розеток в підлогову башточку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en-US"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en-US" w:eastAsia="ar-SA"/>
              </w:rPr>
              <w:t>2</w:t>
            </w: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368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коробiв пластикових Legrand</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Різні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369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Влаштування нiш в цегляних стiнах глибиною до 12 см</w:t>
            </w:r>
          </w:p>
          <w:p w:rsidR="00BC798C" w:rsidRPr="00DF5A7C" w:rsidRDefault="00BC798C" w:rsidP="00BC798C">
            <w:pPr>
              <w:suppressAutoHyphens/>
              <w:rPr>
                <w:sz w:val="22"/>
                <w:szCs w:val="22"/>
                <w:lang w:val="uk-UA" w:eastAsia="ar-SA"/>
              </w:rPr>
            </w:pPr>
            <w:r w:rsidRPr="00DF5A7C">
              <w:rPr>
                <w:sz w:val="22"/>
                <w:szCs w:val="22"/>
                <w:lang w:val="uk-UA" w:eastAsia="ar-SA"/>
              </w:rPr>
              <w:t>(ніша для установки корпусу щита,розм.300х300х8 0мм)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0,135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ніш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0,0171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ніш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0,0171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Влаштування нiш в цегляних стiнах глибиною до 12 см</w:t>
            </w:r>
          </w:p>
          <w:p w:rsidR="00BC798C" w:rsidRPr="00DF5A7C" w:rsidRDefault="00BC798C" w:rsidP="00BC798C">
            <w:pPr>
              <w:suppressAutoHyphens/>
              <w:rPr>
                <w:sz w:val="22"/>
                <w:szCs w:val="22"/>
                <w:lang w:val="uk-UA" w:eastAsia="ar-SA"/>
              </w:rPr>
            </w:pPr>
            <w:r w:rsidRPr="00DF5A7C">
              <w:rPr>
                <w:sz w:val="22"/>
                <w:szCs w:val="22"/>
                <w:lang w:val="uk-UA" w:eastAsia="ar-SA"/>
              </w:rPr>
              <w:t>(ніша для установки корпусу щита,розм.300х600х100мм)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ніш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0,0036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ніш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0,0036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5-й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Демонтажні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LЕD стрічки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0,247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ПВХ лючка.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вимикачiв, розеток</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378</w:t>
            </w:r>
          </w:p>
        </w:tc>
        <w:tc>
          <w:tcPr>
            <w:tcW w:w="6505"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свiтильникiв для люмiнесцентних ламп</w:t>
            </w:r>
          </w:p>
        </w:tc>
        <w:tc>
          <w:tcPr>
            <w:tcW w:w="1134"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379</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сповiщувача ПС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шт</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Електромонтажні роботи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380</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Затягування кабелю ВВГнг 3х1,5 мм. в гофру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0,53</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381</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Затягування кабелю ВВГнг 3х2,5 мм в гофру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0,73</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382</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ПВХ труби (гофри) діаметром 18мм</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Затягування кабелю ELECTRALINE SAT 17 VATC  в труби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0,85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Прокладення кабелю 2х0,7 акустичн</w:t>
            </w:r>
            <w:r w:rsidR="009D03A0" w:rsidRPr="00DF5A7C">
              <w:rPr>
                <w:sz w:val="22"/>
                <w:szCs w:val="22"/>
                <w:lang w:val="uk-UA" w:eastAsia="ar-SA"/>
              </w:rPr>
              <w:t>ого</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50263B" w:rsidP="00BC798C">
            <w:pPr>
              <w:suppressAutoHyphens/>
              <w:rPr>
                <w:sz w:val="22"/>
                <w:szCs w:val="22"/>
                <w:lang w:val="uk-UA" w:eastAsia="ar-SA"/>
              </w:rPr>
            </w:pPr>
            <w:r w:rsidRPr="00DF5A7C">
              <w:rPr>
                <w:sz w:val="22"/>
                <w:szCs w:val="22"/>
                <w:lang w:val="uk-UA" w:eastAsia="ar-SA"/>
              </w:rPr>
              <w:t>Прокладання ПВХ труби (гофри) iз крiпленням накладними скобами, дiаметр умовного проходу до 25 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253"/>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штепсельних розеток герметичних та</w:t>
            </w:r>
          </w:p>
          <w:p w:rsidR="00BC798C" w:rsidRPr="00DF5A7C" w:rsidRDefault="00BC798C" w:rsidP="00BC798C">
            <w:pPr>
              <w:suppressAutoHyphens/>
              <w:rPr>
                <w:sz w:val="22"/>
                <w:szCs w:val="22"/>
                <w:lang w:val="uk-UA" w:eastAsia="ar-SA"/>
              </w:rPr>
            </w:pPr>
            <w:r w:rsidRPr="00DF5A7C">
              <w:rPr>
                <w:sz w:val="22"/>
                <w:szCs w:val="22"/>
                <w:lang w:val="uk-UA" w:eastAsia="ar-SA"/>
              </w:rPr>
              <w:t>напiвгерметичних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вимикачiв утопленого типу при схованiй</w:t>
            </w:r>
          </w:p>
          <w:p w:rsidR="00BC798C" w:rsidRPr="00DF5A7C" w:rsidRDefault="00BC798C" w:rsidP="00BC798C">
            <w:pPr>
              <w:suppressAutoHyphens/>
              <w:rPr>
                <w:sz w:val="22"/>
                <w:szCs w:val="22"/>
                <w:lang w:val="uk-UA" w:eastAsia="ar-SA"/>
              </w:rPr>
            </w:pPr>
            <w:r w:rsidRPr="00DF5A7C">
              <w:rPr>
                <w:sz w:val="22"/>
                <w:szCs w:val="22"/>
                <w:lang w:val="uk-UA" w:eastAsia="ar-SA"/>
              </w:rPr>
              <w:t>проводцi, 2-клавiшних прохідних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свiтильникiв з профілем SLV 213514 GLENOS ,  що установлюються в пiдвiсних стелях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389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1-лампового бра для ламп розжарювання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390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світлодіодної стрічки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0,3316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391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трансформаторiв понижувальних</w:t>
            </w:r>
          </w:p>
          <w:p w:rsidR="00BC798C" w:rsidRPr="00DF5A7C" w:rsidRDefault="00BC798C" w:rsidP="00BC798C">
            <w:pPr>
              <w:suppressAutoHyphens/>
              <w:rPr>
                <w:sz w:val="22"/>
                <w:szCs w:val="22"/>
                <w:lang w:val="uk-UA" w:eastAsia="ar-SA"/>
              </w:rPr>
            </w:pPr>
            <w:r w:rsidRPr="00DF5A7C">
              <w:rPr>
                <w:sz w:val="22"/>
                <w:szCs w:val="22"/>
                <w:lang w:val="uk-UA" w:eastAsia="ar-SA"/>
              </w:rPr>
              <w:t>потужнiстю до 0,25 кВ.А</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392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Різні роботи. Пошук і визначення місця пошкодження</w:t>
            </w:r>
          </w:p>
          <w:p w:rsidR="00BC798C" w:rsidRPr="00DF5A7C" w:rsidRDefault="00BC798C" w:rsidP="00BC798C">
            <w:pPr>
              <w:suppressAutoHyphens/>
              <w:rPr>
                <w:sz w:val="22"/>
                <w:szCs w:val="22"/>
                <w:lang w:val="uk-UA" w:eastAsia="ar-SA"/>
              </w:rPr>
            </w:pPr>
            <w:r w:rsidRPr="00DF5A7C">
              <w:rPr>
                <w:sz w:val="22"/>
                <w:szCs w:val="22"/>
                <w:lang w:val="uk-UA" w:eastAsia="ar-SA"/>
              </w:rPr>
              <w:t>кабеля з пропалюванням, довжина кабеля до 500 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кабель</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393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Прорiзання отворiв перерiзом до 200х200 мм в г/к</w:t>
            </w:r>
          </w:p>
          <w:p w:rsidR="00BC798C" w:rsidRPr="00DF5A7C" w:rsidRDefault="00BC798C" w:rsidP="00BC798C">
            <w:pPr>
              <w:suppressAutoHyphens/>
              <w:rPr>
                <w:sz w:val="22"/>
                <w:szCs w:val="22"/>
                <w:lang w:val="uk-UA" w:eastAsia="ar-SA"/>
              </w:rPr>
            </w:pPr>
            <w:r w:rsidRPr="00DF5A7C">
              <w:rPr>
                <w:sz w:val="22"/>
                <w:szCs w:val="22"/>
                <w:lang w:val="uk-UA" w:eastAsia="ar-SA"/>
              </w:rPr>
              <w:t>стелях під світильники</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394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свiтильникiв точкових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395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коробки-лючка Legrand у</w:t>
            </w:r>
          </w:p>
          <w:p w:rsidR="00BC798C" w:rsidRPr="00DF5A7C" w:rsidRDefault="00BC798C" w:rsidP="00BC798C">
            <w:pPr>
              <w:suppressAutoHyphens/>
              <w:rPr>
                <w:sz w:val="22"/>
                <w:szCs w:val="22"/>
                <w:lang w:val="uk-UA" w:eastAsia="ar-SA"/>
              </w:rPr>
            </w:pPr>
            <w:r w:rsidRPr="00DF5A7C">
              <w:rPr>
                <w:sz w:val="22"/>
                <w:szCs w:val="22"/>
                <w:lang w:val="uk-UA" w:eastAsia="ar-SA"/>
              </w:rPr>
              <w:t>готовiй нiшi (у підлозі)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396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розеток в коробку-лючок</w:t>
            </w:r>
          </w:p>
          <w:p w:rsidR="00BC798C" w:rsidRPr="00DF5A7C" w:rsidRDefault="00BC798C" w:rsidP="00BC798C">
            <w:pPr>
              <w:suppressAutoHyphens/>
              <w:rPr>
                <w:sz w:val="22"/>
                <w:szCs w:val="22"/>
                <w:lang w:val="uk-UA" w:eastAsia="ar-SA"/>
              </w:rPr>
            </w:pPr>
            <w:r w:rsidRPr="00DF5A7C">
              <w:rPr>
                <w:sz w:val="22"/>
                <w:szCs w:val="22"/>
                <w:lang w:val="uk-UA" w:eastAsia="ar-SA"/>
              </w:rPr>
              <w:t>Legrand (у підлозі)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E32DE4">
            <w:pPr>
              <w:suppressAutoHyphens/>
              <w:jc w:val="center"/>
              <w:rPr>
                <w:sz w:val="22"/>
                <w:szCs w:val="22"/>
                <w:lang w:val="en-US" w:eastAsia="ar-SA"/>
              </w:rPr>
            </w:pPr>
            <w:r w:rsidRPr="00DF5A7C">
              <w:rPr>
                <w:bCs/>
                <w:sz w:val="22"/>
                <w:szCs w:val="22"/>
                <w:u w:val="single"/>
                <w:lang w:val="uk-UA" w:eastAsia="ar-SA"/>
              </w:rPr>
              <w:t>6-й,</w:t>
            </w:r>
            <w:r w:rsidR="00E32DE4" w:rsidRPr="00DF5A7C">
              <w:rPr>
                <w:bCs/>
                <w:sz w:val="22"/>
                <w:szCs w:val="22"/>
                <w:u w:val="single"/>
                <w:lang w:val="en-US" w:eastAsia="ar-SA"/>
              </w:rPr>
              <w:t xml:space="preserve"> </w:t>
            </w:r>
            <w:r w:rsidRPr="00DF5A7C">
              <w:rPr>
                <w:bCs/>
                <w:sz w:val="22"/>
                <w:szCs w:val="22"/>
                <w:u w:val="single"/>
                <w:lang w:val="uk-UA" w:eastAsia="ar-SA"/>
              </w:rPr>
              <w:t>7-й,</w:t>
            </w:r>
            <w:r w:rsidR="00E32DE4" w:rsidRPr="00DF5A7C">
              <w:rPr>
                <w:bCs/>
                <w:sz w:val="22"/>
                <w:szCs w:val="22"/>
                <w:u w:val="single"/>
                <w:lang w:val="en-US" w:eastAsia="ar-SA"/>
              </w:rPr>
              <w:t xml:space="preserve"> </w:t>
            </w:r>
            <w:r w:rsidRPr="00DF5A7C">
              <w:rPr>
                <w:bCs/>
                <w:sz w:val="22"/>
                <w:szCs w:val="22"/>
                <w:u w:val="single"/>
                <w:lang w:val="uk-UA" w:eastAsia="ar-SA"/>
              </w:rPr>
              <w:t>8-й поверх</w:t>
            </w:r>
            <w:r w:rsidR="00E32DE4" w:rsidRPr="00DF5A7C">
              <w:rPr>
                <w:bCs/>
                <w:sz w:val="22"/>
                <w:szCs w:val="22"/>
                <w:u w:val="single"/>
                <w:lang w:val="uk-UA" w:eastAsia="ar-SA"/>
              </w:rPr>
              <w:t>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397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кабеля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37,35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398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Затягування кабелю ВВГнг 3х1,5 мм в гофру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35,71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399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Затягування кабелю ВВГнг 3х2,5 мм в гофру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24,6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400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ПВХ труби (гофри) діаметром 18мм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55,3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401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штепсельних розеток герметичних та</w:t>
            </w:r>
          </w:p>
          <w:p w:rsidR="00BC798C" w:rsidRPr="00DF5A7C" w:rsidRDefault="00BC798C" w:rsidP="00BC798C">
            <w:pPr>
              <w:suppressAutoHyphens/>
              <w:rPr>
                <w:sz w:val="22"/>
                <w:szCs w:val="22"/>
                <w:lang w:val="uk-UA" w:eastAsia="ar-SA"/>
              </w:rPr>
            </w:pPr>
            <w:r w:rsidRPr="00DF5A7C">
              <w:rPr>
                <w:sz w:val="22"/>
                <w:szCs w:val="22"/>
                <w:lang w:val="uk-UA" w:eastAsia="ar-SA"/>
              </w:rPr>
              <w:t>напiвгерметичних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en-US"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en-US" w:eastAsia="ar-SA"/>
              </w:rPr>
              <w:t>1</w:t>
            </w:r>
            <w:r w:rsidRPr="00DF5A7C">
              <w:rPr>
                <w:sz w:val="22"/>
                <w:szCs w:val="22"/>
                <w:lang w:eastAsia="ar-SA"/>
              </w:rPr>
              <w:t>,</w:t>
            </w:r>
            <w:r w:rsidRPr="00DF5A7C">
              <w:rPr>
                <w:sz w:val="22"/>
                <w:szCs w:val="22"/>
                <w:lang w:val="en-US" w:eastAsia="ar-SA"/>
              </w:rPr>
              <w:t>85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402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вимикачiв утопленого типу при схованiй</w:t>
            </w:r>
          </w:p>
          <w:p w:rsidR="00BC798C" w:rsidRPr="00DF5A7C" w:rsidRDefault="00BC798C" w:rsidP="00BC798C">
            <w:pPr>
              <w:suppressAutoHyphens/>
              <w:rPr>
                <w:sz w:val="22"/>
                <w:szCs w:val="22"/>
                <w:lang w:val="uk-UA" w:eastAsia="ar-SA"/>
              </w:rPr>
            </w:pPr>
            <w:r w:rsidRPr="00DF5A7C">
              <w:rPr>
                <w:sz w:val="22"/>
                <w:szCs w:val="22"/>
                <w:lang w:val="uk-UA" w:eastAsia="ar-SA"/>
              </w:rPr>
              <w:t>проводцi, 2-клавiшних</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403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Різні роботи. Пошук і визначення місця пошкодження</w:t>
            </w:r>
          </w:p>
          <w:p w:rsidR="00BC798C" w:rsidRPr="00DF5A7C" w:rsidRDefault="00BC798C" w:rsidP="00BC798C">
            <w:pPr>
              <w:suppressAutoHyphens/>
              <w:rPr>
                <w:sz w:val="22"/>
                <w:szCs w:val="22"/>
                <w:lang w:val="uk-UA" w:eastAsia="ar-SA"/>
              </w:rPr>
            </w:pPr>
            <w:r w:rsidRPr="00DF5A7C">
              <w:rPr>
                <w:sz w:val="22"/>
                <w:szCs w:val="22"/>
                <w:lang w:val="uk-UA" w:eastAsia="ar-SA"/>
              </w:rPr>
              <w:t>кабеля з пропалюванням, довжина кабеля до 500 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кабель</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404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свiтильникiв для люмiнесцентних ламп, якi</w:t>
            </w:r>
          </w:p>
          <w:p w:rsidR="00BC798C" w:rsidRPr="00DF5A7C" w:rsidRDefault="00BC798C" w:rsidP="00BC798C">
            <w:pPr>
              <w:suppressAutoHyphens/>
              <w:rPr>
                <w:sz w:val="22"/>
                <w:szCs w:val="22"/>
                <w:lang w:val="uk-UA" w:eastAsia="ar-SA"/>
              </w:rPr>
            </w:pPr>
            <w:r w:rsidRPr="00DF5A7C">
              <w:rPr>
                <w:sz w:val="22"/>
                <w:szCs w:val="22"/>
                <w:lang w:val="uk-UA" w:eastAsia="ar-SA"/>
              </w:rPr>
              <w:t>встановлюються в пiдвiсних стелях, кiлькiсть ламп</w:t>
            </w:r>
          </w:p>
          <w:p w:rsidR="00BC798C" w:rsidRPr="00DF5A7C" w:rsidRDefault="00BC798C" w:rsidP="00BC798C">
            <w:pPr>
              <w:suppressAutoHyphens/>
              <w:rPr>
                <w:sz w:val="22"/>
                <w:szCs w:val="22"/>
                <w:lang w:val="uk-UA" w:eastAsia="ar-SA"/>
              </w:rPr>
            </w:pPr>
            <w:r w:rsidRPr="00DF5A7C">
              <w:rPr>
                <w:sz w:val="22"/>
                <w:szCs w:val="22"/>
                <w:lang w:val="uk-UA" w:eastAsia="ar-SA"/>
              </w:rPr>
              <w:t>понад 2 до 4 шт</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405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коробки-лючка Legrand у</w:t>
            </w:r>
          </w:p>
          <w:p w:rsidR="00BC798C" w:rsidRPr="00DF5A7C" w:rsidRDefault="00BC798C" w:rsidP="00BC798C">
            <w:pPr>
              <w:suppressAutoHyphens/>
              <w:rPr>
                <w:sz w:val="22"/>
                <w:szCs w:val="22"/>
                <w:lang w:val="uk-UA" w:eastAsia="ar-SA"/>
              </w:rPr>
            </w:pPr>
            <w:r w:rsidRPr="00DF5A7C">
              <w:rPr>
                <w:sz w:val="22"/>
                <w:szCs w:val="22"/>
                <w:lang w:val="uk-UA" w:eastAsia="ar-SA"/>
              </w:rPr>
              <w:t>готовiй нiшi (у підлозі)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406</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розеток в коробку-лючок</w:t>
            </w:r>
          </w:p>
          <w:p w:rsidR="00BC798C" w:rsidRPr="00DF5A7C" w:rsidRDefault="00BC798C" w:rsidP="00BC798C">
            <w:pPr>
              <w:suppressAutoHyphens/>
              <w:rPr>
                <w:sz w:val="22"/>
                <w:szCs w:val="22"/>
                <w:lang w:val="uk-UA" w:eastAsia="ar-SA"/>
              </w:rPr>
            </w:pPr>
            <w:r w:rsidRPr="00DF5A7C">
              <w:rPr>
                <w:sz w:val="22"/>
                <w:szCs w:val="22"/>
                <w:lang w:val="uk-UA" w:eastAsia="ar-SA"/>
              </w:rPr>
              <w:t>Legrand</w:t>
            </w:r>
            <w:r w:rsidRPr="00DF5A7C">
              <w:rPr>
                <w:lang w:eastAsia="ar-SA"/>
              </w:rPr>
              <w:t xml:space="preserve"> </w:t>
            </w:r>
            <w:r w:rsidRPr="00DF5A7C">
              <w:rPr>
                <w:lang w:val="uk-UA" w:eastAsia="ar-SA"/>
              </w:rPr>
              <w:t>(</w:t>
            </w:r>
            <w:r w:rsidRPr="00DF5A7C">
              <w:rPr>
                <w:sz w:val="22"/>
                <w:szCs w:val="22"/>
                <w:lang w:val="uk-UA" w:eastAsia="ar-SA"/>
              </w:rPr>
              <w:t>у підлозі)</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407</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iзольованих проводiв 5х25 перерiзом до 185</w:t>
            </w:r>
          </w:p>
          <w:p w:rsidR="00BC798C" w:rsidRPr="00DF5A7C" w:rsidRDefault="009D03A0" w:rsidP="00BC798C">
            <w:pPr>
              <w:suppressAutoHyphens/>
              <w:rPr>
                <w:sz w:val="22"/>
                <w:szCs w:val="22"/>
                <w:lang w:val="uk-UA" w:eastAsia="ar-SA"/>
              </w:rPr>
            </w:pPr>
            <w:r w:rsidRPr="00DF5A7C">
              <w:rPr>
                <w:sz w:val="22"/>
                <w:szCs w:val="22"/>
                <w:lang w:val="uk-UA" w:eastAsia="ar-SA"/>
              </w:rPr>
              <w:t>мм2 у лотках (і</w:t>
            </w:r>
            <w:r w:rsidR="00BC798C" w:rsidRPr="00DF5A7C">
              <w:rPr>
                <w:sz w:val="22"/>
                <w:szCs w:val="22"/>
                <w:lang w:val="uk-UA" w:eastAsia="ar-SA"/>
              </w:rPr>
              <w:t>снуючих)</w:t>
            </w:r>
          </w:p>
          <w:p w:rsidR="00BC798C" w:rsidRPr="00DF5A7C" w:rsidRDefault="00BC798C" w:rsidP="00BC798C">
            <w:pPr>
              <w:suppressAutoHyphens/>
              <w:rPr>
                <w:sz w:val="22"/>
                <w:szCs w:val="22"/>
                <w:lang w:val="uk-UA" w:eastAsia="ar-SA"/>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100м</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1,35</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408</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коробок разподільчих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409</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вимикачів та перемикачів пакетних 2-х і 3-х полюсних на струм до 25 А</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410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вимикачів та перемикачів пакетних 2-х і 3-х полюсних на струм 32 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en-US" w:eastAsia="ar-SA"/>
              </w:rPr>
              <w:t>4</w:t>
            </w:r>
            <w:r w:rsidRPr="00DF5A7C">
              <w:rPr>
                <w:sz w:val="22"/>
                <w:szCs w:val="22"/>
                <w:lang w:val="uk-UA" w:eastAsia="ar-SA"/>
              </w:rPr>
              <w:t>11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вимикачів та перемикачів  6 А</w:t>
            </w:r>
            <w:r w:rsidRPr="00DF5A7C">
              <w:rPr>
                <w:sz w:val="22"/>
                <w:szCs w:val="22"/>
                <w:lang w:val="uk-UA" w:eastAsia="ar-SA"/>
              </w:rPr>
              <w:tab/>
            </w:r>
            <w:r w:rsidRPr="00DF5A7C">
              <w:rPr>
                <w:sz w:val="22"/>
                <w:szCs w:val="22"/>
                <w:lang w:val="uk-UA" w:eastAsia="ar-SA"/>
              </w:rPr>
              <w:tab/>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412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диференційних автоматичних вимикачів на струм 25 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413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сигнальних ліхтарів з надписом "вхід", "вихід", "в'їзд", "під'їзд" і т.п.</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414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u w:val="single"/>
                <w:lang w:val="uk-UA" w:eastAsia="ar-SA"/>
              </w:rPr>
            </w:pPr>
            <w:r w:rsidRPr="00DF5A7C">
              <w:rPr>
                <w:sz w:val="22"/>
                <w:szCs w:val="22"/>
                <w:lang w:val="uk-UA" w:eastAsia="ar-SA"/>
              </w:rPr>
              <w:t>Монтаж свiтильникiв типу МББ 01У</w:t>
            </w:r>
          </w:p>
          <w:p w:rsidR="00BC798C" w:rsidRPr="00DF5A7C" w:rsidRDefault="00BC798C" w:rsidP="00BC798C">
            <w:pPr>
              <w:suppressAutoHyphens/>
              <w:jc w:val="center"/>
              <w:rPr>
                <w:sz w:val="22"/>
                <w:szCs w:val="22"/>
                <w:u w:val="single"/>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0,09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Обігрів воронок</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415</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групових щиткiв освiтлювальних на</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конструкцiї у готовiй нiшi або на стiнi, масою до 10 кг</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416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Пристрій захисного відключення, 6 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417</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вимикачiв, перемикачiв пакетних 2-х i 3-х</w:t>
            </w:r>
          </w:p>
          <w:p w:rsidR="00BC798C" w:rsidRPr="00DF5A7C" w:rsidRDefault="00BC798C" w:rsidP="00BC798C">
            <w:pPr>
              <w:suppressAutoHyphens/>
              <w:rPr>
                <w:sz w:val="22"/>
                <w:szCs w:val="22"/>
                <w:lang w:val="uk-UA" w:eastAsia="ar-SA"/>
              </w:rPr>
            </w:pPr>
            <w:r w:rsidRPr="00DF5A7C">
              <w:rPr>
                <w:sz w:val="22"/>
                <w:szCs w:val="22"/>
                <w:lang w:val="uk-UA" w:eastAsia="ar-SA"/>
              </w:rPr>
              <w:t>полюсних на струм до 25 А</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418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проводу в пустотах перекриття або</w:t>
            </w:r>
          </w:p>
          <w:p w:rsidR="00BC798C" w:rsidRPr="00DF5A7C" w:rsidRDefault="00BC798C" w:rsidP="00BC798C">
            <w:pPr>
              <w:suppressAutoHyphens/>
              <w:rPr>
                <w:sz w:val="22"/>
                <w:szCs w:val="22"/>
                <w:lang w:val="uk-UA" w:eastAsia="ar-SA"/>
              </w:rPr>
            </w:pPr>
            <w:r w:rsidRPr="00DF5A7C">
              <w:rPr>
                <w:sz w:val="22"/>
                <w:szCs w:val="22"/>
                <w:lang w:val="uk-UA" w:eastAsia="ar-SA"/>
              </w:rPr>
              <w:t>перегородок</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419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терморегулятора з виносним датчиком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шафа</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420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Зовнішній  датчик температури повітря системи антизледеніння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1</w:t>
            </w:r>
          </w:p>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u w:val="single"/>
                <w:lang w:val="uk-UA" w:eastAsia="ar-SA"/>
              </w:rPr>
              <w:t>Різні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421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Приєднування до затискачiв жил проводiв або кабелiв,</w:t>
            </w:r>
          </w:p>
          <w:p w:rsidR="00BC798C" w:rsidRPr="00DF5A7C" w:rsidRDefault="009D03A0" w:rsidP="00BC798C">
            <w:pPr>
              <w:suppressAutoHyphens/>
              <w:rPr>
                <w:sz w:val="22"/>
                <w:szCs w:val="22"/>
                <w:lang w:val="uk-UA" w:eastAsia="ar-SA"/>
              </w:rPr>
            </w:pPr>
            <w:r w:rsidRPr="00DF5A7C">
              <w:rPr>
                <w:sz w:val="22"/>
                <w:szCs w:val="22"/>
                <w:lang w:val="uk-UA" w:eastAsia="ar-SA"/>
              </w:rPr>
              <w:t>перерiз до 6 мм2 (кінцівки</w:t>
            </w:r>
            <w:r w:rsidR="00BC798C" w:rsidRPr="00DF5A7C">
              <w:rPr>
                <w:sz w:val="22"/>
                <w:szCs w:val="22"/>
                <w:lang w:val="uk-UA" w:eastAsia="ar-SA"/>
              </w:rPr>
              <w:t xml:space="preserve"> проводів)</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 шт</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422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Влаштування нiш в цегляних стiнах глибиною до 12 см</w:t>
            </w:r>
          </w:p>
          <w:p w:rsidR="00BC798C" w:rsidRPr="00DF5A7C" w:rsidRDefault="00BC798C" w:rsidP="00BC798C">
            <w:pPr>
              <w:suppressAutoHyphens/>
              <w:rPr>
                <w:sz w:val="22"/>
                <w:szCs w:val="22"/>
                <w:lang w:val="uk-UA" w:eastAsia="ar-SA"/>
              </w:rPr>
            </w:pPr>
            <w:r w:rsidRPr="00DF5A7C">
              <w:rPr>
                <w:sz w:val="22"/>
                <w:szCs w:val="22"/>
                <w:lang w:val="uk-UA" w:eastAsia="ar-SA"/>
              </w:rPr>
              <w:t>(ніша для установки корпусу лючка,розм.300х300х8</w:t>
            </w:r>
          </w:p>
          <w:p w:rsidR="00BC798C" w:rsidRPr="00DF5A7C" w:rsidRDefault="00BC798C" w:rsidP="00BC798C">
            <w:pPr>
              <w:suppressAutoHyphens/>
              <w:rPr>
                <w:sz w:val="22"/>
                <w:szCs w:val="22"/>
                <w:lang w:val="uk-UA" w:eastAsia="ar-SA"/>
              </w:rPr>
            </w:pPr>
            <w:r w:rsidRPr="00DF5A7C">
              <w:rPr>
                <w:sz w:val="22"/>
                <w:szCs w:val="22"/>
                <w:lang w:val="uk-UA" w:eastAsia="ar-SA"/>
              </w:rPr>
              <w:t>0мм)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423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Шпаклювання ніш шпаклiвкою Knаuf Multіfіnіsh</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0,1596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424</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Полiпшене фарбування полiвiнiлацетатними</w:t>
            </w:r>
          </w:p>
          <w:p w:rsidR="00BC798C" w:rsidRPr="00DF5A7C" w:rsidRDefault="00BC798C" w:rsidP="00BC798C">
            <w:pPr>
              <w:suppressAutoHyphens/>
              <w:rPr>
                <w:sz w:val="22"/>
                <w:szCs w:val="22"/>
                <w:lang w:val="uk-UA" w:eastAsia="ar-SA"/>
              </w:rPr>
            </w:pPr>
            <w:r w:rsidRPr="00DF5A7C">
              <w:rPr>
                <w:sz w:val="22"/>
                <w:szCs w:val="22"/>
                <w:lang w:val="uk-UA" w:eastAsia="ar-SA"/>
              </w:rPr>
              <w:t>водоемульсiйними сумiшами ніш по збiрних</w:t>
            </w:r>
          </w:p>
          <w:p w:rsidR="00BC798C" w:rsidRPr="00DF5A7C" w:rsidRDefault="00BC798C" w:rsidP="00BC798C">
            <w:pPr>
              <w:suppressAutoHyphens/>
              <w:rPr>
                <w:sz w:val="22"/>
                <w:szCs w:val="22"/>
                <w:lang w:val="uk-UA" w:eastAsia="ar-SA"/>
              </w:rPr>
            </w:pPr>
            <w:r w:rsidRPr="00DF5A7C">
              <w:rPr>
                <w:sz w:val="22"/>
                <w:szCs w:val="22"/>
                <w:lang w:val="uk-UA" w:eastAsia="ar-SA"/>
              </w:rPr>
              <w:t>конструкцiях, пiдготовлених пiд фарбування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0,1596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425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Навантаження смiття вручну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0,546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426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Перевезення сміття до 30 км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0,546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i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iCs/>
                <w:sz w:val="22"/>
                <w:szCs w:val="22"/>
                <w:u w:val="single"/>
                <w:lang w:val="uk-UA" w:eastAsia="ar-SA"/>
              </w:rPr>
              <w:t>Система вентиляції</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lang w:val="uk-UA" w:eastAsia="ar-SA"/>
              </w:rPr>
              <w:t> 5-й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ДЕМОНТАЖНІ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427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грат та дифузорів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грати</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428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повiтроводiв гнучких дiаметром до 200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МОНТАЖНІ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429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дифузорів 600х600мм алюмінієвих</w:t>
            </w:r>
          </w:p>
          <w:p w:rsidR="00BC798C" w:rsidRPr="00DF5A7C" w:rsidRDefault="00BC798C" w:rsidP="00BC798C">
            <w:pPr>
              <w:suppressAutoHyphens/>
              <w:rPr>
                <w:sz w:val="22"/>
                <w:szCs w:val="22"/>
                <w:lang w:val="uk-UA" w:eastAsia="ar-SA"/>
              </w:rPr>
            </w:pPr>
            <w:r w:rsidRPr="00DF5A7C">
              <w:rPr>
                <w:sz w:val="22"/>
                <w:szCs w:val="22"/>
                <w:lang w:val="uk-UA" w:eastAsia="ar-SA"/>
              </w:rPr>
              <w:t>нерегульованих з вивірянням і закріпленням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грати</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430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кронштейнiв пiд вентиляцiйне</w:t>
            </w:r>
          </w:p>
          <w:p w:rsidR="00BC798C" w:rsidRPr="00DF5A7C" w:rsidRDefault="00BC798C" w:rsidP="00BC798C">
            <w:pPr>
              <w:suppressAutoHyphens/>
              <w:rPr>
                <w:sz w:val="22"/>
                <w:szCs w:val="22"/>
                <w:lang w:val="uk-UA" w:eastAsia="ar-SA"/>
              </w:rPr>
            </w:pPr>
            <w:r w:rsidRPr="00DF5A7C">
              <w:rPr>
                <w:sz w:val="22"/>
                <w:szCs w:val="22"/>
                <w:lang w:val="uk-UA" w:eastAsia="ar-SA"/>
              </w:rPr>
              <w:t>устаткування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100кг</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431</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гнучких повiтроводiв дiаметром до 200 мм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0,471</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432</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повiтроводiв дiаметром до 250 мм з</w:t>
            </w:r>
          </w:p>
          <w:p w:rsidR="00BC798C" w:rsidRPr="00DF5A7C" w:rsidRDefault="00BC798C" w:rsidP="00BC798C">
            <w:pPr>
              <w:suppressAutoHyphens/>
              <w:rPr>
                <w:sz w:val="22"/>
                <w:szCs w:val="22"/>
                <w:lang w:val="uk-UA" w:eastAsia="ar-SA"/>
              </w:rPr>
            </w:pPr>
            <w:r w:rsidRPr="00DF5A7C">
              <w:rPr>
                <w:sz w:val="22"/>
                <w:szCs w:val="22"/>
                <w:lang w:val="uk-UA" w:eastAsia="ar-SA"/>
              </w:rPr>
              <w:t>оцинкованої сталi класу Н [нормальна] товщиною 0,6 мм</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0,75</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433</w:t>
            </w:r>
          </w:p>
        </w:tc>
        <w:tc>
          <w:tcPr>
            <w:tcW w:w="65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Iзоляцiя фасонних поверхонь виробами</w:t>
            </w:r>
          </w:p>
          <w:p w:rsidR="00BC798C" w:rsidRPr="00DF5A7C" w:rsidRDefault="00BC798C" w:rsidP="00BC798C">
            <w:pPr>
              <w:suppressAutoHyphens/>
              <w:rPr>
                <w:sz w:val="22"/>
                <w:szCs w:val="22"/>
                <w:lang w:val="uk-UA" w:eastAsia="ar-SA"/>
              </w:rPr>
            </w:pPr>
            <w:r w:rsidRPr="00DF5A7C">
              <w:rPr>
                <w:sz w:val="22"/>
                <w:szCs w:val="22"/>
                <w:lang w:val="uk-UA" w:eastAsia="ar-SA"/>
              </w:rPr>
              <w:t>мiнераловатними з гофрованою структурою</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434</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Ремонт дроссель-клапана або шибера</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435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Прочищення вентиляцiйних коробiв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7,8-й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ДЕМОНТАЖНІ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436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грат та дифузорів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грати</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437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повiтроводiв гнучких дiаметром до 200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0,942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МОНТАЖНІ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438</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дифузорів 600х600мм алюмінієвих</w:t>
            </w:r>
          </w:p>
          <w:p w:rsidR="00BC798C" w:rsidRPr="00DF5A7C" w:rsidRDefault="00BC798C" w:rsidP="00BC798C">
            <w:pPr>
              <w:suppressAutoHyphens/>
              <w:rPr>
                <w:sz w:val="22"/>
                <w:szCs w:val="22"/>
                <w:lang w:val="uk-UA" w:eastAsia="ar-SA"/>
              </w:rPr>
            </w:pPr>
            <w:r w:rsidRPr="00DF5A7C">
              <w:rPr>
                <w:sz w:val="22"/>
                <w:szCs w:val="22"/>
                <w:lang w:val="uk-UA" w:eastAsia="ar-SA"/>
              </w:rPr>
              <w:t>регульованих з вивірянням і закріпленням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грати</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439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кронштейнiв пiд вентиляцiйне</w:t>
            </w:r>
          </w:p>
          <w:p w:rsidR="00BC798C" w:rsidRPr="00DF5A7C" w:rsidRDefault="00BC798C" w:rsidP="00BC798C">
            <w:pPr>
              <w:suppressAutoHyphens/>
              <w:rPr>
                <w:sz w:val="22"/>
                <w:szCs w:val="22"/>
                <w:lang w:val="uk-UA" w:eastAsia="ar-SA"/>
              </w:rPr>
            </w:pPr>
            <w:r w:rsidRPr="00DF5A7C">
              <w:rPr>
                <w:sz w:val="22"/>
                <w:szCs w:val="22"/>
                <w:lang w:val="uk-UA" w:eastAsia="ar-SA"/>
              </w:rPr>
              <w:t>устаткування</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100кг</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440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гнучких повiтроводiв дiаметром д. 100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441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гнучких повiтроводiв дiаметром д. 150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0,584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442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повiтроводiв дiаметром до 250 мм з</w:t>
            </w:r>
          </w:p>
          <w:p w:rsidR="00BC798C" w:rsidRPr="00DF5A7C" w:rsidRDefault="00BC798C" w:rsidP="00BC798C">
            <w:pPr>
              <w:suppressAutoHyphens/>
              <w:rPr>
                <w:sz w:val="22"/>
                <w:szCs w:val="22"/>
                <w:lang w:val="uk-UA" w:eastAsia="ar-SA"/>
              </w:rPr>
            </w:pPr>
            <w:r w:rsidRPr="00DF5A7C">
              <w:rPr>
                <w:sz w:val="22"/>
                <w:szCs w:val="22"/>
                <w:lang w:val="uk-UA" w:eastAsia="ar-SA"/>
              </w:rPr>
              <w:t>оцинкованої сталi класу Н [нормальна] товщиною 0,6 мм</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443</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Iзоляцiя фасонних поверхонь виробами</w:t>
            </w:r>
          </w:p>
          <w:p w:rsidR="00BC798C" w:rsidRPr="00DF5A7C" w:rsidRDefault="00BC798C" w:rsidP="00BC798C">
            <w:pPr>
              <w:suppressAutoHyphens/>
              <w:rPr>
                <w:sz w:val="22"/>
                <w:szCs w:val="22"/>
                <w:lang w:val="uk-UA" w:eastAsia="ar-SA"/>
              </w:rPr>
            </w:pPr>
            <w:r w:rsidRPr="00DF5A7C">
              <w:rPr>
                <w:sz w:val="22"/>
                <w:szCs w:val="22"/>
                <w:lang w:val="uk-UA" w:eastAsia="ar-SA"/>
              </w:rPr>
              <w:t>мiнераловатними з гофрованою структурою</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100м2</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444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Ремонт дроссель-клапана або шибера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445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Прочищення вентиляцiйних коробiв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446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анемостатів д.100мм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447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дифузорів пластикових 400 * 400, нерегульованих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448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дифузорів пластикових д.200, регульованих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449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дифузорів адаптерів з жерсті 300 * 300 за підвісною стелею</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450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зворотного клапана 600 * 250 в канал системі вентиляції</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451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853C0D" w:rsidP="00BC798C">
            <w:pPr>
              <w:suppressAutoHyphens/>
              <w:rPr>
                <w:sz w:val="22"/>
                <w:szCs w:val="22"/>
                <w:lang w:val="uk-UA" w:eastAsia="ar-SA"/>
              </w:rPr>
            </w:pPr>
            <w:r w:rsidRPr="00DF5A7C">
              <w:rPr>
                <w:sz w:val="22"/>
                <w:szCs w:val="22"/>
                <w:lang w:val="uk-UA" w:eastAsia="ar-SA"/>
              </w:rPr>
              <w:t>Герметизація стиків з'є</w:t>
            </w:r>
            <w:r w:rsidR="00BC798C" w:rsidRPr="00DF5A7C">
              <w:rPr>
                <w:sz w:val="22"/>
                <w:szCs w:val="22"/>
                <w:lang w:val="uk-UA" w:eastAsia="ar-SA"/>
              </w:rPr>
              <w:t>днення повітропроводів герметиком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стик.</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452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вентилятора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i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iCs/>
                <w:sz w:val="22"/>
                <w:szCs w:val="22"/>
                <w:u w:val="single"/>
                <w:lang w:val="uk-UA" w:eastAsia="ar-SA"/>
              </w:rPr>
              <w:t>Система кондиціонування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453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зовнішніх блоків кондиціонерів до 15кВт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454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зовнішніх блоків кондиціонерів до 5 кВт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455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Евакуація фреону систем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0,052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456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кронштейну під кондиціонер до 50кг з куточка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457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зовнішніх блоків кондиціонерів до 15кВт (існуючих)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458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Монтаж зовнішніх блоків кондиціонерів до 5 кВт (існуючих)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459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Прокладка трубопроводу фріон в ізоляції  д.9, д.16мм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4,10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460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трубопроводу дренажного д.25мм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1,50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461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Дозаправка кондиціонерів фреоном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0,074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462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Установка зовнішнього блоку на покрівлю</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463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Установка внутрішнього блоку кондиціонера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464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Ізоляція трубопроводу фреонового д.9мм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465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Ізоляція трубопроводу фреонового д.16мм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2,05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466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47DCC" w:rsidP="00BC798C">
            <w:pPr>
              <w:suppressAutoHyphens/>
              <w:rPr>
                <w:sz w:val="22"/>
                <w:szCs w:val="22"/>
                <w:lang w:val="uk-UA" w:eastAsia="ar-SA"/>
              </w:rPr>
            </w:pPr>
            <w:r w:rsidRPr="00DF5A7C">
              <w:rPr>
                <w:sz w:val="22"/>
                <w:szCs w:val="22"/>
                <w:lang w:val="uk-UA" w:eastAsia="ar-SA"/>
              </w:rPr>
              <w:t>Прокладка кабелю 5-ти</w:t>
            </w:r>
            <w:r w:rsidR="00BC798C" w:rsidRPr="00DF5A7C">
              <w:rPr>
                <w:sz w:val="22"/>
                <w:szCs w:val="22"/>
                <w:lang w:val="uk-UA" w:eastAsia="ar-SA"/>
              </w:rPr>
              <w:t xml:space="preserve"> жильного</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2,10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467</w:t>
            </w:r>
          </w:p>
        </w:tc>
        <w:tc>
          <w:tcPr>
            <w:tcW w:w="6505"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Прокладка пультового кабелю</w:t>
            </w:r>
          </w:p>
        </w:tc>
        <w:tc>
          <w:tcPr>
            <w:tcW w:w="1134"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0,50</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84"/>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bCs/>
                <w:sz w:val="22"/>
                <w:szCs w:val="22"/>
                <w:lang w:val="uk-UA" w:eastAsia="ar-SA"/>
              </w:rPr>
            </w:pPr>
            <w:r w:rsidRPr="00DF5A7C">
              <w:rPr>
                <w:sz w:val="22"/>
                <w:szCs w:val="22"/>
                <w:lang w:val="uk-UA" w:eastAsia="ar-SA"/>
              </w:rPr>
              <w:t>468</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bCs/>
                <w:sz w:val="22"/>
                <w:szCs w:val="22"/>
                <w:lang w:val="uk-UA" w:eastAsia="ar-SA"/>
              </w:rPr>
              <w:t>Монтування  дренажного насо</w:t>
            </w:r>
            <w:r w:rsidR="001D4779" w:rsidRPr="00DF5A7C">
              <w:rPr>
                <w:bCs/>
                <w:sz w:val="22"/>
                <w:szCs w:val="22"/>
                <w:lang w:val="uk-UA" w:eastAsia="ar-SA"/>
              </w:rPr>
              <w:t>с</w:t>
            </w:r>
            <w:r w:rsidRPr="00DF5A7C">
              <w:rPr>
                <w:bCs/>
                <w:sz w:val="22"/>
                <w:szCs w:val="22"/>
                <w:lang w:val="uk-UA" w:eastAsia="ar-SA"/>
              </w:rPr>
              <w:t>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r w:rsidRPr="00DF5A7C">
              <w:rPr>
                <w:sz w:val="22"/>
                <w:szCs w:val="22"/>
                <w:lang w:val="uk-UA" w:eastAsia="ar-SA"/>
              </w:rPr>
              <w:t>0,1</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57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bCs/>
                <w:sz w:val="22"/>
                <w:szCs w:val="22"/>
                <w:lang w:val="uk-UA" w:eastAsia="ar-SA"/>
              </w:rPr>
            </w:pPr>
            <w:r w:rsidRPr="00DF5A7C">
              <w:rPr>
                <w:sz w:val="22"/>
                <w:szCs w:val="22"/>
                <w:lang w:val="uk-UA" w:eastAsia="ar-SA"/>
              </w:rPr>
              <w:t> </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lang w:val="uk-UA" w:eastAsia="ar-SA"/>
              </w:rPr>
              <w:t>Пусконалагоджувальні роботи систем вентиляції і кондиціонування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lastRenderedPageBreak/>
              <w:t> </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 5-й поверх</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469</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Мережа систем вентиляції і кондиціонування повітря</w:t>
            </w:r>
          </w:p>
          <w:p w:rsidR="00BC798C" w:rsidRPr="00DF5A7C" w:rsidRDefault="00BC798C" w:rsidP="00BC798C">
            <w:pPr>
              <w:suppressAutoHyphens/>
              <w:rPr>
                <w:sz w:val="22"/>
                <w:szCs w:val="22"/>
                <w:lang w:val="uk-UA" w:eastAsia="ar-SA"/>
              </w:rPr>
            </w:pPr>
            <w:r w:rsidRPr="00DF5A7C">
              <w:rPr>
                <w:sz w:val="22"/>
                <w:szCs w:val="22"/>
                <w:lang w:val="uk-UA" w:eastAsia="ar-SA"/>
              </w:rPr>
              <w:t>при кількості перерізів до 5</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Вен.мер.</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 7-й,</w:t>
            </w:r>
            <w:r w:rsidR="004E40F7" w:rsidRPr="00DF5A7C">
              <w:rPr>
                <w:bCs/>
                <w:sz w:val="22"/>
                <w:szCs w:val="22"/>
                <w:u w:val="single"/>
                <w:lang w:val="uk-UA" w:eastAsia="ar-SA"/>
              </w:rPr>
              <w:t xml:space="preserve"> </w:t>
            </w:r>
            <w:r w:rsidRPr="00DF5A7C">
              <w:rPr>
                <w:bCs/>
                <w:sz w:val="22"/>
                <w:szCs w:val="22"/>
                <w:u w:val="single"/>
                <w:lang w:val="uk-UA" w:eastAsia="ar-SA"/>
              </w:rPr>
              <w:t>8-й поверх</w:t>
            </w:r>
            <w:r w:rsidR="004E40F7" w:rsidRPr="00DF5A7C">
              <w:rPr>
                <w:bCs/>
                <w:sz w:val="22"/>
                <w:szCs w:val="22"/>
                <w:u w:val="single"/>
                <w:lang w:val="uk-UA" w:eastAsia="ar-SA"/>
              </w:rPr>
              <w:t>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470</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Мережа систем вентиляції і кондиціонування повітря</w:t>
            </w:r>
          </w:p>
          <w:p w:rsidR="00BC798C" w:rsidRPr="00DF5A7C" w:rsidRDefault="00BC798C" w:rsidP="00BC798C">
            <w:pPr>
              <w:suppressAutoHyphens/>
              <w:rPr>
                <w:sz w:val="22"/>
                <w:szCs w:val="22"/>
                <w:lang w:val="uk-UA" w:eastAsia="ar-SA"/>
              </w:rPr>
            </w:pPr>
            <w:r w:rsidRPr="00DF5A7C">
              <w:rPr>
                <w:sz w:val="22"/>
                <w:szCs w:val="22"/>
                <w:lang w:val="uk-UA" w:eastAsia="ar-SA"/>
              </w:rPr>
              <w:t>при кількості перерізів до 5</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Вен.мер.</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471</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Вентилятор осьовий з вхідними елементами мережі,</w:t>
            </w:r>
          </w:p>
          <w:p w:rsidR="00BC798C" w:rsidRPr="00DF5A7C" w:rsidRDefault="00BC798C" w:rsidP="00BC798C">
            <w:pPr>
              <w:suppressAutoHyphens/>
              <w:rPr>
                <w:sz w:val="22"/>
                <w:szCs w:val="22"/>
                <w:lang w:val="uk-UA" w:eastAsia="ar-SA"/>
              </w:rPr>
            </w:pPr>
            <w:r w:rsidRPr="00DF5A7C">
              <w:rPr>
                <w:sz w:val="22"/>
                <w:szCs w:val="22"/>
                <w:lang w:val="uk-UA" w:eastAsia="ar-SA"/>
              </w:rPr>
              <w:t>встановлений у повітроводі, шахті, прорізі, або</w:t>
            </w:r>
          </w:p>
          <w:p w:rsidR="00BC798C" w:rsidRPr="00DF5A7C" w:rsidRDefault="00BC798C" w:rsidP="00BC798C">
            <w:pPr>
              <w:suppressAutoHyphens/>
              <w:rPr>
                <w:sz w:val="22"/>
                <w:szCs w:val="22"/>
                <w:lang w:val="uk-UA" w:eastAsia="ar-SA"/>
              </w:rPr>
            </w:pPr>
            <w:r w:rsidRPr="00DF5A7C">
              <w:rPr>
                <w:sz w:val="22"/>
                <w:szCs w:val="22"/>
                <w:lang w:val="uk-UA" w:eastAsia="ar-SA"/>
              </w:rPr>
              <w:t>дахового типу, N 4-8</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Пристр.</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val="restart"/>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472</w:t>
            </w:r>
          </w:p>
        </w:tc>
        <w:tc>
          <w:tcPr>
            <w:tcW w:w="6505"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Система кондиціонування повітря центральна з</w:t>
            </w:r>
          </w:p>
          <w:p w:rsidR="00BC798C" w:rsidRPr="00DF5A7C" w:rsidRDefault="00BC798C" w:rsidP="00BC798C">
            <w:pPr>
              <w:suppressAutoHyphens/>
              <w:rPr>
                <w:sz w:val="22"/>
                <w:szCs w:val="22"/>
                <w:lang w:val="uk-UA" w:eastAsia="ar-SA"/>
              </w:rPr>
            </w:pPr>
            <w:r w:rsidRPr="00DF5A7C">
              <w:rPr>
                <w:sz w:val="22"/>
                <w:szCs w:val="22"/>
                <w:lang w:val="uk-UA" w:eastAsia="ar-SA"/>
              </w:rPr>
              <w:t>номінальною подачею повітрям до 10 тис. м3/год, при</w:t>
            </w:r>
          </w:p>
          <w:p w:rsidR="00BC798C" w:rsidRPr="00DF5A7C" w:rsidRDefault="00BC798C" w:rsidP="00BC798C">
            <w:pPr>
              <w:suppressAutoHyphens/>
              <w:rPr>
                <w:sz w:val="22"/>
                <w:szCs w:val="22"/>
                <w:lang w:val="uk-UA" w:eastAsia="ar-SA"/>
              </w:rPr>
            </w:pPr>
            <w:r w:rsidRPr="00DF5A7C">
              <w:rPr>
                <w:sz w:val="22"/>
                <w:szCs w:val="22"/>
                <w:lang w:val="uk-UA" w:eastAsia="ar-SA"/>
              </w:rPr>
              <w:t>кількості однотипних установок у машинному залі до 5</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Установ.</w:t>
            </w:r>
          </w:p>
        </w:tc>
        <w:tc>
          <w:tcPr>
            <w:tcW w:w="1227" w:type="dxa"/>
            <w:gridSpan w:val="2"/>
            <w:vMerge w:val="restart"/>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22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vMerge/>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6505"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rPr>
                <w:sz w:val="22"/>
                <w:szCs w:val="22"/>
                <w:lang w:val="uk-UA" w:eastAsia="ar-SA"/>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vMerge/>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i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iCs/>
                <w:sz w:val="22"/>
                <w:szCs w:val="22"/>
                <w:u w:val="single"/>
                <w:lang w:val="uk-UA" w:eastAsia="ar-SA"/>
              </w:rPr>
              <w:t>Сантехничні роботи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u w:val="single"/>
                <w:lang w:val="uk-UA" w:eastAsia="ar-SA"/>
              </w:rPr>
              <w:t>7-й,</w:t>
            </w:r>
            <w:r w:rsidR="004E40F7" w:rsidRPr="00DF5A7C">
              <w:rPr>
                <w:bCs/>
                <w:sz w:val="22"/>
                <w:szCs w:val="22"/>
                <w:u w:val="single"/>
                <w:lang w:val="uk-UA" w:eastAsia="ar-SA"/>
              </w:rPr>
              <w:t xml:space="preserve"> </w:t>
            </w:r>
            <w:r w:rsidRPr="00DF5A7C">
              <w:rPr>
                <w:bCs/>
                <w:sz w:val="22"/>
                <w:szCs w:val="22"/>
                <w:u w:val="single"/>
                <w:lang w:val="uk-UA" w:eastAsia="ar-SA"/>
              </w:rPr>
              <w:t>8-й поверх</w:t>
            </w:r>
            <w:r w:rsidR="004E40F7" w:rsidRPr="00DF5A7C">
              <w:rPr>
                <w:bCs/>
                <w:sz w:val="22"/>
                <w:szCs w:val="22"/>
                <w:u w:val="single"/>
                <w:lang w:val="uk-UA" w:eastAsia="ar-SA"/>
              </w:rPr>
              <w:t>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bCs/>
                <w:sz w:val="22"/>
                <w:szCs w:val="22"/>
                <w:lang w:val="uk-UA" w:eastAsia="ar-SA"/>
              </w:rPr>
              <w:t>Монтаж санітарно-технічного приладдя.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473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унітазів Сеrsаnіt 64 Mеrіdа 011 з безпосередньо приєднаним бачком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10к-т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474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умивальників одиночних Сеrsаnіt Сеrsаnіа 55 з підведенням холодної та гарячої води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10к-т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475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змішувачів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476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піддонів душових сталевих Сеrsаnіt Tаkо 900х900х16мм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10к-т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477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душової кабіни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10к-т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478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Улаштування мийки (7,8єт)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10к-т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bCs/>
                <w:sz w:val="22"/>
                <w:szCs w:val="22"/>
                <w:lang w:val="uk-UA" w:eastAsia="ar-SA"/>
              </w:rPr>
              <w:t>Монтаж санітарно-технічних комунікацій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479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труби водопровідної (ППР) д20,РН20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0,36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480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труби водопровідної (ППР) д25,РН20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481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труби каналізаційної д50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482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труби каналізаційної д100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iCs/>
                <w:sz w:val="22"/>
                <w:szCs w:val="22"/>
                <w:u w:val="single"/>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iCs/>
                <w:sz w:val="22"/>
                <w:szCs w:val="22"/>
                <w:u w:val="single"/>
                <w:lang w:val="uk-UA" w:eastAsia="ar-SA"/>
              </w:rPr>
              <w:t>Опалення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lang w:val="uk-UA" w:eastAsia="ar-SA"/>
              </w:rPr>
              <w:t>7-й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483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Демонтування радіаторів</w:t>
            </w:r>
          </w:p>
        </w:tc>
        <w:tc>
          <w:tcPr>
            <w:tcW w:w="1134" w:type="dxa"/>
            <w:gridSpan w:val="2"/>
            <w:tcBorders>
              <w:top w:val="single" w:sz="4" w:space="0" w:color="000000"/>
              <w:left w:val="single" w:sz="4" w:space="0" w:color="000000"/>
              <w:bottom w:val="single" w:sz="4" w:space="0" w:color="000000"/>
            </w:tcBorders>
            <w:shd w:val="clear" w:color="auto" w:fill="auto"/>
          </w:tcPr>
          <w:p w:rsidR="00BC798C" w:rsidRPr="00DF5A7C" w:rsidRDefault="00BC798C" w:rsidP="00BC798C">
            <w:pPr>
              <w:suppressAutoHyphens/>
              <w:jc w:val="center"/>
              <w:rPr>
                <w:lang w:val="uk-UA" w:eastAsia="ar-SA"/>
              </w:rPr>
            </w:pPr>
            <w:r w:rsidRPr="00DF5A7C">
              <w:rPr>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tcPr>
          <w:p w:rsidR="00BC798C" w:rsidRPr="00DF5A7C" w:rsidRDefault="00BC798C" w:rsidP="00BC798C">
            <w:pPr>
              <w:suppressAutoHyphens/>
              <w:jc w:val="center"/>
              <w:rPr>
                <w:lang w:val="uk-UA" w:eastAsia="ar-SA"/>
              </w:rPr>
            </w:pPr>
            <w:r w:rsidRPr="00DF5A7C">
              <w:rPr>
                <w:lang w:val="uk-UA" w:eastAsia="ar-SA"/>
              </w:rPr>
              <w:t>0,04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484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трубопроводiв опалення з труб полiетиленових [поліпропіленових] напiрних дiаметром 20 мм (18*2,5 Pex-c)</w:t>
            </w:r>
          </w:p>
        </w:tc>
        <w:tc>
          <w:tcPr>
            <w:tcW w:w="1134" w:type="dxa"/>
            <w:gridSpan w:val="2"/>
            <w:tcBorders>
              <w:top w:val="single" w:sz="4" w:space="0" w:color="000000"/>
              <w:left w:val="single" w:sz="4" w:space="0" w:color="000000"/>
              <w:bottom w:val="single" w:sz="4" w:space="0" w:color="000000"/>
            </w:tcBorders>
            <w:shd w:val="clear" w:color="auto" w:fill="auto"/>
          </w:tcPr>
          <w:p w:rsidR="00BC798C" w:rsidRPr="00DF5A7C" w:rsidRDefault="00BC798C" w:rsidP="00BC798C">
            <w:pPr>
              <w:suppressAutoHyphens/>
              <w:jc w:val="center"/>
              <w:rPr>
                <w:lang w:eastAsia="ar-SA"/>
              </w:rPr>
            </w:pPr>
            <w:r w:rsidRPr="00DF5A7C">
              <w:rPr>
                <w:lang w:eastAsia="ar-SA"/>
              </w:rPr>
              <w:t>100м</w:t>
            </w:r>
          </w:p>
        </w:tc>
        <w:tc>
          <w:tcPr>
            <w:tcW w:w="1227" w:type="dxa"/>
            <w:gridSpan w:val="2"/>
            <w:tcBorders>
              <w:top w:val="single" w:sz="4" w:space="0" w:color="000000"/>
              <w:left w:val="single" w:sz="4" w:space="0" w:color="000000"/>
              <w:bottom w:val="single" w:sz="4" w:space="0" w:color="000000"/>
            </w:tcBorders>
            <w:shd w:val="clear" w:color="auto" w:fill="auto"/>
          </w:tcPr>
          <w:p w:rsidR="00BC798C" w:rsidRPr="00DF5A7C" w:rsidRDefault="00BC798C" w:rsidP="00BC798C">
            <w:pPr>
              <w:suppressAutoHyphens/>
              <w:jc w:val="center"/>
              <w:rPr>
                <w:lang w:val="uk-UA" w:eastAsia="ar-SA"/>
              </w:rPr>
            </w:pPr>
            <w:r w:rsidRPr="00DF5A7C">
              <w:rPr>
                <w:lang w:eastAsia="ar-SA"/>
              </w:rPr>
              <w:t>1,0</w:t>
            </w:r>
            <w:r w:rsidRPr="00DF5A7C">
              <w:rPr>
                <w:lang w:val="uk-UA" w:eastAsia="ar-SA"/>
              </w:rPr>
              <w:t>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9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485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трубопроводiв опалення з труб полiетиленових [поліпропіленових] напiрних дiаметром 20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1,68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486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Ізоляція трубопроводів трубками зі спіненого каучуку, поліетилену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3,02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487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опалювальних радіаторів сталевих, тип 22, 1100х500 мм (1,617Вт)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100кВт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0,22638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488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термостатичних радіаторних головок Dаnfоss RАW-k діаметром до 25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489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клапану балансувального АSV-І 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490</w:t>
            </w:r>
          </w:p>
        </w:tc>
        <w:tc>
          <w:tcPr>
            <w:tcW w:w="6505"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 xml:space="preserve">Установлення кранів </w:t>
            </w:r>
          </w:p>
        </w:tc>
        <w:tc>
          <w:tcPr>
            <w:tcW w:w="1134"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комплект</w:t>
            </w:r>
          </w:p>
        </w:tc>
        <w:tc>
          <w:tcPr>
            <w:tcW w:w="1227" w:type="dxa"/>
            <w:gridSpan w:val="2"/>
            <w:tcBorders>
              <w:top w:val="single" w:sz="4" w:space="0" w:color="000000"/>
              <w:left w:val="single" w:sz="4" w:space="0" w:color="000000"/>
              <w:bottom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491</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Пробивання отворів глибиною 100 мм, перерізом 50х50 мм в залізобетонних та бетонних стінах та підлогах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0,9</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492</w:t>
            </w:r>
          </w:p>
        </w:tc>
        <w:tc>
          <w:tcPr>
            <w:tcW w:w="6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Пробивання борозен в бетонних стінах та підлогах, переріз борозен до 16 см2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10м</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9,2</w:t>
            </w:r>
          </w:p>
        </w:tc>
        <w:tc>
          <w:tcPr>
            <w:tcW w:w="564" w:type="dxa"/>
            <w:gridSpan w:val="2"/>
            <w:tcBorders>
              <w:left w:val="single" w:sz="4" w:space="0" w:color="auto"/>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lastRenderedPageBreak/>
              <w:t>493</w:t>
            </w:r>
          </w:p>
        </w:tc>
        <w:tc>
          <w:tcPr>
            <w:tcW w:w="6505"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Забивання борозен в бетонних стелях, ширина борозни до 50 мм, глибина борозни до 20 мм</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auto"/>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0,92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6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494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трубопрорводів опалення з напірних поліетиленових труб високого тиску зовн.д. 18</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0,26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495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F20E53" w:rsidP="00BC798C">
            <w:pPr>
              <w:suppressAutoHyphens/>
              <w:rPr>
                <w:sz w:val="22"/>
                <w:szCs w:val="22"/>
                <w:lang w:val="uk-UA" w:eastAsia="ar-SA"/>
              </w:rPr>
            </w:pPr>
            <w:r w:rsidRPr="00DF5A7C">
              <w:rPr>
                <w:sz w:val="22"/>
                <w:szCs w:val="22"/>
                <w:lang w:val="uk-UA" w:eastAsia="ar-SA"/>
              </w:rPr>
              <w:t>Встановлення електро</w:t>
            </w:r>
            <w:r w:rsidR="00BC798C" w:rsidRPr="00DF5A7C">
              <w:rPr>
                <w:sz w:val="22"/>
                <w:szCs w:val="22"/>
                <w:lang w:val="uk-UA" w:eastAsia="ar-SA"/>
              </w:rPr>
              <w:t>ного термостата СН-10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496</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Встановлення модуля керування МК-300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0,6</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bCs/>
                <w:sz w:val="22"/>
                <w:szCs w:val="22"/>
                <w:lang w:val="uk-UA" w:eastAsia="ar-SA"/>
              </w:rPr>
            </w:pPr>
            <w:r w:rsidRPr="00DF5A7C">
              <w:rPr>
                <w:sz w:val="22"/>
                <w:szCs w:val="22"/>
                <w:lang w:val="uk-UA" w:eastAsia="ar-SA"/>
              </w:rPr>
              <w:t> </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bCs/>
                <w:sz w:val="22"/>
                <w:szCs w:val="22"/>
                <w:lang w:val="uk-UA" w:eastAsia="ar-SA"/>
              </w:rPr>
              <w:t>8-й поверх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snapToGrid w:val="0"/>
              <w:jc w:val="center"/>
              <w:rPr>
                <w:sz w:val="22"/>
                <w:szCs w:val="22"/>
                <w:lang w:val="uk-UA" w:eastAsia="ar-SA"/>
              </w:rPr>
            </w:pP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47DCC" w:rsidP="00BC798C">
            <w:pPr>
              <w:suppressAutoHyphens/>
              <w:jc w:val="center"/>
              <w:rPr>
                <w:sz w:val="22"/>
                <w:szCs w:val="22"/>
                <w:lang w:val="uk-UA" w:eastAsia="ar-SA"/>
              </w:rPr>
            </w:pPr>
            <w:r w:rsidRPr="00DF5A7C">
              <w:rPr>
                <w:sz w:val="22"/>
                <w:szCs w:val="22"/>
                <w:lang w:val="uk-UA" w:eastAsia="ar-SA"/>
              </w:rPr>
              <w:t>497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Демонтаж радіаторів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 xml:space="preserve">       0,04</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47DCC" w:rsidP="00BC798C">
            <w:pPr>
              <w:suppressAutoHyphens/>
              <w:jc w:val="center"/>
              <w:rPr>
                <w:sz w:val="22"/>
                <w:szCs w:val="22"/>
                <w:lang w:val="uk-UA" w:eastAsia="ar-SA"/>
              </w:rPr>
            </w:pPr>
            <w:r w:rsidRPr="00DF5A7C">
              <w:rPr>
                <w:sz w:val="22"/>
                <w:szCs w:val="22"/>
                <w:lang w:val="uk-UA" w:eastAsia="ar-SA"/>
              </w:rPr>
              <w:t>498</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Прокладання трубопроводiв опалення з труб полiетиленових [поліпропіленових] напiрних дiаметром 20 мм (18*2,5 Pex-c)</w:t>
            </w:r>
          </w:p>
        </w:tc>
        <w:tc>
          <w:tcPr>
            <w:tcW w:w="1134" w:type="dxa"/>
            <w:gridSpan w:val="2"/>
            <w:tcBorders>
              <w:top w:val="single" w:sz="4" w:space="0" w:color="000000"/>
              <w:left w:val="single" w:sz="4" w:space="0" w:color="000000"/>
              <w:bottom w:val="single" w:sz="4" w:space="0" w:color="000000"/>
            </w:tcBorders>
            <w:shd w:val="clear" w:color="auto" w:fill="auto"/>
          </w:tcPr>
          <w:p w:rsidR="00BC798C" w:rsidRPr="00DF5A7C" w:rsidRDefault="00BC798C" w:rsidP="00BC798C">
            <w:pPr>
              <w:suppressAutoHyphens/>
              <w:jc w:val="center"/>
              <w:rPr>
                <w:lang w:eastAsia="ar-SA"/>
              </w:rPr>
            </w:pPr>
            <w:r w:rsidRPr="00DF5A7C">
              <w:rPr>
                <w:lang w:eastAsia="ar-SA"/>
              </w:rPr>
              <w:t>100м</w:t>
            </w:r>
          </w:p>
        </w:tc>
        <w:tc>
          <w:tcPr>
            <w:tcW w:w="1227" w:type="dxa"/>
            <w:gridSpan w:val="2"/>
            <w:tcBorders>
              <w:top w:val="single" w:sz="4" w:space="0" w:color="000000"/>
              <w:left w:val="single" w:sz="4" w:space="0" w:color="000000"/>
              <w:bottom w:val="single" w:sz="4" w:space="0" w:color="000000"/>
            </w:tcBorders>
            <w:shd w:val="clear" w:color="auto" w:fill="auto"/>
          </w:tcPr>
          <w:p w:rsidR="00BC798C" w:rsidRPr="00DF5A7C" w:rsidRDefault="00BC798C" w:rsidP="00BC798C">
            <w:pPr>
              <w:suppressAutoHyphens/>
              <w:jc w:val="center"/>
              <w:rPr>
                <w:lang w:eastAsia="ar-SA"/>
              </w:rPr>
            </w:pPr>
            <w:r w:rsidRPr="00DF5A7C">
              <w:rPr>
                <w:lang w:eastAsia="ar-SA"/>
              </w:rPr>
              <w:t>1,02</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47DCC" w:rsidP="00BC798C">
            <w:pPr>
              <w:suppressAutoHyphens/>
              <w:jc w:val="center"/>
              <w:rPr>
                <w:sz w:val="22"/>
                <w:szCs w:val="22"/>
                <w:lang w:val="uk-UA" w:eastAsia="ar-SA"/>
              </w:rPr>
            </w:pPr>
            <w:r w:rsidRPr="00DF5A7C">
              <w:rPr>
                <w:sz w:val="22"/>
                <w:szCs w:val="22"/>
                <w:lang w:val="uk-UA" w:eastAsia="ar-SA"/>
              </w:rPr>
              <w:t>499</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 xml:space="preserve">Прокладання трубопроводiв опалення з труб полiетиленових [поліпропіленових] напiрних дiаметром 32 мм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0,45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47DCC" w:rsidP="00BC798C">
            <w:pPr>
              <w:suppressAutoHyphens/>
              <w:jc w:val="center"/>
              <w:rPr>
                <w:sz w:val="22"/>
                <w:szCs w:val="22"/>
                <w:lang w:val="uk-UA" w:eastAsia="ar-SA"/>
              </w:rPr>
            </w:pPr>
            <w:r w:rsidRPr="00DF5A7C">
              <w:rPr>
                <w:sz w:val="22"/>
                <w:szCs w:val="22"/>
                <w:lang w:val="uk-UA" w:eastAsia="ar-SA"/>
              </w:rPr>
              <w:t>500</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Ізоляція трубопроводів трубками зі спіненого каучуку, поліетилену</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1,47</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47DCC" w:rsidP="00BC798C">
            <w:pPr>
              <w:suppressAutoHyphens/>
              <w:jc w:val="center"/>
              <w:rPr>
                <w:sz w:val="22"/>
                <w:szCs w:val="22"/>
                <w:lang w:val="uk-UA" w:eastAsia="ar-SA"/>
              </w:rPr>
            </w:pPr>
            <w:r w:rsidRPr="00DF5A7C">
              <w:rPr>
                <w:sz w:val="22"/>
                <w:szCs w:val="22"/>
                <w:lang w:val="uk-UA" w:eastAsia="ar-SA"/>
              </w:rPr>
              <w:t>501</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опалювальних радіаторів сталевих тип 22, 1100х500 мм (1,617Вт)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100кВт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0,08085</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47DCC" w:rsidP="00BC798C">
            <w:pPr>
              <w:suppressAutoHyphens/>
              <w:jc w:val="center"/>
              <w:rPr>
                <w:sz w:val="22"/>
                <w:szCs w:val="22"/>
                <w:lang w:val="uk-UA" w:eastAsia="ar-SA"/>
              </w:rPr>
            </w:pPr>
            <w:r w:rsidRPr="00DF5A7C">
              <w:rPr>
                <w:sz w:val="22"/>
                <w:szCs w:val="22"/>
                <w:lang w:val="uk-UA" w:eastAsia="ar-SA"/>
              </w:rPr>
              <w:t>502</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головок термостатичних радіаторних Dаnfоss RАW-k</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47DCC" w:rsidP="00BC798C">
            <w:pPr>
              <w:suppressAutoHyphens/>
              <w:jc w:val="center"/>
              <w:rPr>
                <w:sz w:val="22"/>
                <w:szCs w:val="22"/>
                <w:lang w:val="uk-UA" w:eastAsia="ar-SA"/>
              </w:rPr>
            </w:pPr>
            <w:r w:rsidRPr="00DF5A7C">
              <w:rPr>
                <w:sz w:val="22"/>
                <w:szCs w:val="22"/>
                <w:lang w:val="uk-UA" w:eastAsia="ar-SA"/>
              </w:rPr>
              <w:t>503</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Установлення клапану балансувального АSV-І 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0,1</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47DCC" w:rsidP="00BC798C">
            <w:pPr>
              <w:suppressAutoHyphens/>
              <w:jc w:val="center"/>
              <w:rPr>
                <w:sz w:val="22"/>
                <w:szCs w:val="22"/>
                <w:lang w:val="uk-UA" w:eastAsia="ar-SA"/>
              </w:rPr>
            </w:pPr>
            <w:r w:rsidRPr="00DF5A7C">
              <w:rPr>
                <w:sz w:val="22"/>
                <w:szCs w:val="22"/>
                <w:lang w:val="uk-UA" w:eastAsia="ar-SA"/>
              </w:rPr>
              <w:t>504</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 xml:space="preserve">Установлення кранів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комплект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9</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47DCC" w:rsidP="00BC798C">
            <w:pPr>
              <w:suppressAutoHyphens/>
              <w:jc w:val="center"/>
              <w:rPr>
                <w:sz w:val="22"/>
                <w:szCs w:val="22"/>
                <w:lang w:val="uk-UA" w:eastAsia="ar-SA"/>
              </w:rPr>
            </w:pPr>
            <w:r w:rsidRPr="00DF5A7C">
              <w:rPr>
                <w:sz w:val="22"/>
                <w:szCs w:val="22"/>
                <w:lang w:val="uk-UA" w:eastAsia="ar-SA"/>
              </w:rPr>
              <w:t>505</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Пробивання отворів глибиною 100 мм, перерізом 50х50 мм в залізобетонних та бетонних стінах та підлогах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10шт</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0,8</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47DCC" w:rsidRPr="00DF5A7C" w:rsidRDefault="00B47DCC" w:rsidP="00B47DCC">
            <w:pPr>
              <w:suppressAutoHyphens/>
              <w:jc w:val="center"/>
              <w:rPr>
                <w:sz w:val="22"/>
                <w:szCs w:val="22"/>
                <w:lang w:val="uk-UA" w:eastAsia="ar-SA"/>
              </w:rPr>
            </w:pPr>
            <w:r w:rsidRPr="00DF5A7C">
              <w:rPr>
                <w:sz w:val="22"/>
                <w:szCs w:val="22"/>
                <w:lang w:val="uk-UA" w:eastAsia="ar-SA"/>
              </w:rPr>
              <w:t>506</w:t>
            </w:r>
          </w:p>
          <w:p w:rsidR="00BC798C" w:rsidRPr="00DF5A7C" w:rsidRDefault="00BC798C" w:rsidP="00BC798C">
            <w:pPr>
              <w:suppressAutoHyphens/>
              <w:jc w:val="center"/>
              <w:rPr>
                <w:sz w:val="22"/>
                <w:szCs w:val="22"/>
                <w:lang w:val="uk-UA" w:eastAsia="ar-SA"/>
              </w:rPr>
            </w:pP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Пробивання борозен в бетонних стінах та підлогах</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7,3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sz w:val="22"/>
                <w:szCs w:val="22"/>
                <w:lang w:val="uk-UA" w:eastAsia="ar-SA"/>
              </w:rPr>
            </w:pPr>
          </w:p>
        </w:tc>
      </w:tr>
      <w:tr w:rsidR="00BC798C" w:rsidRPr="00DF5A7C" w:rsidTr="00651955">
        <w:trPr>
          <w:gridAfter w:val="1"/>
          <w:wAfter w:w="10" w:type="dxa"/>
          <w:trHeight w:val="300"/>
        </w:trPr>
        <w:tc>
          <w:tcPr>
            <w:tcW w:w="750" w:type="dxa"/>
            <w:tcBorders>
              <w:left w:val="single" w:sz="4" w:space="0" w:color="000000"/>
              <w:bottom w:val="single" w:sz="4" w:space="0" w:color="000000"/>
            </w:tcBorders>
            <w:shd w:val="clear" w:color="auto" w:fill="auto"/>
            <w:vAlign w:val="center"/>
          </w:tcPr>
          <w:p w:rsidR="00BC798C" w:rsidRPr="00DF5A7C" w:rsidRDefault="00B47DCC" w:rsidP="00B47DCC">
            <w:pPr>
              <w:suppressAutoHyphens/>
              <w:jc w:val="center"/>
              <w:rPr>
                <w:sz w:val="22"/>
                <w:szCs w:val="22"/>
                <w:lang w:val="uk-UA" w:eastAsia="ar-SA"/>
              </w:rPr>
            </w:pPr>
            <w:r w:rsidRPr="00DF5A7C">
              <w:rPr>
                <w:sz w:val="22"/>
                <w:szCs w:val="22"/>
                <w:lang w:val="uk-UA" w:eastAsia="ar-SA"/>
              </w:rPr>
              <w:t>507</w:t>
            </w:r>
          </w:p>
        </w:tc>
        <w:tc>
          <w:tcPr>
            <w:tcW w:w="6505"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rPr>
                <w:sz w:val="22"/>
                <w:szCs w:val="22"/>
                <w:lang w:val="uk-UA" w:eastAsia="ar-SA"/>
              </w:rPr>
            </w:pPr>
            <w:r w:rsidRPr="00DF5A7C">
              <w:rPr>
                <w:sz w:val="22"/>
                <w:szCs w:val="22"/>
                <w:lang w:val="uk-UA" w:eastAsia="ar-SA"/>
              </w:rPr>
              <w:t>Забивання борозен в бетонних стелях, ширина борозни до 50 мм, глибина борозни до 20 мм</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sz w:val="22"/>
                <w:szCs w:val="22"/>
                <w:lang w:val="uk-UA" w:eastAsia="ar-SA"/>
              </w:rPr>
            </w:pPr>
            <w:r w:rsidRPr="00DF5A7C">
              <w:rPr>
                <w:sz w:val="22"/>
                <w:szCs w:val="22"/>
                <w:lang w:val="uk-UA" w:eastAsia="ar-SA"/>
              </w:rPr>
              <w:t>100м</w:t>
            </w:r>
          </w:p>
        </w:tc>
        <w:tc>
          <w:tcPr>
            <w:tcW w:w="1227" w:type="dxa"/>
            <w:gridSpan w:val="2"/>
            <w:tcBorders>
              <w:top w:val="single" w:sz="4" w:space="0" w:color="000000"/>
              <w:left w:val="single" w:sz="4" w:space="0" w:color="000000"/>
              <w:bottom w:val="single" w:sz="4" w:space="0" w:color="000000"/>
            </w:tcBorders>
            <w:shd w:val="clear" w:color="auto" w:fill="auto"/>
            <w:vAlign w:val="center"/>
          </w:tcPr>
          <w:p w:rsidR="00BC798C" w:rsidRPr="00DF5A7C" w:rsidRDefault="00BC798C" w:rsidP="00BC798C">
            <w:pPr>
              <w:suppressAutoHyphens/>
              <w:jc w:val="center"/>
              <w:rPr>
                <w:iCs/>
                <w:sz w:val="22"/>
                <w:szCs w:val="22"/>
                <w:lang w:val="uk-UA" w:eastAsia="ar-SA"/>
              </w:rPr>
            </w:pPr>
            <w:r w:rsidRPr="00DF5A7C">
              <w:rPr>
                <w:sz w:val="22"/>
                <w:szCs w:val="22"/>
                <w:lang w:val="uk-UA" w:eastAsia="ar-SA"/>
              </w:rPr>
              <w:t>0,73</w:t>
            </w:r>
          </w:p>
        </w:tc>
        <w:tc>
          <w:tcPr>
            <w:tcW w:w="564" w:type="dxa"/>
            <w:gridSpan w:val="2"/>
            <w:tcBorders>
              <w:left w:val="single" w:sz="4" w:space="0" w:color="000000"/>
            </w:tcBorders>
            <w:shd w:val="clear" w:color="auto" w:fill="auto"/>
          </w:tcPr>
          <w:p w:rsidR="00BC798C" w:rsidRPr="00DF5A7C" w:rsidRDefault="00BC798C" w:rsidP="00BC798C">
            <w:pPr>
              <w:suppressAutoHyphens/>
              <w:snapToGrid w:val="0"/>
              <w:rPr>
                <w:iCs/>
                <w:sz w:val="22"/>
                <w:szCs w:val="22"/>
                <w:lang w:val="uk-UA" w:eastAsia="ar-SA"/>
              </w:rPr>
            </w:pPr>
          </w:p>
        </w:tc>
      </w:tr>
    </w:tbl>
    <w:p w:rsidR="0034732A" w:rsidRPr="00DF5A7C" w:rsidRDefault="0034732A">
      <w:pPr>
        <w:tabs>
          <w:tab w:val="left" w:pos="7935"/>
        </w:tabs>
        <w:rPr>
          <w:b/>
          <w:i/>
          <w:iCs/>
          <w:sz w:val="26"/>
          <w:szCs w:val="26"/>
          <w:lang w:val="uk-UA"/>
        </w:rPr>
      </w:pPr>
    </w:p>
    <w:p w:rsidR="00464B0B" w:rsidRPr="00DF5A7C" w:rsidRDefault="00464B0B">
      <w:pPr>
        <w:tabs>
          <w:tab w:val="left" w:pos="7935"/>
        </w:tabs>
        <w:rPr>
          <w:b/>
          <w:i/>
          <w:iCs/>
          <w:lang w:val="uk-UA"/>
        </w:rPr>
      </w:pPr>
      <w:r w:rsidRPr="00DF5A7C">
        <w:rPr>
          <w:b/>
          <w:i/>
          <w:iCs/>
          <w:lang w:val="uk-UA"/>
        </w:rPr>
        <w:t xml:space="preserve">Учасник повинен надати у складі своєї пропозиції </w:t>
      </w:r>
      <w:r w:rsidR="002854F1" w:rsidRPr="00DF5A7C">
        <w:rPr>
          <w:b/>
          <w:i/>
          <w:iCs/>
          <w:lang w:val="uk-UA"/>
        </w:rPr>
        <w:t xml:space="preserve">конкурсних торгів </w:t>
      </w:r>
      <w:r w:rsidRPr="00DF5A7C">
        <w:rPr>
          <w:b/>
          <w:i/>
          <w:iCs/>
          <w:lang w:val="uk-UA"/>
        </w:rPr>
        <w:t>документи</w:t>
      </w:r>
      <w:r w:rsidR="002854F1" w:rsidRPr="00DF5A7C">
        <w:rPr>
          <w:b/>
          <w:i/>
          <w:iCs/>
          <w:lang w:val="uk-UA"/>
        </w:rPr>
        <w:t>,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r w:rsidRPr="00DF5A7C">
        <w:rPr>
          <w:b/>
          <w:i/>
          <w:iCs/>
          <w:lang w:val="uk-UA"/>
        </w:rPr>
        <w:t>:</w:t>
      </w:r>
    </w:p>
    <w:p w:rsidR="005B0B9F" w:rsidRPr="00DF5A7C" w:rsidRDefault="005B0B9F" w:rsidP="005B0B9F">
      <w:pPr>
        <w:numPr>
          <w:ilvl w:val="0"/>
          <w:numId w:val="33"/>
        </w:numPr>
        <w:tabs>
          <w:tab w:val="left" w:pos="709"/>
        </w:tabs>
        <w:rPr>
          <w:b/>
          <w:i/>
          <w:iCs/>
          <w:lang w:val="uk-UA"/>
        </w:rPr>
      </w:pPr>
      <w:r w:rsidRPr="00DF5A7C">
        <w:rPr>
          <w:b/>
          <w:i/>
          <w:iCs/>
          <w:lang w:val="uk-UA"/>
        </w:rPr>
        <w:t xml:space="preserve">Гарантійний лист </w:t>
      </w:r>
      <w:r w:rsidR="00401798" w:rsidRPr="00DF5A7C">
        <w:rPr>
          <w:b/>
          <w:i/>
          <w:iCs/>
          <w:lang w:val="uk-UA"/>
        </w:rPr>
        <w:t>У</w:t>
      </w:r>
      <w:r w:rsidRPr="00DF5A7C">
        <w:rPr>
          <w:b/>
          <w:i/>
          <w:iCs/>
          <w:lang w:val="uk-UA"/>
        </w:rPr>
        <w:t xml:space="preserve">часника, щодо виконання робіт у відповідності до відомості </w:t>
      </w:r>
      <w:r w:rsidR="00FB7A50" w:rsidRPr="00DF5A7C">
        <w:rPr>
          <w:b/>
          <w:i/>
          <w:iCs/>
          <w:lang w:val="uk-UA"/>
        </w:rPr>
        <w:t xml:space="preserve">обсягів </w:t>
      </w:r>
      <w:r w:rsidRPr="00DF5A7C">
        <w:rPr>
          <w:b/>
          <w:i/>
          <w:iCs/>
          <w:lang w:val="uk-UA"/>
        </w:rPr>
        <w:t>робіт</w:t>
      </w:r>
      <w:r w:rsidR="0065063D" w:rsidRPr="00DF5A7C">
        <w:rPr>
          <w:b/>
          <w:i/>
          <w:iCs/>
          <w:lang w:val="uk-UA"/>
        </w:rPr>
        <w:t xml:space="preserve"> та відомості матеріалів згідно цього Додатку та Додатку №4 до цієї Документації</w:t>
      </w:r>
      <w:r w:rsidRPr="00DF5A7C">
        <w:rPr>
          <w:b/>
          <w:i/>
          <w:iCs/>
          <w:lang w:val="uk-UA"/>
        </w:rPr>
        <w:t>.</w:t>
      </w:r>
    </w:p>
    <w:p w:rsidR="005B0B9F" w:rsidRPr="00DF5A7C" w:rsidRDefault="005B0B9F" w:rsidP="005B0B9F">
      <w:pPr>
        <w:numPr>
          <w:ilvl w:val="0"/>
          <w:numId w:val="33"/>
        </w:numPr>
        <w:tabs>
          <w:tab w:val="num" w:pos="0"/>
          <w:tab w:val="left" w:pos="709"/>
        </w:tabs>
        <w:rPr>
          <w:b/>
          <w:i/>
          <w:iCs/>
          <w:lang w:val="uk-UA"/>
        </w:rPr>
      </w:pPr>
      <w:r w:rsidRPr="00DF5A7C">
        <w:rPr>
          <w:b/>
          <w:i/>
          <w:iCs/>
          <w:lang w:val="uk-UA"/>
        </w:rPr>
        <w:t>Перелік товарів та матеріалів, що буду</w:t>
      </w:r>
      <w:r w:rsidR="00B55288" w:rsidRPr="00DF5A7C">
        <w:rPr>
          <w:b/>
          <w:i/>
          <w:iCs/>
          <w:lang w:val="uk-UA"/>
        </w:rPr>
        <w:t>ть використовуватися Учасником;</w:t>
      </w:r>
    </w:p>
    <w:p w:rsidR="00401798" w:rsidRPr="00DF5A7C" w:rsidRDefault="00401798" w:rsidP="00401798">
      <w:pPr>
        <w:numPr>
          <w:ilvl w:val="0"/>
          <w:numId w:val="33"/>
        </w:numPr>
        <w:tabs>
          <w:tab w:val="left" w:pos="709"/>
          <w:tab w:val="left" w:pos="7935"/>
        </w:tabs>
        <w:rPr>
          <w:b/>
          <w:i/>
          <w:iCs/>
          <w:lang w:val="uk-UA"/>
        </w:rPr>
      </w:pPr>
      <w:r w:rsidRPr="00DF5A7C">
        <w:rPr>
          <w:b/>
          <w:i/>
          <w:iCs/>
          <w:lang w:val="uk-UA"/>
        </w:rPr>
        <w:t xml:space="preserve">Дозволи на виконання робіт підвищеної небезпеки та на експлуатацію (застосування) машин, механізмів, устатковання підвищеної небезпеки. </w:t>
      </w:r>
    </w:p>
    <w:p w:rsidR="00464B0B" w:rsidRPr="00DF5A7C" w:rsidRDefault="00464B0B" w:rsidP="005B0B9F">
      <w:pPr>
        <w:tabs>
          <w:tab w:val="left" w:pos="709"/>
          <w:tab w:val="left" w:pos="7935"/>
        </w:tabs>
        <w:ind w:left="720"/>
        <w:rPr>
          <w:b/>
          <w:i/>
          <w:iCs/>
          <w:lang w:val="uk-UA"/>
        </w:rPr>
      </w:pPr>
    </w:p>
    <w:p w:rsidR="00464B0B" w:rsidRPr="00DF5A7C" w:rsidRDefault="00464B0B" w:rsidP="00A57CC9">
      <w:pPr>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B47DCC" w:rsidRPr="00DF5A7C" w:rsidRDefault="00B47DCC">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34732A" w:rsidRPr="00DF5A7C" w:rsidRDefault="0034732A">
      <w:pPr>
        <w:jc w:val="right"/>
        <w:outlineLvl w:val="0"/>
        <w:rPr>
          <w:b/>
          <w:i/>
          <w:iCs/>
          <w:lang w:val="uk-UA"/>
        </w:rPr>
      </w:pPr>
    </w:p>
    <w:p w:rsidR="00464B0B" w:rsidRPr="00DF5A7C" w:rsidRDefault="00464B0B">
      <w:pPr>
        <w:jc w:val="right"/>
        <w:outlineLvl w:val="0"/>
        <w:rPr>
          <w:i/>
          <w:iCs/>
          <w:lang w:val="uk-UA"/>
        </w:rPr>
      </w:pPr>
      <w:r w:rsidRPr="00DF5A7C">
        <w:rPr>
          <w:b/>
          <w:i/>
          <w:iCs/>
          <w:lang w:val="uk-UA"/>
        </w:rPr>
        <w:lastRenderedPageBreak/>
        <w:t xml:space="preserve">Додаток № </w:t>
      </w:r>
      <w:r w:rsidR="00294934" w:rsidRPr="00DF5A7C">
        <w:rPr>
          <w:b/>
          <w:i/>
          <w:iCs/>
          <w:lang w:val="uk-UA"/>
        </w:rPr>
        <w:t>4</w:t>
      </w:r>
      <w:r w:rsidRPr="00DF5A7C">
        <w:rPr>
          <w:i/>
          <w:iCs/>
          <w:lang w:val="uk-UA"/>
        </w:rPr>
        <w:t xml:space="preserve"> до</w:t>
      </w:r>
    </w:p>
    <w:p w:rsidR="00464B0B" w:rsidRPr="00DF5A7C" w:rsidRDefault="00464B0B">
      <w:pPr>
        <w:tabs>
          <w:tab w:val="left" w:pos="7935"/>
        </w:tabs>
        <w:jc w:val="right"/>
        <w:rPr>
          <w:b/>
          <w:i/>
          <w:iCs/>
          <w:sz w:val="26"/>
          <w:szCs w:val="26"/>
          <w:lang w:val="uk-UA"/>
        </w:rPr>
      </w:pPr>
      <w:r w:rsidRPr="00DF5A7C">
        <w:rPr>
          <w:i/>
          <w:iCs/>
          <w:lang w:val="uk-UA"/>
        </w:rPr>
        <w:t xml:space="preserve"> Документації конкурсних торгів</w:t>
      </w:r>
    </w:p>
    <w:tbl>
      <w:tblPr>
        <w:tblW w:w="0" w:type="auto"/>
        <w:jc w:val="center"/>
        <w:tblLayout w:type="fixed"/>
        <w:tblLook w:val="0000" w:firstRow="0" w:lastRow="0" w:firstColumn="0" w:lastColumn="0" w:noHBand="0" w:noVBand="0"/>
      </w:tblPr>
      <w:tblGrid>
        <w:gridCol w:w="9560"/>
      </w:tblGrid>
      <w:tr w:rsidR="00DF5A7C" w:rsidRPr="00DF5A7C" w:rsidTr="00651955">
        <w:trPr>
          <w:trHeight w:val="300"/>
          <w:jc w:val="center"/>
        </w:trPr>
        <w:tc>
          <w:tcPr>
            <w:tcW w:w="9560" w:type="dxa"/>
            <w:shd w:val="clear" w:color="auto" w:fill="FFFFFF"/>
          </w:tcPr>
          <w:p w:rsidR="00D10386" w:rsidRPr="00DF5A7C" w:rsidRDefault="00D10386" w:rsidP="00D10386">
            <w:pPr>
              <w:suppressAutoHyphens/>
              <w:jc w:val="center"/>
              <w:rPr>
                <w:b/>
                <w:bCs/>
                <w:kern w:val="1"/>
                <w:lang w:eastAsia="ar-SA"/>
              </w:rPr>
            </w:pPr>
            <w:r w:rsidRPr="00DF5A7C">
              <w:rPr>
                <w:b/>
                <w:bCs/>
                <w:kern w:val="1"/>
                <w:lang w:eastAsia="ar-SA"/>
              </w:rPr>
              <w:t>Відомість матеріалів</w:t>
            </w:r>
          </w:p>
        </w:tc>
      </w:tr>
      <w:tr w:rsidR="00DF5A7C" w:rsidRPr="00DF5A7C" w:rsidTr="00651955">
        <w:trPr>
          <w:trHeight w:val="300"/>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0386" w:rsidRPr="00DF5A7C" w:rsidRDefault="00D10386" w:rsidP="00D10386">
            <w:pPr>
              <w:suppressAutoHyphens/>
              <w:jc w:val="center"/>
              <w:rPr>
                <w:b/>
                <w:bCs/>
                <w:i/>
                <w:iCs/>
                <w:kern w:val="1"/>
                <w:sz w:val="22"/>
                <w:szCs w:val="22"/>
                <w:u w:val="single"/>
                <w:lang w:eastAsia="ar-SA"/>
              </w:rPr>
            </w:pPr>
            <w:r w:rsidRPr="00DF5A7C">
              <w:rPr>
                <w:b/>
                <w:bCs/>
                <w:kern w:val="1"/>
                <w:sz w:val="22"/>
                <w:szCs w:val="22"/>
                <w:lang w:eastAsia="ar-SA"/>
              </w:rPr>
              <w:t>Найменування, тип, або марка*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b/>
                <w:bCs/>
                <w:i/>
                <w:iCs/>
                <w:kern w:val="1"/>
                <w:sz w:val="22"/>
                <w:szCs w:val="22"/>
                <w:u w:val="single"/>
                <w:lang w:eastAsia="ar-SA"/>
              </w:rPr>
              <w:t>Підвал</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Стеля</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Профіль направляючий LSG, 24 мм,</w:t>
            </w:r>
            <w:r w:rsidRPr="00DF5A7C">
              <w:rPr>
                <w:kern w:val="1"/>
                <w:sz w:val="22"/>
                <w:szCs w:val="22"/>
                <w:lang w:eastAsia="ar-SA"/>
              </w:rPr>
              <w:br/>
              <w:t>білий.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Плита Filigran 600х600х13мм, AMF</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Стіни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Грунт-антисептик Element Grund</w:t>
            </w:r>
            <w:r w:rsidRPr="00DF5A7C">
              <w:rPr>
                <w:kern w:val="1"/>
                <w:sz w:val="22"/>
                <w:szCs w:val="22"/>
                <w:lang w:val="uk-UA" w:eastAsia="ar-SA"/>
              </w:rPr>
              <w:t>,</w:t>
            </w:r>
            <w:r w:rsidRPr="00DF5A7C">
              <w:rPr>
                <w:kern w:val="1"/>
                <w:sz w:val="22"/>
                <w:szCs w:val="22"/>
                <w:lang w:eastAsia="ar-SA"/>
              </w:rPr>
              <w:t xml:space="preserve"> </w:t>
            </w:r>
            <w:r w:rsidRPr="00DF5A7C">
              <w:rPr>
                <w:kern w:val="1"/>
                <w:sz w:val="22"/>
                <w:szCs w:val="22"/>
                <w:lang w:val="uk-UA" w:eastAsia="ar-SA"/>
              </w:rPr>
              <w:t>Грунтовка "Beton-Kontakt"</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Штукатурка гіпсова Knauf Rotband</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C444A6">
            <w:pPr>
              <w:suppressAutoHyphens/>
              <w:rPr>
                <w:kern w:val="1"/>
                <w:sz w:val="22"/>
                <w:szCs w:val="22"/>
                <w:lang w:eastAsia="ar-SA"/>
              </w:rPr>
            </w:pPr>
            <w:r w:rsidRPr="00DF5A7C">
              <w:rPr>
                <w:kern w:val="1"/>
                <w:sz w:val="22"/>
                <w:szCs w:val="22"/>
                <w:lang w:eastAsia="ar-SA"/>
              </w:rPr>
              <w:t xml:space="preserve">Шпаклівка фінішна </w:t>
            </w:r>
            <w:r w:rsidR="00C444A6"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eastAsia="ar-SA"/>
              </w:rPr>
            </w:pPr>
            <w:r w:rsidRPr="00DF5A7C">
              <w:rPr>
                <w:kern w:val="1"/>
                <w:sz w:val="22"/>
                <w:szCs w:val="22"/>
                <w:lang w:eastAsia="ar-SA"/>
              </w:rPr>
              <w:t>Грунтовка глибокопроникна Ceresit CT 17</w:t>
            </w:r>
            <w:r w:rsidR="00B47DCC" w:rsidRPr="00DF5A7C">
              <w:rPr>
                <w:kern w:val="1"/>
                <w:sz w:val="22"/>
                <w:szCs w:val="22"/>
                <w:lang w:val="uk-UA" w:eastAsia="ar-SA"/>
              </w:rPr>
              <w:t>,</w:t>
            </w:r>
            <w:r w:rsidRPr="00DF5A7C">
              <w:rPr>
                <w:kern w:val="1"/>
                <w:sz w:val="22"/>
                <w:szCs w:val="22"/>
                <w:lang w:eastAsia="ar-SA"/>
              </w:rPr>
              <w:t xml:space="preserve"> 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b/>
                <w:bCs/>
                <w:i/>
                <w:iCs/>
                <w:kern w:val="1"/>
                <w:sz w:val="22"/>
                <w:szCs w:val="22"/>
                <w:u w:val="single"/>
                <w:lang w:eastAsia="ar-SA"/>
              </w:rPr>
              <w:t>1-й поверх.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Стеля</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Профіль направляючий LSG, 24 мм,</w:t>
            </w:r>
            <w:r w:rsidRPr="00DF5A7C">
              <w:rPr>
                <w:kern w:val="1"/>
                <w:sz w:val="22"/>
                <w:szCs w:val="22"/>
                <w:lang w:eastAsia="ar-SA"/>
              </w:rPr>
              <w:br/>
              <w:t>білий.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Плита Filigran 600х600х13мм, AMF</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Стіни</w:t>
            </w:r>
            <w:r w:rsidRPr="00DF5A7C">
              <w:rPr>
                <w:kern w:val="1"/>
                <w:sz w:val="22"/>
                <w:szCs w:val="22"/>
                <w:u w:val="single"/>
                <w:lang w:val="uk-UA" w:eastAsia="ar-SA"/>
              </w:rPr>
              <w:t xml:space="preserve"> та перегородки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Оцинковані профілі товщ. 0,55 мм., ГКЛ Knauf товщ. 12,5 мм., Шпаклівка для швів Knauf Fugenfuller</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5C09EF">
            <w:pPr>
              <w:suppressAutoHyphens/>
              <w:rPr>
                <w:kern w:val="1"/>
                <w:sz w:val="22"/>
                <w:szCs w:val="22"/>
                <w:lang w:eastAsia="ar-SA"/>
              </w:rPr>
            </w:pPr>
            <w:r w:rsidRPr="00DF5A7C">
              <w:rPr>
                <w:kern w:val="1"/>
                <w:sz w:val="22"/>
                <w:szCs w:val="22"/>
                <w:lang w:eastAsia="ar-SA"/>
              </w:rPr>
              <w:t xml:space="preserve">Шпаклівка фінішна </w:t>
            </w:r>
            <w:r w:rsidR="005C09EF"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bCs/>
                <w:iCs/>
                <w:kern w:val="1"/>
                <w:sz w:val="22"/>
                <w:szCs w:val="22"/>
                <w:lang w:eastAsia="ar-SA"/>
              </w:rPr>
              <w:t>Штукатурка декоративна</w:t>
            </w:r>
            <w:r w:rsidRPr="00DF5A7C">
              <w:rPr>
                <w:bCs/>
                <w:iCs/>
                <w:kern w:val="1"/>
                <w:sz w:val="22"/>
                <w:szCs w:val="22"/>
                <w:lang w:val="uk-UA" w:eastAsia="ar-SA"/>
              </w:rPr>
              <w:t>, воск</w:t>
            </w:r>
            <w:r w:rsidRPr="00DF5A7C">
              <w:rPr>
                <w:bCs/>
                <w:iCs/>
                <w:kern w:val="1"/>
                <w:sz w:val="22"/>
                <w:szCs w:val="22"/>
                <w:lang w:eastAsia="ar-SA"/>
              </w:rPr>
              <w:t xml:space="preserve"> RAFFAELLO DECOR STUCCO.</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Плити теплоiзоляцiйнi iз мiнеральної вати</w:t>
            </w:r>
            <w:r w:rsidRPr="00DF5A7C">
              <w:rPr>
                <w:kern w:val="1"/>
                <w:sz w:val="22"/>
                <w:szCs w:val="22"/>
                <w:lang w:val="uk-UA" w:eastAsia="ar-SA"/>
              </w:rPr>
              <w:t>,товщ.100мм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kern w:val="1"/>
                <w:sz w:val="22"/>
                <w:szCs w:val="22"/>
                <w:u w:val="single"/>
                <w:lang w:eastAsia="ar-SA"/>
              </w:rPr>
              <w:t>Підлога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p>
          <w:p w:rsidR="00D10386" w:rsidRPr="00DF5A7C" w:rsidRDefault="00D10386" w:rsidP="00D10386">
            <w:pPr>
              <w:suppressAutoHyphens/>
              <w:rPr>
                <w:kern w:val="1"/>
                <w:sz w:val="22"/>
                <w:szCs w:val="22"/>
                <w:lang w:eastAsia="ar-SA"/>
              </w:rPr>
            </w:pPr>
            <w:r w:rsidRPr="00DF5A7C">
              <w:rPr>
                <w:kern w:val="1"/>
                <w:sz w:val="22"/>
                <w:szCs w:val="22"/>
                <w:lang w:eastAsia="ar-SA"/>
              </w:rPr>
              <w:t>Лак двухкомпонентний Bona Naturale</w:t>
            </w:r>
            <w:r w:rsidRPr="00DF5A7C">
              <w:rPr>
                <w:kern w:val="1"/>
                <w:sz w:val="22"/>
                <w:szCs w:val="22"/>
                <w:lang w:val="uk-UA" w:eastAsia="ar-SA"/>
              </w:rPr>
              <w:t>,</w:t>
            </w:r>
            <w:r w:rsidRPr="00DF5A7C">
              <w:rPr>
                <w:kern w:val="1"/>
                <w:sz w:val="22"/>
                <w:szCs w:val="22"/>
                <w:lang w:eastAsia="ar-SA"/>
              </w:rPr>
              <w:t xml:space="preserve"> </w:t>
            </w:r>
            <w:r w:rsidRPr="00DF5A7C">
              <w:rPr>
                <w:kern w:val="1"/>
                <w:sz w:val="22"/>
                <w:szCs w:val="22"/>
                <w:lang w:val="uk-UA" w:eastAsia="ar-SA"/>
              </w:rPr>
              <w:t>Грунтовка Bona Naturale</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tcPr>
          <w:p w:rsidR="00D10386" w:rsidRPr="00DF5A7C" w:rsidRDefault="00D10386" w:rsidP="00D10386">
            <w:pPr>
              <w:suppressAutoHyphens/>
              <w:rPr>
                <w:bCs/>
                <w:iCs/>
                <w:kern w:val="1"/>
                <w:sz w:val="22"/>
                <w:szCs w:val="22"/>
                <w:lang w:eastAsia="ar-SA"/>
              </w:rPr>
            </w:pPr>
            <w:r w:rsidRPr="00DF5A7C">
              <w:rPr>
                <w:kern w:val="1"/>
                <w:sz w:val="22"/>
                <w:szCs w:val="22"/>
                <w:lang w:eastAsia="ar-SA"/>
              </w:rPr>
              <w:t xml:space="preserve">Грес </w:t>
            </w:r>
            <w:r w:rsidRPr="00DF5A7C">
              <w:rPr>
                <w:kern w:val="1"/>
                <w:sz w:val="22"/>
                <w:szCs w:val="22"/>
                <w:lang w:val="uk-UA" w:eastAsia="ar-SA"/>
              </w:rPr>
              <w:t>плитка</w:t>
            </w:r>
            <w:r w:rsidRPr="00DF5A7C">
              <w:rPr>
                <w:kern w:val="1"/>
                <w:sz w:val="22"/>
                <w:szCs w:val="22"/>
                <w:lang w:eastAsia="ar-SA"/>
              </w:rPr>
              <w:t>, Клей для плитки Ceresit СМ 11, Затирка для швів Ceresit CE 40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bCs/>
                <w:iCs/>
                <w:kern w:val="1"/>
                <w:sz w:val="22"/>
                <w:szCs w:val="22"/>
                <w:lang w:eastAsia="ar-SA"/>
              </w:rPr>
              <w:t>Портландцемент загальнобудiвельного призначення марка 400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bCs/>
                <w:iCs/>
                <w:kern w:val="1"/>
                <w:sz w:val="22"/>
                <w:szCs w:val="22"/>
                <w:lang w:val="uk-UA" w:eastAsia="ar-SA"/>
              </w:rPr>
              <w:t>Пісок природний,</w:t>
            </w:r>
            <w:r w:rsidR="00BC2F5F" w:rsidRPr="00DF5A7C">
              <w:rPr>
                <w:bCs/>
                <w:iCs/>
                <w:kern w:val="1"/>
                <w:sz w:val="22"/>
                <w:szCs w:val="22"/>
                <w:lang w:val="uk-UA" w:eastAsia="ar-SA"/>
              </w:rPr>
              <w:t xml:space="preserve"> </w:t>
            </w:r>
            <w:r w:rsidRPr="00DF5A7C">
              <w:rPr>
                <w:bCs/>
                <w:iCs/>
                <w:kern w:val="1"/>
                <w:sz w:val="22"/>
                <w:szCs w:val="22"/>
                <w:lang w:val="uk-UA" w:eastAsia="ar-SA"/>
              </w:rPr>
              <w:t>рядовий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u w:val="single"/>
                <w:lang w:eastAsia="ar-SA"/>
              </w:rPr>
            </w:pPr>
            <w:r w:rsidRPr="00DF5A7C">
              <w:rPr>
                <w:kern w:val="1"/>
                <w:sz w:val="22"/>
                <w:szCs w:val="22"/>
                <w:lang w:val="uk-UA" w:eastAsia="ar-SA"/>
              </w:rPr>
              <w:t>Плинтус ПВХ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bCs/>
                <w:iCs/>
                <w:kern w:val="1"/>
                <w:sz w:val="22"/>
                <w:szCs w:val="22"/>
                <w:lang w:eastAsia="ar-SA"/>
              </w:rPr>
            </w:pPr>
            <w:r w:rsidRPr="00DF5A7C">
              <w:rPr>
                <w:bCs/>
                <w:iCs/>
                <w:kern w:val="1"/>
                <w:sz w:val="22"/>
                <w:szCs w:val="22"/>
                <w:u w:val="single"/>
                <w:lang w:eastAsia="ar-SA"/>
              </w:rPr>
              <w:t>П</w:t>
            </w:r>
            <w:r w:rsidRPr="00DF5A7C">
              <w:rPr>
                <w:bCs/>
                <w:iCs/>
                <w:kern w:val="1"/>
                <w:sz w:val="22"/>
                <w:szCs w:val="22"/>
                <w:u w:val="single"/>
                <w:lang w:val="uk-UA" w:eastAsia="ar-SA"/>
              </w:rPr>
              <w:t>рорізи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u w:val="single"/>
                <w:lang w:val="uk-UA" w:eastAsia="ar-SA"/>
              </w:rPr>
            </w:pPr>
            <w:r w:rsidRPr="00DF5A7C">
              <w:rPr>
                <w:bCs/>
                <w:iCs/>
                <w:kern w:val="1"/>
                <w:sz w:val="22"/>
                <w:szCs w:val="22"/>
                <w:lang w:eastAsia="ar-SA"/>
              </w:rPr>
              <w:t>Блоки двернi внутрiшнi ламіновані Brama Siluet МДФ 20</w:t>
            </w:r>
            <w:r w:rsidRPr="00DF5A7C">
              <w:rPr>
                <w:bCs/>
                <w:iCs/>
                <w:kern w:val="1"/>
                <w:sz w:val="22"/>
                <w:szCs w:val="22"/>
                <w:lang w:val="uk-UA" w:eastAsia="ar-SA"/>
              </w:rPr>
              <w:t>7</w:t>
            </w:r>
            <w:r w:rsidRPr="00DF5A7C">
              <w:rPr>
                <w:bCs/>
                <w:iCs/>
                <w:kern w:val="1"/>
                <w:sz w:val="22"/>
                <w:szCs w:val="22"/>
                <w:lang w:eastAsia="ar-SA"/>
              </w:rPr>
              <w:t>0х900мм, Петля универсальная Fuxia 75х25х2.5 мм матова, Комплект MVM A-200</w:t>
            </w:r>
            <w:r w:rsidR="00B47DCC" w:rsidRPr="00DF5A7C">
              <w:rPr>
                <w:bCs/>
                <w:iCs/>
                <w:kern w:val="1"/>
                <w:sz w:val="22"/>
                <w:szCs w:val="22"/>
                <w:lang w:eastAsia="ar-SA"/>
              </w:rPr>
              <w:t>5 PZ SN/CP ручка под PZ + механ</w:t>
            </w:r>
            <w:r w:rsidR="00B47DCC" w:rsidRPr="00DF5A7C">
              <w:rPr>
                <w:bCs/>
                <w:iCs/>
                <w:kern w:val="1"/>
                <w:sz w:val="22"/>
                <w:szCs w:val="22"/>
                <w:lang w:val="uk-UA" w:eastAsia="ar-SA"/>
              </w:rPr>
              <w:t>і</w:t>
            </w:r>
            <w:r w:rsidR="00B47DCC" w:rsidRPr="00DF5A7C">
              <w:rPr>
                <w:bCs/>
                <w:iCs/>
                <w:kern w:val="1"/>
                <w:sz w:val="22"/>
                <w:szCs w:val="22"/>
                <w:lang w:eastAsia="ar-SA"/>
              </w:rPr>
              <w:t>зм 62.5 мм + цил</w:t>
            </w:r>
            <w:r w:rsidR="00B47DCC" w:rsidRPr="00DF5A7C">
              <w:rPr>
                <w:bCs/>
                <w:iCs/>
                <w:kern w:val="1"/>
                <w:sz w:val="22"/>
                <w:szCs w:val="22"/>
                <w:lang w:val="uk-UA" w:eastAsia="ar-SA"/>
              </w:rPr>
              <w:t>і</w:t>
            </w:r>
            <w:r w:rsidRPr="00DF5A7C">
              <w:rPr>
                <w:bCs/>
                <w:iCs/>
                <w:kern w:val="1"/>
                <w:sz w:val="22"/>
                <w:szCs w:val="22"/>
                <w:lang w:eastAsia="ar-SA"/>
              </w:rPr>
              <w:t xml:space="preserve">ндр 30/30 мм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bCs/>
                <w:iCs/>
                <w:kern w:val="1"/>
                <w:sz w:val="22"/>
                <w:szCs w:val="22"/>
                <w:lang w:eastAsia="ar-SA"/>
              </w:rPr>
            </w:pPr>
            <w:r w:rsidRPr="00DF5A7C">
              <w:rPr>
                <w:bCs/>
                <w:iCs/>
                <w:kern w:val="1"/>
                <w:sz w:val="22"/>
                <w:szCs w:val="22"/>
                <w:u w:val="single"/>
                <w:lang w:val="uk-UA" w:eastAsia="ar-SA"/>
              </w:rPr>
              <w:t>Різні роботи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bCs/>
                <w:iCs/>
                <w:kern w:val="1"/>
                <w:sz w:val="22"/>
                <w:szCs w:val="22"/>
                <w:lang w:eastAsia="ar-SA"/>
              </w:rPr>
              <w:t>Грунт ГФ-021</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eastAsia="ar-SA"/>
              </w:rPr>
            </w:pPr>
            <w:r w:rsidRPr="00DF5A7C">
              <w:rPr>
                <w:bCs/>
                <w:iCs/>
                <w:kern w:val="1"/>
                <w:sz w:val="22"/>
                <w:szCs w:val="22"/>
                <w:lang w:val="uk-UA" w:eastAsia="ar-SA"/>
              </w:rPr>
              <w:t>Фарба ПФ-115</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b/>
                <w:bCs/>
                <w:i/>
                <w:iCs/>
                <w:kern w:val="1"/>
                <w:sz w:val="22"/>
                <w:szCs w:val="22"/>
                <w:u w:val="single"/>
                <w:lang w:eastAsia="ar-SA"/>
              </w:rPr>
              <w:t>2-й поверх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Стеля</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Профіль направляючий LSG, 24 мм,</w:t>
            </w:r>
            <w:r w:rsidRPr="00DF5A7C">
              <w:rPr>
                <w:kern w:val="1"/>
                <w:sz w:val="22"/>
                <w:szCs w:val="22"/>
                <w:lang w:eastAsia="ar-SA"/>
              </w:rPr>
              <w:br/>
              <w:t>білий.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Плита Filigran 600х600х13мм, AMF</w:t>
            </w:r>
          </w:p>
        </w:tc>
      </w:tr>
      <w:tr w:rsidR="00DF5A7C" w:rsidRPr="00DF5A7C" w:rsidTr="00651955">
        <w:trPr>
          <w:trHeight w:val="300"/>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Стіни</w:t>
            </w:r>
            <w:r w:rsidRPr="00DF5A7C">
              <w:rPr>
                <w:kern w:val="1"/>
                <w:sz w:val="22"/>
                <w:szCs w:val="22"/>
                <w:u w:val="single"/>
                <w:lang w:val="uk-UA" w:eastAsia="ar-SA"/>
              </w:rPr>
              <w:t xml:space="preserve">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5C09EF">
            <w:pPr>
              <w:suppressAutoHyphens/>
              <w:rPr>
                <w:kern w:val="1"/>
                <w:sz w:val="22"/>
                <w:szCs w:val="22"/>
                <w:lang w:eastAsia="ar-SA"/>
              </w:rPr>
            </w:pPr>
            <w:r w:rsidRPr="00DF5A7C">
              <w:rPr>
                <w:kern w:val="1"/>
                <w:sz w:val="22"/>
                <w:szCs w:val="22"/>
                <w:lang w:eastAsia="ar-SA"/>
              </w:rPr>
              <w:t xml:space="preserve">Шпаклівка фінішна </w:t>
            </w:r>
            <w:r w:rsidR="005C09EF"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auto"/>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bCs/>
                <w:iCs/>
                <w:kern w:val="1"/>
                <w:sz w:val="22"/>
                <w:szCs w:val="22"/>
                <w:lang w:eastAsia="ar-SA"/>
              </w:rPr>
              <w:t>Штукатурка декоративна</w:t>
            </w:r>
            <w:r w:rsidRPr="00DF5A7C">
              <w:rPr>
                <w:bCs/>
                <w:iCs/>
                <w:kern w:val="1"/>
                <w:sz w:val="22"/>
                <w:szCs w:val="22"/>
                <w:lang w:val="uk-UA" w:eastAsia="ar-SA"/>
              </w:rPr>
              <w:t>,</w:t>
            </w:r>
            <w:r w:rsidR="00BC2F5F" w:rsidRPr="00DF5A7C">
              <w:rPr>
                <w:bCs/>
                <w:iCs/>
                <w:kern w:val="1"/>
                <w:sz w:val="22"/>
                <w:szCs w:val="22"/>
                <w:lang w:val="uk-UA" w:eastAsia="ar-SA"/>
              </w:rPr>
              <w:t xml:space="preserve"> </w:t>
            </w:r>
            <w:r w:rsidRPr="00DF5A7C">
              <w:rPr>
                <w:bCs/>
                <w:iCs/>
                <w:kern w:val="1"/>
                <w:sz w:val="22"/>
                <w:szCs w:val="22"/>
                <w:lang w:val="uk-UA" w:eastAsia="ar-SA"/>
              </w:rPr>
              <w:t>воск</w:t>
            </w:r>
            <w:r w:rsidRPr="00DF5A7C">
              <w:rPr>
                <w:bCs/>
                <w:iCs/>
                <w:kern w:val="1"/>
                <w:sz w:val="22"/>
                <w:szCs w:val="22"/>
                <w:lang w:eastAsia="ar-SA"/>
              </w:rPr>
              <w:t xml:space="preserve"> RAFFAELLO DECOR STUCCO.</w:t>
            </w:r>
          </w:p>
        </w:tc>
      </w:tr>
      <w:tr w:rsidR="00DF5A7C" w:rsidRPr="00DF5A7C" w:rsidTr="00651955">
        <w:trPr>
          <w:trHeight w:val="300"/>
          <w:jc w:val="center"/>
        </w:trPr>
        <w:tc>
          <w:tcPr>
            <w:tcW w:w="95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b/>
                <w:bCs/>
                <w:i/>
                <w:iCs/>
                <w:kern w:val="1"/>
                <w:sz w:val="22"/>
                <w:szCs w:val="22"/>
                <w:u w:val="single"/>
                <w:lang w:eastAsia="ar-SA"/>
              </w:rPr>
              <w:lastRenderedPageBreak/>
              <w:t>3-й поверх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Стіни</w:t>
            </w:r>
            <w:r w:rsidRPr="00DF5A7C">
              <w:rPr>
                <w:kern w:val="1"/>
                <w:sz w:val="22"/>
                <w:szCs w:val="22"/>
                <w:u w:val="single"/>
                <w:lang w:val="uk-UA" w:eastAsia="ar-SA"/>
              </w:rPr>
              <w:t xml:space="preserve">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5C09EF">
            <w:pPr>
              <w:suppressAutoHyphens/>
              <w:rPr>
                <w:kern w:val="1"/>
                <w:sz w:val="22"/>
                <w:szCs w:val="22"/>
                <w:lang w:eastAsia="ar-SA"/>
              </w:rPr>
            </w:pPr>
            <w:r w:rsidRPr="00DF5A7C">
              <w:rPr>
                <w:kern w:val="1"/>
                <w:sz w:val="22"/>
                <w:szCs w:val="22"/>
                <w:lang w:eastAsia="ar-SA"/>
              </w:rPr>
              <w:t xml:space="preserve">Шпаклівка фінішна </w:t>
            </w:r>
            <w:r w:rsidR="005C09EF"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bCs/>
                <w:iCs/>
                <w:kern w:val="1"/>
                <w:sz w:val="22"/>
                <w:szCs w:val="22"/>
                <w:lang w:eastAsia="ar-SA"/>
              </w:rPr>
              <w:t>Штукатурка декоративна</w:t>
            </w:r>
            <w:r w:rsidRPr="00DF5A7C">
              <w:rPr>
                <w:bCs/>
                <w:iCs/>
                <w:kern w:val="1"/>
                <w:sz w:val="22"/>
                <w:szCs w:val="22"/>
                <w:lang w:val="uk-UA" w:eastAsia="ar-SA"/>
              </w:rPr>
              <w:t>,</w:t>
            </w:r>
            <w:r w:rsidR="00BC2F5F" w:rsidRPr="00DF5A7C">
              <w:rPr>
                <w:bCs/>
                <w:iCs/>
                <w:kern w:val="1"/>
                <w:sz w:val="22"/>
                <w:szCs w:val="22"/>
                <w:lang w:val="uk-UA" w:eastAsia="ar-SA"/>
              </w:rPr>
              <w:t xml:space="preserve"> </w:t>
            </w:r>
            <w:r w:rsidRPr="00DF5A7C">
              <w:rPr>
                <w:bCs/>
                <w:iCs/>
                <w:kern w:val="1"/>
                <w:sz w:val="22"/>
                <w:szCs w:val="22"/>
                <w:lang w:val="uk-UA" w:eastAsia="ar-SA"/>
              </w:rPr>
              <w:t>воск</w:t>
            </w:r>
            <w:r w:rsidRPr="00DF5A7C">
              <w:rPr>
                <w:bCs/>
                <w:iCs/>
                <w:kern w:val="1"/>
                <w:sz w:val="22"/>
                <w:szCs w:val="22"/>
                <w:lang w:eastAsia="ar-SA"/>
              </w:rPr>
              <w:t xml:space="preserve"> RAFFAELLO DECOR STUCCO.</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Штукатурка декоративна,</w:t>
            </w:r>
            <w:r w:rsidRPr="00DF5A7C">
              <w:rPr>
                <w:kern w:val="1"/>
                <w:sz w:val="22"/>
                <w:szCs w:val="22"/>
                <w:lang w:val="uk-UA" w:eastAsia="ar-SA"/>
              </w:rPr>
              <w:t xml:space="preserve"> мозаїчна</w:t>
            </w:r>
            <w:r w:rsidRPr="00DF5A7C">
              <w:rPr>
                <w:kern w:val="1"/>
                <w:sz w:val="22"/>
                <w:szCs w:val="22"/>
                <w:lang w:eastAsia="ar-SA"/>
              </w:rPr>
              <w:t>.</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kern w:val="1"/>
                <w:sz w:val="22"/>
                <w:szCs w:val="22"/>
                <w:u w:val="single"/>
                <w:lang w:eastAsia="ar-SA"/>
              </w:rPr>
              <w:t>Підлога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p>
          <w:p w:rsidR="00D10386" w:rsidRPr="00DF5A7C" w:rsidRDefault="00D10386" w:rsidP="00D10386">
            <w:pPr>
              <w:suppressAutoHyphens/>
              <w:rPr>
                <w:kern w:val="1"/>
                <w:sz w:val="22"/>
                <w:szCs w:val="22"/>
                <w:lang w:val="uk-UA" w:eastAsia="ar-SA"/>
              </w:rPr>
            </w:pPr>
            <w:r w:rsidRPr="00DF5A7C">
              <w:rPr>
                <w:kern w:val="1"/>
                <w:sz w:val="22"/>
                <w:szCs w:val="22"/>
                <w:lang w:eastAsia="ar-SA"/>
              </w:rPr>
              <w:t>Лак двухкомпонентний Bona Naturale</w:t>
            </w:r>
            <w:r w:rsidRPr="00DF5A7C">
              <w:rPr>
                <w:kern w:val="1"/>
                <w:sz w:val="22"/>
                <w:szCs w:val="22"/>
                <w:lang w:val="uk-UA" w:eastAsia="ar-SA"/>
              </w:rPr>
              <w:t>,</w:t>
            </w:r>
            <w:r w:rsidRPr="00DF5A7C">
              <w:rPr>
                <w:kern w:val="1"/>
                <w:sz w:val="22"/>
                <w:szCs w:val="22"/>
                <w:lang w:eastAsia="ar-SA"/>
              </w:rPr>
              <w:t xml:space="preserve"> </w:t>
            </w:r>
            <w:r w:rsidRPr="00DF5A7C">
              <w:rPr>
                <w:kern w:val="1"/>
                <w:sz w:val="22"/>
                <w:szCs w:val="22"/>
                <w:lang w:val="uk-UA" w:eastAsia="ar-SA"/>
              </w:rPr>
              <w:t>Грунтовка Bona Naturale</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val="uk-UA" w:eastAsia="ar-SA"/>
              </w:rPr>
            </w:pPr>
            <w:r w:rsidRPr="00DF5A7C">
              <w:rPr>
                <w:kern w:val="1"/>
                <w:sz w:val="22"/>
                <w:szCs w:val="22"/>
                <w:lang w:val="uk-UA" w:eastAsia="ar-SA"/>
              </w:rPr>
              <w:t>Плинтус ПВХ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b/>
                <w:bCs/>
                <w:i/>
                <w:iCs/>
                <w:kern w:val="1"/>
                <w:sz w:val="22"/>
                <w:szCs w:val="22"/>
                <w:u w:val="single"/>
                <w:lang w:val="uk-UA" w:eastAsia="ar-SA"/>
              </w:rPr>
              <w:t>4</w:t>
            </w:r>
            <w:r w:rsidRPr="00DF5A7C">
              <w:rPr>
                <w:b/>
                <w:bCs/>
                <w:i/>
                <w:iCs/>
                <w:kern w:val="1"/>
                <w:sz w:val="22"/>
                <w:szCs w:val="22"/>
                <w:u w:val="single"/>
                <w:lang w:eastAsia="ar-SA"/>
              </w:rPr>
              <w:t>-й поверх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Стіни</w:t>
            </w:r>
            <w:r w:rsidRPr="00DF5A7C">
              <w:rPr>
                <w:kern w:val="1"/>
                <w:sz w:val="22"/>
                <w:szCs w:val="22"/>
                <w:u w:val="single"/>
                <w:lang w:val="uk-UA" w:eastAsia="ar-SA"/>
              </w:rPr>
              <w:t xml:space="preserve">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5C09EF">
            <w:pPr>
              <w:suppressAutoHyphens/>
              <w:rPr>
                <w:kern w:val="1"/>
                <w:sz w:val="22"/>
                <w:szCs w:val="22"/>
                <w:lang w:eastAsia="ar-SA"/>
              </w:rPr>
            </w:pPr>
            <w:r w:rsidRPr="00DF5A7C">
              <w:rPr>
                <w:kern w:val="1"/>
                <w:sz w:val="22"/>
                <w:szCs w:val="22"/>
                <w:lang w:eastAsia="ar-SA"/>
              </w:rPr>
              <w:t xml:space="preserve">Шпаклівка фінішна </w:t>
            </w:r>
            <w:r w:rsidR="005C09EF"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bCs/>
                <w:iCs/>
                <w:kern w:val="1"/>
                <w:sz w:val="22"/>
                <w:szCs w:val="22"/>
                <w:lang w:eastAsia="ar-SA"/>
              </w:rPr>
              <w:t>Штукатурка декоративна</w:t>
            </w:r>
            <w:r w:rsidRPr="00DF5A7C">
              <w:rPr>
                <w:bCs/>
                <w:iCs/>
                <w:kern w:val="1"/>
                <w:sz w:val="22"/>
                <w:szCs w:val="22"/>
                <w:lang w:val="uk-UA" w:eastAsia="ar-SA"/>
              </w:rPr>
              <w:t>,</w:t>
            </w:r>
            <w:r w:rsidR="00BC2F5F" w:rsidRPr="00DF5A7C">
              <w:rPr>
                <w:bCs/>
                <w:iCs/>
                <w:kern w:val="1"/>
                <w:sz w:val="22"/>
                <w:szCs w:val="22"/>
                <w:lang w:val="uk-UA" w:eastAsia="ar-SA"/>
              </w:rPr>
              <w:t xml:space="preserve"> </w:t>
            </w:r>
            <w:r w:rsidRPr="00DF5A7C">
              <w:rPr>
                <w:bCs/>
                <w:iCs/>
                <w:kern w:val="1"/>
                <w:sz w:val="22"/>
                <w:szCs w:val="22"/>
                <w:lang w:val="uk-UA" w:eastAsia="ar-SA"/>
              </w:rPr>
              <w:t>воск</w:t>
            </w:r>
            <w:r w:rsidRPr="00DF5A7C">
              <w:rPr>
                <w:bCs/>
                <w:iCs/>
                <w:kern w:val="1"/>
                <w:sz w:val="22"/>
                <w:szCs w:val="22"/>
                <w:lang w:eastAsia="ar-SA"/>
              </w:rPr>
              <w:t xml:space="preserve"> RAFFAELLO DECOR STUCCO.</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kern w:val="1"/>
                <w:sz w:val="22"/>
                <w:szCs w:val="22"/>
                <w:u w:val="single"/>
                <w:lang w:eastAsia="ar-SA"/>
              </w:rPr>
              <w:t>Підлога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p>
          <w:p w:rsidR="00D10386" w:rsidRPr="00DF5A7C" w:rsidRDefault="00D10386" w:rsidP="00D10386">
            <w:pPr>
              <w:suppressAutoHyphens/>
              <w:rPr>
                <w:kern w:val="1"/>
                <w:sz w:val="22"/>
                <w:szCs w:val="22"/>
                <w:lang w:val="uk-UA" w:eastAsia="ar-SA"/>
              </w:rPr>
            </w:pPr>
            <w:r w:rsidRPr="00DF5A7C">
              <w:rPr>
                <w:kern w:val="1"/>
                <w:sz w:val="22"/>
                <w:szCs w:val="22"/>
                <w:lang w:eastAsia="ar-SA"/>
              </w:rPr>
              <w:t>Лак двухкомпонентний Bona Naturale</w:t>
            </w:r>
            <w:r w:rsidRPr="00DF5A7C">
              <w:rPr>
                <w:kern w:val="1"/>
                <w:sz w:val="22"/>
                <w:szCs w:val="22"/>
                <w:lang w:val="uk-UA" w:eastAsia="ar-SA"/>
              </w:rPr>
              <w:t>,</w:t>
            </w:r>
            <w:r w:rsidRPr="00DF5A7C">
              <w:rPr>
                <w:kern w:val="1"/>
                <w:sz w:val="22"/>
                <w:szCs w:val="22"/>
                <w:lang w:eastAsia="ar-SA"/>
              </w:rPr>
              <w:t xml:space="preserve"> </w:t>
            </w:r>
            <w:r w:rsidRPr="00DF5A7C">
              <w:rPr>
                <w:kern w:val="1"/>
                <w:sz w:val="22"/>
                <w:szCs w:val="22"/>
                <w:lang w:val="uk-UA" w:eastAsia="ar-SA"/>
              </w:rPr>
              <w:t>Грунтовка Bona Naturale</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eastAsia="ar-SA"/>
              </w:rPr>
            </w:pPr>
            <w:r w:rsidRPr="00DF5A7C">
              <w:rPr>
                <w:kern w:val="1"/>
                <w:sz w:val="22"/>
                <w:szCs w:val="22"/>
                <w:lang w:val="uk-UA" w:eastAsia="ar-SA"/>
              </w:rPr>
              <w:t>Плинтус ПВХ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b/>
                <w:bCs/>
                <w:i/>
                <w:iCs/>
                <w:kern w:val="1"/>
                <w:sz w:val="22"/>
                <w:szCs w:val="22"/>
                <w:u w:val="single"/>
                <w:lang w:eastAsia="ar-SA"/>
              </w:rPr>
              <w:t>5-й поверх (Стіни коридору)</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5C09EF">
            <w:pPr>
              <w:suppressAutoHyphens/>
              <w:rPr>
                <w:kern w:val="1"/>
                <w:sz w:val="22"/>
                <w:szCs w:val="22"/>
                <w:lang w:eastAsia="ar-SA"/>
              </w:rPr>
            </w:pPr>
            <w:r w:rsidRPr="00DF5A7C">
              <w:rPr>
                <w:kern w:val="1"/>
                <w:sz w:val="22"/>
                <w:szCs w:val="22"/>
                <w:lang w:eastAsia="ar-SA"/>
              </w:rPr>
              <w:t xml:space="preserve">Шпаклівка фінішна </w:t>
            </w:r>
            <w:r w:rsidR="005C09EF"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eastAsia="ar-SA"/>
              </w:rPr>
            </w:pPr>
            <w:r w:rsidRPr="00DF5A7C">
              <w:rPr>
                <w:bCs/>
                <w:iCs/>
                <w:kern w:val="1"/>
                <w:sz w:val="22"/>
                <w:szCs w:val="22"/>
                <w:lang w:eastAsia="ar-SA"/>
              </w:rPr>
              <w:t>Штукатурка декоративна</w:t>
            </w:r>
            <w:r w:rsidRPr="00DF5A7C">
              <w:rPr>
                <w:bCs/>
                <w:iCs/>
                <w:kern w:val="1"/>
                <w:sz w:val="22"/>
                <w:szCs w:val="22"/>
                <w:lang w:val="uk-UA" w:eastAsia="ar-SA"/>
              </w:rPr>
              <w:t>,</w:t>
            </w:r>
            <w:r w:rsidR="00BC2F5F" w:rsidRPr="00DF5A7C">
              <w:rPr>
                <w:bCs/>
                <w:iCs/>
                <w:kern w:val="1"/>
                <w:sz w:val="22"/>
                <w:szCs w:val="22"/>
                <w:lang w:val="uk-UA" w:eastAsia="ar-SA"/>
              </w:rPr>
              <w:t xml:space="preserve"> </w:t>
            </w:r>
            <w:r w:rsidRPr="00DF5A7C">
              <w:rPr>
                <w:bCs/>
                <w:iCs/>
                <w:kern w:val="1"/>
                <w:sz w:val="22"/>
                <w:szCs w:val="22"/>
                <w:lang w:val="uk-UA" w:eastAsia="ar-SA"/>
              </w:rPr>
              <w:t>воск</w:t>
            </w:r>
            <w:r w:rsidRPr="00DF5A7C">
              <w:rPr>
                <w:bCs/>
                <w:iCs/>
                <w:kern w:val="1"/>
                <w:sz w:val="22"/>
                <w:szCs w:val="22"/>
                <w:lang w:eastAsia="ar-SA"/>
              </w:rPr>
              <w:t xml:space="preserve"> RAFFAELLO DECOR STUCCO.</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b/>
                <w:bCs/>
                <w:i/>
                <w:iCs/>
                <w:kern w:val="1"/>
                <w:sz w:val="22"/>
                <w:szCs w:val="22"/>
                <w:u w:val="single"/>
                <w:lang w:eastAsia="ar-SA"/>
              </w:rPr>
              <w:t>5 поверх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kern w:val="1"/>
                <w:sz w:val="22"/>
                <w:szCs w:val="22"/>
                <w:u w:val="single"/>
                <w:lang w:eastAsia="ar-SA"/>
              </w:rPr>
              <w:t>Підлога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p>
          <w:p w:rsidR="00D10386" w:rsidRPr="00DF5A7C" w:rsidRDefault="00D10386" w:rsidP="00D10386">
            <w:pPr>
              <w:suppressAutoHyphens/>
              <w:rPr>
                <w:kern w:val="1"/>
                <w:sz w:val="22"/>
                <w:szCs w:val="22"/>
                <w:lang w:eastAsia="ar-SA"/>
              </w:rPr>
            </w:pPr>
            <w:r w:rsidRPr="00DF5A7C">
              <w:rPr>
                <w:kern w:val="1"/>
                <w:sz w:val="22"/>
                <w:szCs w:val="22"/>
                <w:lang w:eastAsia="ar-SA"/>
              </w:rPr>
              <w:t>Лак двухкомпонентний</w:t>
            </w:r>
            <w:r w:rsidRPr="00DF5A7C">
              <w:rPr>
                <w:kern w:val="1"/>
                <w:sz w:val="22"/>
                <w:szCs w:val="22"/>
                <w:lang w:val="uk-UA" w:eastAsia="ar-SA"/>
              </w:rPr>
              <w:t xml:space="preserve"> </w:t>
            </w:r>
            <w:r w:rsidRPr="00DF5A7C">
              <w:rPr>
                <w:kern w:val="1"/>
                <w:sz w:val="22"/>
                <w:szCs w:val="22"/>
                <w:lang w:eastAsia="ar-SA"/>
              </w:rPr>
              <w:t>Mapei Ultracoat High Traffic</w:t>
            </w:r>
            <w:r w:rsidRPr="00DF5A7C">
              <w:rPr>
                <w:kern w:val="1"/>
                <w:sz w:val="22"/>
                <w:szCs w:val="22"/>
                <w:lang w:val="uk-UA" w:eastAsia="ar-SA"/>
              </w:rPr>
              <w:t>, грунтовка Mapei Ultracoat Universal Base</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Камінь </w:t>
            </w:r>
            <w:r w:rsidRPr="00DF5A7C">
              <w:rPr>
                <w:kern w:val="1"/>
                <w:sz w:val="22"/>
                <w:szCs w:val="22"/>
                <w:lang w:val="uk-UA" w:eastAsia="ar-SA"/>
              </w:rPr>
              <w:t>для плінтусу</w:t>
            </w:r>
            <w:r w:rsidRPr="00DF5A7C">
              <w:rPr>
                <w:kern w:val="1"/>
                <w:sz w:val="22"/>
                <w:szCs w:val="22"/>
                <w:lang w:eastAsia="ar-SA"/>
              </w:rPr>
              <w:t xml:space="preserve"> мармур (10мм)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Герметик Ceresit CS25</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BC2F5F" w:rsidP="00D10386">
            <w:pPr>
              <w:suppressAutoHyphens/>
              <w:rPr>
                <w:kern w:val="1"/>
                <w:sz w:val="22"/>
                <w:szCs w:val="22"/>
                <w:lang w:eastAsia="ar-SA"/>
              </w:rPr>
            </w:pPr>
            <w:r w:rsidRPr="00DF5A7C">
              <w:rPr>
                <w:kern w:val="1"/>
                <w:sz w:val="22"/>
                <w:szCs w:val="22"/>
                <w:lang w:eastAsia="ar-SA"/>
              </w:rPr>
              <w:t>Клей для м</w:t>
            </w:r>
            <w:r w:rsidRPr="00DF5A7C">
              <w:rPr>
                <w:kern w:val="1"/>
                <w:sz w:val="22"/>
                <w:szCs w:val="22"/>
                <w:lang w:val="uk-UA" w:eastAsia="ar-SA"/>
              </w:rPr>
              <w:t>армору</w:t>
            </w:r>
            <w:r w:rsidR="00D10386" w:rsidRPr="00DF5A7C">
              <w:rPr>
                <w:kern w:val="1"/>
                <w:sz w:val="22"/>
                <w:szCs w:val="22"/>
                <w:lang w:eastAsia="ar-SA"/>
              </w:rPr>
              <w:t xml:space="preserve"> Ceresit СМ-115</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Профіль перехідний 30х910 мм, алюмінієвий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Стіни та перегородки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Оцинковані профілі товщ. 0,55 мм., ГКЛ Knauf товщ. 12,5 мм., Шпаклівка для швів Knauf Fugenfuller</w:t>
            </w:r>
            <w:r w:rsidR="000B33A2" w:rsidRPr="00DF5A7C">
              <w:rPr>
                <w:kern w:val="1"/>
                <w:sz w:val="22"/>
                <w:szCs w:val="22"/>
                <w:lang w:eastAsia="ar-SA"/>
              </w:rPr>
              <w:t xml:space="preserve">, </w:t>
            </w:r>
            <w:r w:rsidR="000B33A2" w:rsidRPr="00DF5A7C">
              <w:rPr>
                <w:kern w:val="1"/>
                <w:sz w:val="22"/>
                <w:szCs w:val="22"/>
                <w:lang w:val="uk-UA" w:eastAsia="ar-SA"/>
              </w:rPr>
              <w:t>шпаклівка</w:t>
            </w:r>
            <w:r w:rsidR="000B33A2" w:rsidRPr="00DF5A7C">
              <w:rPr>
                <w:kern w:val="1"/>
                <w:sz w:val="22"/>
                <w:szCs w:val="22"/>
                <w:lang w:eastAsia="ar-SA"/>
              </w:rPr>
              <w:t xml:space="preserve"> 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Ізоляція рулонна Knauf, 50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Кутик ПВХ 12,5 мм для г/к</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Панель покриття шпонована (колір "під</w:t>
            </w:r>
            <w:r w:rsidRPr="00DF5A7C">
              <w:rPr>
                <w:kern w:val="1"/>
                <w:sz w:val="22"/>
                <w:szCs w:val="22"/>
                <w:lang w:eastAsia="ar-SA"/>
              </w:rPr>
              <w:br/>
              <w:t>дерево")</w:t>
            </w:r>
            <w:r w:rsidRPr="00DF5A7C">
              <w:rPr>
                <w:kern w:val="1"/>
                <w:sz w:val="22"/>
                <w:szCs w:val="22"/>
                <w:lang w:val="uk-UA" w:eastAsia="ar-SA"/>
              </w:rPr>
              <w:t>,</w:t>
            </w:r>
            <w:r w:rsidR="007C0883" w:rsidRPr="00DF5A7C">
              <w:rPr>
                <w:kern w:val="1"/>
                <w:sz w:val="22"/>
                <w:szCs w:val="22"/>
                <w:lang w:val="uk-UA" w:eastAsia="ar-SA"/>
              </w:rPr>
              <w:t xml:space="preserve"> </w:t>
            </w:r>
            <w:r w:rsidRPr="00DF5A7C">
              <w:rPr>
                <w:kern w:val="1"/>
                <w:sz w:val="22"/>
                <w:szCs w:val="22"/>
                <w:lang w:val="uk-UA" w:eastAsia="ar-SA"/>
              </w:rPr>
              <w:t>склохолст</w:t>
            </w:r>
          </w:p>
        </w:tc>
      </w:tr>
      <w:tr w:rsidR="00DF5A7C" w:rsidRPr="00DF5A7C" w:rsidTr="00651955">
        <w:trPr>
          <w:trHeight w:val="300"/>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Оцинковані профілі товщ. 0,55 мм., ГКЛ Knauf товщ. 12,5 мм., Шпаклівка для швів Knauf Fugenfuller, Брус будівельний 50х50 мм.</w:t>
            </w:r>
          </w:p>
        </w:tc>
      </w:tr>
      <w:tr w:rsidR="00DF5A7C" w:rsidRPr="00DF5A7C" w:rsidTr="00651955">
        <w:trPr>
          <w:trHeight w:val="300"/>
          <w:jc w:val="center"/>
        </w:trPr>
        <w:tc>
          <w:tcPr>
            <w:tcW w:w="9560" w:type="dxa"/>
            <w:tcBorders>
              <w:left w:val="single" w:sz="4" w:space="0" w:color="000000"/>
              <w:bottom w:val="single" w:sz="4" w:space="0" w:color="auto"/>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Лист OSB-3, 12мм</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Екран радіаторний 1200х</w:t>
            </w:r>
            <w:r w:rsidRPr="00DF5A7C">
              <w:rPr>
                <w:kern w:val="1"/>
                <w:sz w:val="22"/>
                <w:szCs w:val="22"/>
                <w:lang w:val="uk-UA" w:eastAsia="ar-SA"/>
              </w:rPr>
              <w:t>8</w:t>
            </w:r>
            <w:r w:rsidRPr="00DF5A7C">
              <w:rPr>
                <w:kern w:val="1"/>
                <w:sz w:val="22"/>
                <w:szCs w:val="22"/>
                <w:lang w:eastAsia="ar-SA"/>
              </w:rPr>
              <w:t>50мм</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kern w:val="1"/>
                <w:sz w:val="22"/>
                <w:szCs w:val="22"/>
                <w:u w:val="single"/>
                <w:lang w:eastAsia="ar-SA"/>
              </w:rPr>
              <w:t>Стеля</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Короби г/к стелі над вікном, для LЕD підсвітки та врізних світильників</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t>Оцинковані профілі товщ. 0,55 мм., ГКЛ Knauf товщ. 12,5 мм., Шпаклівка для швів Knauf Fugenfuller</w:t>
            </w:r>
          </w:p>
        </w:tc>
      </w:tr>
      <w:tr w:rsidR="00DF5A7C" w:rsidRPr="00DF5A7C" w:rsidTr="00651955">
        <w:trPr>
          <w:trHeight w:val="300"/>
          <w:jc w:val="center"/>
        </w:trPr>
        <w:tc>
          <w:tcPr>
            <w:tcW w:w="95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lastRenderedPageBreak/>
              <w:t xml:space="preserve">Шпаклівка фінішна </w:t>
            </w:r>
            <w:r w:rsidR="000B33A2"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Фарба Tikkurila Joker</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ДВЕРНІ ПРОРІЗИ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Двері 1215х2400  -</w:t>
            </w:r>
            <w:r w:rsidRPr="00DF5A7C">
              <w:rPr>
                <w:kern w:val="1"/>
                <w:sz w:val="22"/>
                <w:szCs w:val="22"/>
                <w:lang w:val="uk-UA" w:eastAsia="ar-SA"/>
              </w:rPr>
              <w:t>1</w:t>
            </w:r>
            <w:r w:rsidRPr="00DF5A7C">
              <w:rPr>
                <w:kern w:val="1"/>
                <w:sz w:val="22"/>
                <w:szCs w:val="22"/>
                <w:lang w:eastAsia="ar-SA"/>
              </w:rPr>
              <w:t xml:space="preserve"> шт</w:t>
            </w:r>
            <w:r w:rsidRPr="00DF5A7C">
              <w:rPr>
                <w:kern w:val="1"/>
                <w:sz w:val="22"/>
                <w:szCs w:val="22"/>
                <w:lang w:val="uk-UA" w:eastAsia="ar-SA"/>
              </w:rPr>
              <w:t xml:space="preserve"> (1коробка , 2 полотна)</w:t>
            </w:r>
            <w:r w:rsidRPr="00DF5A7C">
              <w:rPr>
                <w:kern w:val="1"/>
                <w:sz w:val="22"/>
                <w:szCs w:val="22"/>
                <w:lang w:eastAsia="ar-SA"/>
              </w:rPr>
              <w:t xml:space="preserve">, 1000х2400  -1 шт                </w:t>
            </w:r>
          </w:p>
          <w:p w:rsidR="00D10386" w:rsidRPr="00DF5A7C" w:rsidRDefault="00D10386" w:rsidP="00D10386">
            <w:pPr>
              <w:suppressAutoHyphens/>
              <w:rPr>
                <w:kern w:val="1"/>
                <w:sz w:val="22"/>
                <w:szCs w:val="22"/>
                <w:lang w:val="uk-UA" w:eastAsia="ar-SA"/>
              </w:rPr>
            </w:pPr>
            <w:r w:rsidRPr="00DF5A7C">
              <w:rPr>
                <w:kern w:val="1"/>
                <w:sz w:val="22"/>
                <w:szCs w:val="22"/>
                <w:lang w:eastAsia="ar-SA"/>
              </w:rPr>
              <w:t xml:space="preserve">Каркас - масив (дуб, </w:t>
            </w:r>
            <w:r w:rsidRPr="00DF5A7C">
              <w:rPr>
                <w:kern w:val="1"/>
                <w:sz w:val="22"/>
                <w:szCs w:val="22"/>
                <w:lang w:val="uk-UA" w:eastAsia="ar-SA"/>
              </w:rPr>
              <w:t>ясень</w:t>
            </w:r>
            <w:r w:rsidRPr="00DF5A7C">
              <w:rPr>
                <w:kern w:val="1"/>
                <w:sz w:val="22"/>
                <w:szCs w:val="22"/>
                <w:lang w:eastAsia="ar-SA"/>
              </w:rPr>
              <w:t xml:space="preserve">), обшивка МДФ шпонований, шпон натуральний, полуматовий лак в 2 шари,  без порога, лиштва, фурнітура  - ручка на розетці Colombo Mach, бронза </w:t>
            </w:r>
          </w:p>
          <w:p w:rsidR="00D10386" w:rsidRPr="00DF5A7C" w:rsidRDefault="00D10386" w:rsidP="00D10386">
            <w:pPr>
              <w:suppressAutoHyphens/>
              <w:rPr>
                <w:kern w:val="1"/>
                <w:sz w:val="22"/>
                <w:szCs w:val="22"/>
                <w:lang w:val="uk-UA" w:eastAsia="ar-SA"/>
              </w:rPr>
            </w:pPr>
            <w:r w:rsidRPr="00DF5A7C">
              <w:rPr>
                <w:kern w:val="1"/>
                <w:sz w:val="22"/>
                <w:szCs w:val="22"/>
                <w:lang w:val="uk-UA" w:eastAsia="ar-SA"/>
              </w:rPr>
              <w:t xml:space="preserve">Накладка </w:t>
            </w:r>
            <w:r w:rsidRPr="00DF5A7C">
              <w:rPr>
                <w:kern w:val="1"/>
                <w:sz w:val="22"/>
                <w:szCs w:val="22"/>
                <w:lang w:eastAsia="ar-SA"/>
              </w:rPr>
              <w:t>Linde </w:t>
            </w:r>
            <w:r w:rsidRPr="00DF5A7C">
              <w:rPr>
                <w:kern w:val="1"/>
                <w:sz w:val="22"/>
                <w:szCs w:val="22"/>
                <w:lang w:val="uk-UA" w:eastAsia="ar-SA"/>
              </w:rPr>
              <w:t xml:space="preserve"> бронза </w:t>
            </w:r>
          </w:p>
          <w:p w:rsidR="00D10386" w:rsidRPr="00DF5A7C" w:rsidRDefault="00D10386" w:rsidP="00D10386">
            <w:pPr>
              <w:suppressAutoHyphens/>
              <w:rPr>
                <w:kern w:val="1"/>
                <w:sz w:val="22"/>
                <w:szCs w:val="22"/>
                <w:lang w:val="uk-UA" w:eastAsia="ar-SA"/>
              </w:rPr>
            </w:pPr>
            <w:r w:rsidRPr="00DF5A7C">
              <w:rPr>
                <w:kern w:val="1"/>
                <w:sz w:val="22"/>
                <w:szCs w:val="22"/>
                <w:lang w:val="uk-UA" w:eastAsia="ar-SA"/>
              </w:rPr>
              <w:t xml:space="preserve">Замок врізний </w:t>
            </w:r>
            <w:r w:rsidRPr="00DF5A7C">
              <w:rPr>
                <w:kern w:val="1"/>
                <w:sz w:val="22"/>
                <w:szCs w:val="22"/>
                <w:lang w:eastAsia="ar-SA"/>
              </w:rPr>
              <w:t>AGB</w:t>
            </w:r>
            <w:r w:rsidRPr="00DF5A7C">
              <w:rPr>
                <w:kern w:val="1"/>
                <w:sz w:val="22"/>
                <w:szCs w:val="22"/>
                <w:lang w:val="uk-UA" w:eastAsia="ar-SA"/>
              </w:rPr>
              <w:t xml:space="preserve"> </w:t>
            </w:r>
            <w:r w:rsidRPr="00DF5A7C">
              <w:rPr>
                <w:kern w:val="1"/>
                <w:sz w:val="22"/>
                <w:szCs w:val="22"/>
                <w:lang w:eastAsia="ar-SA"/>
              </w:rPr>
              <w:t>Mediana</w:t>
            </w:r>
            <w:r w:rsidRPr="00DF5A7C">
              <w:rPr>
                <w:kern w:val="1"/>
                <w:sz w:val="22"/>
                <w:szCs w:val="22"/>
                <w:lang w:val="uk-UA" w:eastAsia="ar-SA"/>
              </w:rPr>
              <w:t xml:space="preserve"> </w:t>
            </w:r>
            <w:r w:rsidRPr="00DF5A7C">
              <w:rPr>
                <w:kern w:val="1"/>
                <w:sz w:val="22"/>
                <w:szCs w:val="22"/>
                <w:lang w:eastAsia="ar-SA"/>
              </w:rPr>
              <w:t>Polaris</w:t>
            </w:r>
            <w:r w:rsidRPr="00DF5A7C">
              <w:rPr>
                <w:kern w:val="1"/>
                <w:sz w:val="22"/>
                <w:szCs w:val="22"/>
                <w:lang w:val="uk-UA" w:eastAsia="ar-SA"/>
              </w:rPr>
              <w:t xml:space="preserve"> антична бронза </w:t>
            </w:r>
          </w:p>
          <w:p w:rsidR="00D10386" w:rsidRPr="00DF5A7C" w:rsidRDefault="00D10386" w:rsidP="00D10386">
            <w:pPr>
              <w:suppressAutoHyphens/>
              <w:rPr>
                <w:bCs/>
                <w:iCs/>
                <w:kern w:val="1"/>
                <w:sz w:val="22"/>
                <w:szCs w:val="22"/>
                <w:lang w:val="uk-UA" w:eastAsia="ar-SA"/>
              </w:rPr>
            </w:pPr>
            <w:r w:rsidRPr="00DF5A7C">
              <w:rPr>
                <w:kern w:val="1"/>
                <w:sz w:val="22"/>
                <w:szCs w:val="22"/>
                <w:lang w:eastAsia="ar-SA"/>
              </w:rPr>
              <w:t>Циліндр RDA 40/30 70 мм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bCs/>
                <w:iCs/>
                <w:kern w:val="1"/>
                <w:sz w:val="22"/>
                <w:szCs w:val="22"/>
                <w:lang w:val="uk-UA" w:eastAsia="ar-SA"/>
              </w:rPr>
              <w:t>Кутик металевий  50*50*5мм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bCs/>
                <w:iCs/>
                <w:kern w:val="1"/>
                <w:sz w:val="22"/>
                <w:szCs w:val="22"/>
                <w:lang w:val="uk-UA" w:eastAsia="ar-SA"/>
              </w:rPr>
              <w:t>Полоса металева 50*4мм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bCs/>
                <w:iCs/>
                <w:kern w:val="1"/>
                <w:sz w:val="22"/>
                <w:szCs w:val="22"/>
                <w:lang w:eastAsia="ar-SA"/>
              </w:rPr>
              <w:t>Грунт ГФ-021</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val="uk-UA" w:eastAsia="ar-SA"/>
              </w:rPr>
            </w:pPr>
            <w:r w:rsidRPr="00DF5A7C">
              <w:rPr>
                <w:bCs/>
                <w:iCs/>
                <w:kern w:val="1"/>
                <w:sz w:val="22"/>
                <w:szCs w:val="22"/>
                <w:lang w:val="uk-UA" w:eastAsia="ar-SA"/>
              </w:rPr>
              <w:t>Фарба ПФ-115</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b/>
                <w:bCs/>
                <w:i/>
                <w:iCs/>
                <w:kern w:val="1"/>
                <w:sz w:val="22"/>
                <w:szCs w:val="22"/>
                <w:u w:val="single"/>
                <w:lang w:val="uk-UA" w:eastAsia="ar-SA"/>
              </w:rPr>
              <w:t>6-й</w:t>
            </w:r>
            <w:r w:rsidRPr="00DF5A7C">
              <w:rPr>
                <w:b/>
                <w:bCs/>
                <w:i/>
                <w:iCs/>
                <w:kern w:val="1"/>
                <w:sz w:val="22"/>
                <w:szCs w:val="22"/>
                <w:u w:val="single"/>
                <w:lang w:eastAsia="ar-SA"/>
              </w:rPr>
              <w:t xml:space="preserve"> поверх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Стіни</w:t>
            </w:r>
            <w:r w:rsidRPr="00DF5A7C">
              <w:rPr>
                <w:kern w:val="1"/>
                <w:sz w:val="22"/>
                <w:szCs w:val="22"/>
                <w:u w:val="single"/>
                <w:lang w:val="uk-UA" w:eastAsia="ar-SA"/>
              </w:rPr>
              <w:t xml:space="preserve"> </w:t>
            </w:r>
            <w:r w:rsidR="00B02AC3" w:rsidRPr="00DF5A7C">
              <w:rPr>
                <w:kern w:val="1"/>
                <w:sz w:val="22"/>
                <w:szCs w:val="22"/>
                <w:u w:val="single"/>
                <w:lang w:val="uk-UA" w:eastAsia="ar-SA"/>
              </w:rPr>
              <w:t>та перегородки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t xml:space="preserve">Шпаклівка фінішна </w:t>
            </w:r>
            <w:r w:rsidR="000B33A2"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bCs/>
                <w:iCs/>
                <w:kern w:val="1"/>
                <w:sz w:val="22"/>
                <w:szCs w:val="22"/>
                <w:lang w:eastAsia="ar-SA"/>
              </w:rPr>
              <w:t>Штукатурка декоративна</w:t>
            </w:r>
            <w:r w:rsidRPr="00DF5A7C">
              <w:rPr>
                <w:bCs/>
                <w:iCs/>
                <w:kern w:val="1"/>
                <w:sz w:val="22"/>
                <w:szCs w:val="22"/>
                <w:lang w:val="uk-UA" w:eastAsia="ar-SA"/>
              </w:rPr>
              <w:t>,</w:t>
            </w:r>
            <w:r w:rsidR="000B33A2" w:rsidRPr="00DF5A7C">
              <w:rPr>
                <w:bCs/>
                <w:iCs/>
                <w:kern w:val="1"/>
                <w:sz w:val="22"/>
                <w:szCs w:val="22"/>
                <w:lang w:val="uk-UA" w:eastAsia="ar-SA"/>
              </w:rPr>
              <w:t xml:space="preserve"> </w:t>
            </w:r>
            <w:r w:rsidRPr="00DF5A7C">
              <w:rPr>
                <w:bCs/>
                <w:iCs/>
                <w:kern w:val="1"/>
                <w:sz w:val="22"/>
                <w:szCs w:val="22"/>
                <w:lang w:val="uk-UA" w:eastAsia="ar-SA"/>
              </w:rPr>
              <w:t>воск</w:t>
            </w:r>
            <w:r w:rsidRPr="00DF5A7C">
              <w:rPr>
                <w:bCs/>
                <w:iCs/>
                <w:kern w:val="1"/>
                <w:sz w:val="22"/>
                <w:szCs w:val="22"/>
                <w:lang w:eastAsia="ar-SA"/>
              </w:rPr>
              <w:t xml:space="preserve"> RAFFAELLO DECOR STUCCO.</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Штукатурка декоративна,</w:t>
            </w:r>
            <w:r w:rsidRPr="00DF5A7C">
              <w:rPr>
                <w:kern w:val="1"/>
                <w:sz w:val="22"/>
                <w:szCs w:val="22"/>
                <w:lang w:val="uk-UA" w:eastAsia="ar-SA"/>
              </w:rPr>
              <w:t xml:space="preserve"> мозаїчна</w:t>
            </w:r>
            <w:r w:rsidRPr="00DF5A7C">
              <w:rPr>
                <w:kern w:val="1"/>
                <w:sz w:val="22"/>
                <w:szCs w:val="22"/>
                <w:lang w:eastAsia="ar-SA"/>
              </w:rPr>
              <w:t>.</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t>Оцинковані профілі товщ. 0,55 мм., ГКЛ Knauf товщ. 12,5 мм., Шпаклівка для швів Knauf Fugenfuller</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F00948" w:rsidP="00F00948">
            <w:pPr>
              <w:suppressAutoHyphens/>
              <w:rPr>
                <w:kern w:val="1"/>
                <w:sz w:val="22"/>
                <w:szCs w:val="22"/>
                <w:u w:val="single"/>
                <w:lang w:eastAsia="ar-SA"/>
              </w:rPr>
            </w:pPr>
            <w:r w:rsidRPr="00DF5A7C">
              <w:rPr>
                <w:kern w:val="1"/>
                <w:sz w:val="22"/>
                <w:szCs w:val="22"/>
                <w:lang w:val="uk-UA" w:eastAsia="ar-SA"/>
              </w:rPr>
              <w:t>П</w:t>
            </w:r>
            <w:r w:rsidRPr="00DF5A7C">
              <w:rPr>
                <w:kern w:val="1"/>
                <w:sz w:val="22"/>
                <w:szCs w:val="22"/>
                <w:lang w:eastAsia="ar-SA"/>
              </w:rPr>
              <w:t>ерегородка металопластикова</w:t>
            </w:r>
            <w:r w:rsidRPr="00DF5A7C">
              <w:rPr>
                <w:kern w:val="1"/>
                <w:sz w:val="22"/>
                <w:szCs w:val="22"/>
                <w:lang w:val="uk-UA" w:eastAsia="ar-SA"/>
              </w:rPr>
              <w:t>, д</w:t>
            </w:r>
            <w:r w:rsidR="00D10386" w:rsidRPr="00DF5A7C">
              <w:rPr>
                <w:kern w:val="1"/>
                <w:sz w:val="22"/>
                <w:szCs w:val="22"/>
                <w:lang w:eastAsia="ar-SA"/>
              </w:rPr>
              <w:t>вері м</w:t>
            </w:r>
            <w:r w:rsidR="00540020" w:rsidRPr="00DF5A7C">
              <w:rPr>
                <w:kern w:val="1"/>
                <w:sz w:val="22"/>
                <w:szCs w:val="22"/>
                <w:lang w:eastAsia="ar-SA"/>
              </w:rPr>
              <w:t>еталопластикові</w:t>
            </w:r>
          </w:p>
        </w:tc>
      </w:tr>
      <w:tr w:rsidR="00540020"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540020" w:rsidRPr="00DF5A7C" w:rsidRDefault="00540020" w:rsidP="00D10386">
            <w:pPr>
              <w:suppressAutoHyphens/>
              <w:jc w:val="center"/>
              <w:rPr>
                <w:kern w:val="1"/>
                <w:sz w:val="22"/>
                <w:szCs w:val="22"/>
                <w:u w:val="single"/>
                <w:lang w:eastAsia="ar-SA"/>
              </w:rPr>
            </w:pPr>
            <w:r w:rsidRPr="00DF5A7C">
              <w:rPr>
                <w:kern w:val="1"/>
                <w:sz w:val="22"/>
                <w:szCs w:val="22"/>
                <w:u w:val="single"/>
                <w:lang w:eastAsia="ar-SA"/>
              </w:rPr>
              <w:t>ДВЕРНІ ПРОРІЗИ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540020" w:rsidRPr="00DF5A7C" w:rsidRDefault="00540020" w:rsidP="00540020">
            <w:pPr>
              <w:suppressAutoHyphens/>
              <w:rPr>
                <w:kern w:val="1"/>
                <w:sz w:val="22"/>
                <w:szCs w:val="22"/>
                <w:u w:val="single"/>
                <w:lang w:eastAsia="ar-SA"/>
              </w:rPr>
            </w:pPr>
            <w:r w:rsidRPr="00DF5A7C">
              <w:rPr>
                <w:kern w:val="1"/>
                <w:sz w:val="22"/>
                <w:szCs w:val="22"/>
                <w:lang w:val="uk-UA" w:eastAsia="ar-SA"/>
              </w:rPr>
              <w:t>Блоки двернi внутрiшнi ламіновані Brama Siluet МДФ 2090х900мм, Петля универсальная Fuxia 75х25х2.5 мм матова, Комплект MVM A-2005 PZ SN/CP ручка под PZ + механізм 62.5 мм + циліндр 30/30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kern w:val="1"/>
                <w:sz w:val="22"/>
                <w:szCs w:val="22"/>
                <w:u w:val="single"/>
                <w:lang w:eastAsia="ar-SA"/>
              </w:rPr>
              <w:t>Підлога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p>
          <w:p w:rsidR="00D10386" w:rsidRPr="00DF5A7C" w:rsidRDefault="00D10386" w:rsidP="00D10386">
            <w:pPr>
              <w:suppressAutoHyphens/>
              <w:rPr>
                <w:kern w:val="1"/>
                <w:sz w:val="22"/>
                <w:szCs w:val="22"/>
                <w:lang w:val="uk-UA" w:eastAsia="ar-SA"/>
              </w:rPr>
            </w:pPr>
            <w:r w:rsidRPr="00DF5A7C">
              <w:rPr>
                <w:kern w:val="1"/>
                <w:sz w:val="22"/>
                <w:szCs w:val="22"/>
                <w:lang w:eastAsia="ar-SA"/>
              </w:rPr>
              <w:t>Лак двухкомпонентний Bona Naturale</w:t>
            </w:r>
            <w:r w:rsidRPr="00DF5A7C">
              <w:rPr>
                <w:kern w:val="1"/>
                <w:sz w:val="22"/>
                <w:szCs w:val="22"/>
                <w:lang w:val="uk-UA" w:eastAsia="ar-SA"/>
              </w:rPr>
              <w:t>,</w:t>
            </w:r>
            <w:r w:rsidRPr="00DF5A7C">
              <w:rPr>
                <w:kern w:val="1"/>
                <w:sz w:val="22"/>
                <w:szCs w:val="22"/>
                <w:lang w:eastAsia="ar-SA"/>
              </w:rPr>
              <w:t xml:space="preserve"> </w:t>
            </w:r>
            <w:r w:rsidRPr="00DF5A7C">
              <w:rPr>
                <w:kern w:val="1"/>
                <w:sz w:val="22"/>
                <w:szCs w:val="22"/>
                <w:lang w:val="uk-UA" w:eastAsia="ar-SA"/>
              </w:rPr>
              <w:t>Грунтовка Bona Naturale</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val="uk-UA" w:eastAsia="ar-SA"/>
              </w:rPr>
              <w:t>Плинтус ПВХ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b/>
                <w:bCs/>
                <w:i/>
                <w:iCs/>
                <w:kern w:val="1"/>
                <w:sz w:val="22"/>
                <w:szCs w:val="22"/>
                <w:u w:val="single"/>
                <w:lang w:eastAsia="ar-SA"/>
              </w:rPr>
              <w:t>7-й поверх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Стеля</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Профіль направляючий LSG 24 мм, білий.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Плита Filigran 600х600х13мм, AMF</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t>Оцинковані профілі товщ. 0,55 мм., ГКЛ Knauf товщ. 12,5 мм., Шпаклівка для швів Knauf Fugenfuller</w:t>
            </w:r>
          </w:p>
        </w:tc>
      </w:tr>
      <w:tr w:rsidR="00DF5A7C" w:rsidRPr="00DF5A7C" w:rsidTr="00651955">
        <w:trPr>
          <w:trHeight w:val="300"/>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86" w:rsidRPr="00DF5A7C" w:rsidRDefault="00D10386" w:rsidP="00EB1A98">
            <w:pPr>
              <w:suppressAutoHyphens/>
              <w:rPr>
                <w:kern w:val="1"/>
                <w:sz w:val="22"/>
                <w:szCs w:val="22"/>
                <w:lang w:eastAsia="ar-SA"/>
              </w:rPr>
            </w:pPr>
            <w:r w:rsidRPr="00DF5A7C">
              <w:rPr>
                <w:kern w:val="1"/>
                <w:sz w:val="22"/>
                <w:szCs w:val="22"/>
                <w:lang w:eastAsia="ar-SA"/>
              </w:rPr>
              <w:t xml:space="preserve">Шпаклівка фінішна </w:t>
            </w:r>
            <w:r w:rsidR="00EB1A98"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Кутник перфорований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Кутик ПВХ 12,5 мм для г/к</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val="uk-UA" w:eastAsia="ar-SA"/>
              </w:rPr>
            </w:pPr>
            <w:r w:rsidRPr="00DF5A7C">
              <w:rPr>
                <w:kern w:val="1"/>
                <w:sz w:val="22"/>
                <w:szCs w:val="22"/>
                <w:u w:val="single"/>
                <w:lang w:eastAsia="ar-SA"/>
              </w:rPr>
              <w:t>Стіни</w:t>
            </w:r>
            <w:r w:rsidR="00B44B1B" w:rsidRPr="00DF5A7C">
              <w:rPr>
                <w:kern w:val="1"/>
                <w:sz w:val="22"/>
                <w:szCs w:val="22"/>
                <w:u w:val="single"/>
                <w:lang w:val="uk-UA" w:eastAsia="ar-SA"/>
              </w:rPr>
              <w:t xml:space="preserve"> та перегородки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t>Оцинковані профілі товщ. 0,55 мм., ГКЛ Knauf товщ. 12,5 мм., Шпаклівка для швів Knauf Fugenfuller</w:t>
            </w:r>
          </w:p>
        </w:tc>
      </w:tr>
      <w:tr w:rsidR="00DF5A7C" w:rsidRPr="00DF5A7C" w:rsidTr="00651955">
        <w:trPr>
          <w:trHeight w:val="300"/>
          <w:jc w:val="center"/>
        </w:trPr>
        <w:tc>
          <w:tcPr>
            <w:tcW w:w="9560" w:type="dxa"/>
            <w:tcBorders>
              <w:left w:val="single" w:sz="4" w:space="0" w:color="000000"/>
              <w:bottom w:val="single" w:sz="4" w:space="0" w:color="auto"/>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Штукатурка цементно-вапняна Полімін ШВ-1</w:t>
            </w:r>
            <w:r w:rsidRPr="00DF5A7C">
              <w:rPr>
                <w:kern w:val="1"/>
                <w:sz w:val="22"/>
                <w:szCs w:val="22"/>
                <w:lang w:val="uk-UA" w:eastAsia="ar-SA"/>
              </w:rPr>
              <w:t>,</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t xml:space="preserve">Шпаклівка фінішна </w:t>
            </w:r>
            <w:r w:rsidR="000B33A2" w:rsidRPr="00DF5A7C">
              <w:rPr>
                <w:kern w:val="1"/>
                <w:sz w:val="22"/>
                <w:szCs w:val="22"/>
                <w:lang w:eastAsia="ar-SA"/>
              </w:rPr>
              <w:t>Knаuf Multіfіnіsh</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r w:rsidRPr="00DF5A7C">
              <w:rPr>
                <w:kern w:val="1"/>
                <w:sz w:val="22"/>
                <w:szCs w:val="22"/>
                <w:lang w:val="uk-UA" w:eastAsia="ar-SA"/>
              </w:rPr>
              <w:t>,</w:t>
            </w:r>
            <w:r w:rsidRPr="00DF5A7C">
              <w:rPr>
                <w:kern w:val="1"/>
                <w:sz w:val="22"/>
                <w:szCs w:val="22"/>
                <w:lang w:eastAsia="ar-SA"/>
              </w:rPr>
              <w:t xml:space="preserve"> </w:t>
            </w:r>
            <w:r w:rsidRPr="00DF5A7C">
              <w:rPr>
                <w:kern w:val="1"/>
                <w:sz w:val="22"/>
                <w:szCs w:val="22"/>
                <w:lang w:val="uk-UA" w:eastAsia="ar-SA"/>
              </w:rPr>
              <w:t>Грунтовка "Beton-Kontakt"</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Блоки двернi внутрiшнi ламіновані Brama Siluet МДФ 2090х900мм, Петля универсальная Fuxia 75х25х2.5 мм матова, Комплект MVM A-200</w:t>
            </w:r>
            <w:r w:rsidR="00B47DCC" w:rsidRPr="00DF5A7C">
              <w:rPr>
                <w:kern w:val="1"/>
                <w:sz w:val="22"/>
                <w:szCs w:val="22"/>
                <w:lang w:eastAsia="ar-SA"/>
              </w:rPr>
              <w:t>5 PZ SN/CP ручка под PZ + механ</w:t>
            </w:r>
            <w:r w:rsidR="00B47DCC" w:rsidRPr="00DF5A7C">
              <w:rPr>
                <w:kern w:val="1"/>
                <w:sz w:val="22"/>
                <w:szCs w:val="22"/>
                <w:lang w:val="uk-UA" w:eastAsia="ar-SA"/>
              </w:rPr>
              <w:t>і</w:t>
            </w:r>
            <w:r w:rsidR="00B47DCC" w:rsidRPr="00DF5A7C">
              <w:rPr>
                <w:kern w:val="1"/>
                <w:sz w:val="22"/>
                <w:szCs w:val="22"/>
                <w:lang w:eastAsia="ar-SA"/>
              </w:rPr>
              <w:t xml:space="preserve">зм 62.5 мм + </w:t>
            </w:r>
            <w:r w:rsidR="00B47DCC" w:rsidRPr="00DF5A7C">
              <w:rPr>
                <w:kern w:val="1"/>
                <w:sz w:val="22"/>
                <w:szCs w:val="22"/>
                <w:lang w:eastAsia="ar-SA"/>
              </w:rPr>
              <w:lastRenderedPageBreak/>
              <w:t>цил</w:t>
            </w:r>
            <w:r w:rsidR="00B47DCC" w:rsidRPr="00DF5A7C">
              <w:rPr>
                <w:kern w:val="1"/>
                <w:sz w:val="22"/>
                <w:szCs w:val="22"/>
                <w:lang w:val="uk-UA" w:eastAsia="ar-SA"/>
              </w:rPr>
              <w:t>і</w:t>
            </w:r>
            <w:r w:rsidRPr="00DF5A7C">
              <w:rPr>
                <w:kern w:val="1"/>
                <w:sz w:val="22"/>
                <w:szCs w:val="22"/>
                <w:lang w:eastAsia="ar-SA"/>
              </w:rPr>
              <w:t>ндр 30/30 мм</w:t>
            </w:r>
            <w:r w:rsidRPr="00DF5A7C">
              <w:rPr>
                <w:kern w:val="1"/>
                <w:sz w:val="22"/>
                <w:szCs w:val="22"/>
                <w:lang w:val="uk-UA" w:eastAsia="ar-SA"/>
              </w:rPr>
              <w:t>,</w:t>
            </w:r>
            <w:r w:rsidRPr="00DF5A7C">
              <w:rPr>
                <w:kern w:val="1"/>
                <w:sz w:val="22"/>
                <w:szCs w:val="22"/>
                <w:lang w:eastAsia="ar-SA"/>
              </w:rPr>
              <w:t xml:space="preserve"> </w:t>
            </w:r>
            <w:r w:rsidRPr="00DF5A7C">
              <w:rPr>
                <w:kern w:val="1"/>
                <w:sz w:val="22"/>
                <w:szCs w:val="22"/>
                <w:lang w:val="uk-UA" w:eastAsia="ar-SA"/>
              </w:rPr>
              <w:t>Блоки двернi внутрішні металеві</w:t>
            </w:r>
          </w:p>
        </w:tc>
      </w:tr>
      <w:tr w:rsidR="00DF5A7C" w:rsidRPr="00DF5A7C" w:rsidTr="00651955">
        <w:trPr>
          <w:trHeight w:val="300"/>
          <w:jc w:val="center"/>
        </w:trPr>
        <w:tc>
          <w:tcPr>
            <w:tcW w:w="95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lastRenderedPageBreak/>
              <w:t>Підлога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Сiтка армуюча Вр1 ф5, чарунка 50х50мм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kern w:val="1"/>
                <w:sz w:val="22"/>
                <w:szCs w:val="22"/>
                <w:lang w:eastAsia="ar-SA"/>
              </w:rPr>
              <w:t>Грес</w:t>
            </w:r>
            <w:r w:rsidRPr="00DF5A7C">
              <w:rPr>
                <w:kern w:val="1"/>
                <w:sz w:val="22"/>
                <w:szCs w:val="22"/>
                <w:lang w:val="uk-UA" w:eastAsia="ar-SA"/>
              </w:rPr>
              <w:t xml:space="preserve">, </w:t>
            </w:r>
            <w:r w:rsidRPr="00DF5A7C">
              <w:rPr>
                <w:kern w:val="1"/>
                <w:sz w:val="22"/>
                <w:szCs w:val="22"/>
                <w:lang w:eastAsia="ar-SA"/>
              </w:rPr>
              <w:t>Атем 400х400, Клей для плитки Ceresit СМ 11, Затирка для швів Ceresit CE 40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bCs/>
                <w:iCs/>
                <w:kern w:val="1"/>
                <w:sz w:val="22"/>
                <w:szCs w:val="22"/>
                <w:lang w:val="uk-UA" w:eastAsia="ar-SA"/>
              </w:rPr>
              <w:t>Фанера ФСФ ламінована гладка товщина 24</w:t>
            </w:r>
            <w:r w:rsidR="00BA0B04" w:rsidRPr="00DF5A7C">
              <w:rPr>
                <w:bCs/>
                <w:iCs/>
                <w:kern w:val="1"/>
                <w:sz w:val="22"/>
                <w:szCs w:val="22"/>
                <w:lang w:val="uk-UA" w:eastAsia="ar-SA"/>
              </w:rPr>
              <w:t xml:space="preserve">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bCs/>
                <w:iCs/>
                <w:kern w:val="1"/>
                <w:sz w:val="22"/>
                <w:szCs w:val="22"/>
                <w:lang w:eastAsia="ar-SA"/>
              </w:rPr>
              <w:t>Портландцемент загальнобудiвельного призначення марка 400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bCs/>
                <w:iCs/>
                <w:kern w:val="1"/>
                <w:sz w:val="22"/>
                <w:szCs w:val="22"/>
                <w:lang w:val="uk-UA" w:eastAsia="ar-SA"/>
              </w:rPr>
              <w:t>Пісок природний,рядовий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Щебінь 20-40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val="uk-UA" w:eastAsia="ar-SA"/>
              </w:rPr>
              <w:t>Арматура д.10,12</w:t>
            </w:r>
          </w:p>
        </w:tc>
      </w:tr>
      <w:tr w:rsidR="00BA0B04"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BA0B04" w:rsidRPr="00DF5A7C" w:rsidRDefault="00BA0B04" w:rsidP="00D10386">
            <w:pPr>
              <w:suppressAutoHyphens/>
              <w:rPr>
                <w:kern w:val="1"/>
                <w:sz w:val="22"/>
                <w:szCs w:val="22"/>
                <w:lang w:val="uk-UA" w:eastAsia="ar-SA"/>
              </w:rPr>
            </w:pPr>
            <w:r w:rsidRPr="00DF5A7C">
              <w:rPr>
                <w:kern w:val="1"/>
                <w:sz w:val="22"/>
                <w:szCs w:val="22"/>
                <w:lang w:val="uk-UA" w:eastAsia="ar-SA"/>
              </w:rPr>
              <w:t>Плинтус ПВХ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val="uk-UA" w:eastAsia="ar-SA"/>
              </w:rPr>
            </w:pPr>
            <w:r w:rsidRPr="00DF5A7C">
              <w:rPr>
                <w:kern w:val="1"/>
                <w:sz w:val="22"/>
                <w:szCs w:val="22"/>
                <w:u w:val="single"/>
                <w:lang w:eastAsia="ar-SA"/>
              </w:rPr>
              <w:t>ПРОРІЗ</w:t>
            </w:r>
            <w:r w:rsidR="00B4328C" w:rsidRPr="00DF5A7C">
              <w:rPr>
                <w:kern w:val="1"/>
                <w:sz w:val="22"/>
                <w:szCs w:val="22"/>
                <w:u w:val="single"/>
                <w:lang w:val="uk-UA" w:eastAsia="ar-SA"/>
              </w:rPr>
              <w:t>И</w:t>
            </w:r>
          </w:p>
        </w:tc>
      </w:tr>
      <w:tr w:rsidR="00DF5A7C" w:rsidRPr="008741F4"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kern w:val="1"/>
                <w:sz w:val="22"/>
                <w:szCs w:val="22"/>
                <w:lang w:eastAsia="ar-SA"/>
              </w:rPr>
              <w:t>Профіль</w:t>
            </w:r>
            <w:r w:rsidRPr="00DF5A7C">
              <w:rPr>
                <w:kern w:val="1"/>
                <w:sz w:val="22"/>
                <w:szCs w:val="22"/>
                <w:lang w:val="en-US" w:eastAsia="ar-SA"/>
              </w:rPr>
              <w:t xml:space="preserve"> - Rehau Euro-Design 70 (Ecosol), </w:t>
            </w:r>
            <w:r w:rsidRPr="00DF5A7C">
              <w:rPr>
                <w:kern w:val="1"/>
                <w:sz w:val="22"/>
                <w:szCs w:val="22"/>
                <w:lang w:eastAsia="ar-SA"/>
              </w:rPr>
              <w:t>фурнітура</w:t>
            </w:r>
            <w:r w:rsidRPr="00DF5A7C">
              <w:rPr>
                <w:kern w:val="1"/>
                <w:sz w:val="22"/>
                <w:szCs w:val="22"/>
                <w:lang w:val="en-US" w:eastAsia="ar-SA"/>
              </w:rPr>
              <w:t xml:space="preserve"> - MACO</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bCs/>
                <w:iCs/>
                <w:kern w:val="1"/>
                <w:sz w:val="22"/>
                <w:szCs w:val="22"/>
                <w:lang w:val="uk-UA" w:eastAsia="ar-SA"/>
              </w:rPr>
              <w:t>Вікно протипожежне ЕІ60, сертифіковане</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val="uk-UA" w:eastAsia="ar-SA"/>
              </w:rPr>
            </w:pPr>
            <w:r w:rsidRPr="00DF5A7C">
              <w:rPr>
                <w:bCs/>
                <w:iCs/>
                <w:kern w:val="1"/>
                <w:sz w:val="22"/>
                <w:szCs w:val="22"/>
                <w:lang w:val="uk-UA" w:eastAsia="ar-SA"/>
              </w:rPr>
              <w:t>П</w:t>
            </w:r>
            <w:r w:rsidRPr="00DF5A7C">
              <w:rPr>
                <w:bCs/>
                <w:iCs/>
                <w:kern w:val="1"/>
                <w:sz w:val="22"/>
                <w:szCs w:val="22"/>
                <w:lang w:eastAsia="ar-SA"/>
              </w:rPr>
              <w:t>ластикові підвіконні дошки ПВХ 350мм, біл</w:t>
            </w:r>
            <w:r w:rsidR="007C0883" w:rsidRPr="00DF5A7C">
              <w:rPr>
                <w:bCs/>
                <w:iCs/>
                <w:kern w:val="1"/>
                <w:sz w:val="22"/>
                <w:szCs w:val="22"/>
                <w:lang w:val="uk-UA" w:eastAsia="ar-SA"/>
              </w:rPr>
              <w:t>і</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B4328C" w:rsidP="00B4328C">
            <w:pPr>
              <w:suppressAutoHyphens/>
              <w:rPr>
                <w:bCs/>
                <w:iCs/>
                <w:kern w:val="1"/>
                <w:sz w:val="22"/>
                <w:szCs w:val="22"/>
                <w:lang w:val="uk-UA" w:eastAsia="ar-SA"/>
              </w:rPr>
            </w:pPr>
            <w:r w:rsidRPr="00DF5A7C">
              <w:rPr>
                <w:bCs/>
                <w:iCs/>
                <w:kern w:val="1"/>
                <w:sz w:val="22"/>
                <w:szCs w:val="22"/>
                <w:lang w:val="uk-UA" w:eastAsia="ar-SA"/>
              </w:rPr>
              <w:t>Двері алюмінєві фасадної системи 0,8х2,14 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b/>
                <w:bCs/>
                <w:i/>
                <w:iCs/>
                <w:kern w:val="1"/>
                <w:sz w:val="22"/>
                <w:szCs w:val="22"/>
                <w:u w:val="single"/>
                <w:lang w:eastAsia="ar-SA"/>
              </w:rPr>
              <w:t>8-й поверх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Стеля</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Профіль направляючий LSG 24 мм, білий.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Плита Filigran 600х600х13мм, AMF</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t>Оцинковані профілі товщ. 0,55 мм. Knauf товщ. 12,5 мм. Шпаклівка Knauf Fugenfuller</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t>Шпаклівка фінішна</w:t>
            </w:r>
            <w:r w:rsidR="000B33A2" w:rsidRPr="00DF5A7C">
              <w:t xml:space="preserve"> </w:t>
            </w:r>
            <w:r w:rsidR="000B33A2" w:rsidRPr="00DF5A7C">
              <w:rPr>
                <w:kern w:val="1"/>
                <w:sz w:val="22"/>
                <w:szCs w:val="22"/>
                <w:lang w:eastAsia="ar-SA"/>
              </w:rPr>
              <w:t>Knаuf Multіfіnіsh</w:t>
            </w:r>
            <w:r w:rsidRPr="00DF5A7C">
              <w:rPr>
                <w:kern w:val="1"/>
                <w:sz w:val="22"/>
                <w:szCs w:val="22"/>
                <w:lang w:eastAsia="ar-SA"/>
              </w:rPr>
              <w:t xml:space="preserve">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Кутник перфорований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val="uk-UA" w:eastAsia="ar-SA"/>
              </w:rPr>
            </w:pPr>
            <w:r w:rsidRPr="00DF5A7C">
              <w:rPr>
                <w:kern w:val="1"/>
                <w:sz w:val="22"/>
                <w:szCs w:val="22"/>
                <w:u w:val="single"/>
                <w:lang w:eastAsia="ar-SA"/>
              </w:rPr>
              <w:t>Стіни</w:t>
            </w:r>
            <w:r w:rsidR="00B4328C" w:rsidRPr="00DF5A7C">
              <w:rPr>
                <w:kern w:val="1"/>
                <w:sz w:val="22"/>
                <w:szCs w:val="22"/>
                <w:u w:val="single"/>
                <w:lang w:val="uk-UA" w:eastAsia="ar-SA"/>
              </w:rPr>
              <w:t xml:space="preserve"> та перегородки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Оцинковані профілі товщ. 0,55 мм., ГКЛ Knauf товщ. 12,5 мм., Шпаклівка для швів Knauf Fugenfuller</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Штукатурка цементно-вапняна Полімін ШВ-1</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t xml:space="preserve">Шпаклівка фінішна </w:t>
            </w:r>
            <w:r w:rsidR="000B33A2"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r w:rsidRPr="00DF5A7C">
              <w:rPr>
                <w:kern w:val="1"/>
                <w:sz w:val="22"/>
                <w:szCs w:val="22"/>
                <w:lang w:val="uk-UA" w:eastAsia="ar-SA"/>
              </w:rPr>
              <w:t>,</w:t>
            </w:r>
            <w:r w:rsidRPr="00DF5A7C">
              <w:rPr>
                <w:kern w:val="1"/>
                <w:sz w:val="22"/>
                <w:szCs w:val="22"/>
                <w:lang w:eastAsia="ar-SA"/>
              </w:rPr>
              <w:t xml:space="preserve"> </w:t>
            </w:r>
            <w:r w:rsidRPr="00DF5A7C">
              <w:rPr>
                <w:kern w:val="1"/>
                <w:sz w:val="22"/>
                <w:szCs w:val="22"/>
                <w:lang w:val="uk-UA" w:eastAsia="ar-SA"/>
              </w:rPr>
              <w:t>Грунтовка "Beton-Kontakt"</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F030C3" w:rsidRPr="00DF5A7C" w:rsidRDefault="00F030C3" w:rsidP="00F030C3">
            <w:pPr>
              <w:suppressAutoHyphens/>
              <w:jc w:val="center"/>
              <w:rPr>
                <w:kern w:val="1"/>
                <w:sz w:val="22"/>
                <w:szCs w:val="22"/>
                <w:u w:val="single"/>
                <w:lang w:val="uk-UA" w:eastAsia="ar-SA"/>
              </w:rPr>
            </w:pPr>
            <w:r w:rsidRPr="00DF5A7C">
              <w:rPr>
                <w:kern w:val="1"/>
                <w:sz w:val="22"/>
                <w:szCs w:val="22"/>
                <w:u w:val="single"/>
                <w:lang w:val="uk-UA" w:eastAsia="ar-SA"/>
              </w:rPr>
              <w:t>Прорізи</w:t>
            </w:r>
          </w:p>
        </w:tc>
      </w:tr>
      <w:tr w:rsidR="00DF5A7C" w:rsidRPr="00DF5A7C" w:rsidTr="00651955">
        <w:trPr>
          <w:trHeight w:val="300"/>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Блоки двернi внутрiшнi ламіновані Brama Siluet МДФ 2090х900мм, Петля универсальная Fuxia 75х25х2.5 мм матова, Комплект MVM A-200</w:t>
            </w:r>
            <w:r w:rsidR="00B47DCC" w:rsidRPr="00DF5A7C">
              <w:rPr>
                <w:kern w:val="1"/>
                <w:sz w:val="22"/>
                <w:szCs w:val="22"/>
                <w:lang w:eastAsia="ar-SA"/>
              </w:rPr>
              <w:t>5 PZ SN/CP ручка под PZ + механ</w:t>
            </w:r>
            <w:r w:rsidR="00B47DCC" w:rsidRPr="00DF5A7C">
              <w:rPr>
                <w:kern w:val="1"/>
                <w:sz w:val="22"/>
                <w:szCs w:val="22"/>
                <w:lang w:val="uk-UA" w:eastAsia="ar-SA"/>
              </w:rPr>
              <w:t>і</w:t>
            </w:r>
            <w:r w:rsidR="00B47DCC" w:rsidRPr="00DF5A7C">
              <w:rPr>
                <w:kern w:val="1"/>
                <w:sz w:val="22"/>
                <w:szCs w:val="22"/>
                <w:lang w:eastAsia="ar-SA"/>
              </w:rPr>
              <w:t>зм 62.5 мм + цил</w:t>
            </w:r>
            <w:r w:rsidR="00B47DCC" w:rsidRPr="00DF5A7C">
              <w:rPr>
                <w:kern w:val="1"/>
                <w:sz w:val="22"/>
                <w:szCs w:val="22"/>
                <w:lang w:val="uk-UA" w:eastAsia="ar-SA"/>
              </w:rPr>
              <w:t>і</w:t>
            </w:r>
            <w:r w:rsidRPr="00DF5A7C">
              <w:rPr>
                <w:kern w:val="1"/>
                <w:sz w:val="22"/>
                <w:szCs w:val="22"/>
                <w:lang w:eastAsia="ar-SA"/>
              </w:rPr>
              <w:t>ндр 30/30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kern w:val="1"/>
                <w:sz w:val="22"/>
                <w:szCs w:val="22"/>
                <w:lang w:val="uk-UA" w:eastAsia="ar-SA"/>
              </w:rPr>
              <w:t>П</w:t>
            </w:r>
            <w:r w:rsidRPr="00DF5A7C">
              <w:rPr>
                <w:kern w:val="1"/>
                <w:sz w:val="22"/>
                <w:szCs w:val="22"/>
                <w:lang w:eastAsia="ar-SA"/>
              </w:rPr>
              <w:t>ластикові підвіконні дошки ПВХ 350мм, біл</w:t>
            </w:r>
            <w:r w:rsidR="007C0883" w:rsidRPr="00DF5A7C">
              <w:rPr>
                <w:kern w:val="1"/>
                <w:sz w:val="22"/>
                <w:szCs w:val="22"/>
                <w:lang w:val="uk-UA" w:eastAsia="ar-SA"/>
              </w:rPr>
              <w:t>і</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bCs/>
                <w:iCs/>
                <w:kern w:val="1"/>
                <w:sz w:val="22"/>
                <w:szCs w:val="22"/>
                <w:lang w:val="uk-UA" w:eastAsia="ar-SA"/>
              </w:rPr>
              <w:t>Вікно протипожежне ЕІ60,</w:t>
            </w:r>
            <w:r w:rsidRPr="00DF5A7C">
              <w:rPr>
                <w:kern w:val="1"/>
                <w:lang w:eastAsia="ar-SA"/>
              </w:rPr>
              <w:t xml:space="preserve"> </w:t>
            </w:r>
            <w:r w:rsidRPr="00DF5A7C">
              <w:rPr>
                <w:bCs/>
                <w:iCs/>
                <w:kern w:val="1"/>
                <w:sz w:val="22"/>
                <w:szCs w:val="22"/>
                <w:lang w:val="uk-UA" w:eastAsia="ar-SA"/>
              </w:rPr>
              <w:t>сертифіковане</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Підлога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сітка Вр1 ф5, чарунка 50х50мм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kern w:val="1"/>
                <w:sz w:val="22"/>
                <w:szCs w:val="22"/>
                <w:lang w:eastAsia="ar-SA"/>
              </w:rPr>
              <w:t>Грес</w:t>
            </w:r>
            <w:r w:rsidRPr="00DF5A7C">
              <w:rPr>
                <w:kern w:val="1"/>
                <w:sz w:val="22"/>
                <w:szCs w:val="22"/>
                <w:lang w:val="uk-UA" w:eastAsia="ar-SA"/>
              </w:rPr>
              <w:t>,</w:t>
            </w:r>
            <w:r w:rsidRPr="00DF5A7C">
              <w:rPr>
                <w:kern w:val="1"/>
                <w:sz w:val="22"/>
                <w:szCs w:val="22"/>
                <w:lang w:eastAsia="ar-SA"/>
              </w:rPr>
              <w:t xml:space="preserve"> Атем 400х400, Клей для плитки Ceresit СМ 11, Затирка для швів Ceresit CE 40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bCs/>
                <w:iCs/>
                <w:kern w:val="1"/>
                <w:sz w:val="22"/>
                <w:szCs w:val="22"/>
                <w:lang w:val="uk-UA" w:eastAsia="ar-SA"/>
              </w:rPr>
              <w:t>Фанера ФСФ ламінована гладка товщина 24</w:t>
            </w:r>
            <w:r w:rsidR="007C0883" w:rsidRPr="00DF5A7C">
              <w:rPr>
                <w:bCs/>
                <w:iCs/>
                <w:kern w:val="1"/>
                <w:sz w:val="22"/>
                <w:szCs w:val="22"/>
                <w:lang w:val="uk-UA" w:eastAsia="ar-SA"/>
              </w:rPr>
              <w:t xml:space="preserve">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bCs/>
                <w:iCs/>
                <w:kern w:val="1"/>
                <w:sz w:val="22"/>
                <w:szCs w:val="22"/>
                <w:lang w:eastAsia="ar-SA"/>
              </w:rPr>
              <w:t>Портландцемент загальнобудiвельного призначення марка 400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bCs/>
                <w:iCs/>
                <w:kern w:val="1"/>
                <w:sz w:val="22"/>
                <w:szCs w:val="22"/>
                <w:lang w:val="uk-UA" w:eastAsia="ar-SA"/>
              </w:rPr>
              <w:t>Пісок природний,рядовий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Щебінь 20-40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Арматура д.10,12</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грунтовка ГФ-021</w:t>
            </w:r>
          </w:p>
        </w:tc>
      </w:tr>
      <w:tr w:rsidR="00DF5A7C" w:rsidRPr="00DF5A7C" w:rsidTr="00651955">
        <w:trPr>
          <w:trHeight w:val="300"/>
          <w:jc w:val="center"/>
        </w:trPr>
        <w:tc>
          <w:tcPr>
            <w:tcW w:w="9560" w:type="dxa"/>
            <w:tcBorders>
              <w:left w:val="single" w:sz="4" w:space="0" w:color="000000"/>
              <w:bottom w:val="single" w:sz="4" w:space="0" w:color="auto"/>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kern w:val="1"/>
                <w:sz w:val="22"/>
                <w:szCs w:val="22"/>
                <w:lang w:eastAsia="ar-SA"/>
              </w:rPr>
              <w:t xml:space="preserve">емаль ПФ-115 </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bCs/>
                <w:iCs/>
                <w:kern w:val="1"/>
                <w:sz w:val="22"/>
                <w:szCs w:val="22"/>
                <w:lang w:val="uk-UA" w:eastAsia="ar-SA"/>
              </w:rPr>
              <w:t>Кутик металевий  50*50*5</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b/>
                <w:bCs/>
                <w:i/>
                <w:iCs/>
                <w:kern w:val="1"/>
                <w:sz w:val="22"/>
                <w:szCs w:val="22"/>
                <w:u w:val="single"/>
                <w:lang w:val="uk-UA" w:eastAsia="ar-SA"/>
              </w:rPr>
            </w:pPr>
            <w:r w:rsidRPr="00DF5A7C">
              <w:rPr>
                <w:bCs/>
                <w:iCs/>
                <w:kern w:val="1"/>
                <w:sz w:val="22"/>
                <w:szCs w:val="22"/>
                <w:lang w:val="uk-UA" w:eastAsia="ar-SA"/>
              </w:rPr>
              <w:t>Полоса металева 50*4</w:t>
            </w:r>
          </w:p>
        </w:tc>
      </w:tr>
      <w:tr w:rsidR="00BA0B04"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BA0B04" w:rsidRPr="00DF5A7C" w:rsidRDefault="00BA0B04" w:rsidP="00D10386">
            <w:pPr>
              <w:suppressAutoHyphens/>
              <w:rPr>
                <w:bCs/>
                <w:iCs/>
                <w:kern w:val="1"/>
                <w:sz w:val="22"/>
                <w:szCs w:val="22"/>
                <w:lang w:val="uk-UA" w:eastAsia="ar-SA"/>
              </w:rPr>
            </w:pPr>
            <w:r w:rsidRPr="00DF5A7C">
              <w:rPr>
                <w:bCs/>
                <w:iCs/>
                <w:kern w:val="1"/>
                <w:sz w:val="22"/>
                <w:szCs w:val="22"/>
                <w:lang w:val="uk-UA" w:eastAsia="ar-SA"/>
              </w:rPr>
              <w:lastRenderedPageBreak/>
              <w:t>Плинтус ПВХ</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b/>
                <w:bCs/>
                <w:i/>
                <w:iCs/>
                <w:kern w:val="1"/>
                <w:sz w:val="22"/>
                <w:szCs w:val="22"/>
                <w:u w:val="single"/>
                <w:lang w:val="uk-UA" w:eastAsia="ar-SA"/>
              </w:rPr>
              <w:t>Сходи</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Стеля</w:t>
            </w:r>
          </w:p>
        </w:tc>
      </w:tr>
      <w:tr w:rsidR="00DF5A7C" w:rsidRPr="00DF5A7C" w:rsidTr="00651955">
        <w:trPr>
          <w:trHeight w:val="300"/>
          <w:jc w:val="center"/>
        </w:trPr>
        <w:tc>
          <w:tcPr>
            <w:tcW w:w="95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t xml:space="preserve">Шпаклівка фінішна </w:t>
            </w:r>
            <w:r w:rsidR="000B33A2"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Стіни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Штукатурка цементно-вапняна Полімін ШВ-1</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0B33A2">
            <w:pPr>
              <w:suppressAutoHyphens/>
              <w:rPr>
                <w:kern w:val="1"/>
                <w:sz w:val="22"/>
                <w:szCs w:val="22"/>
                <w:lang w:eastAsia="ar-SA"/>
              </w:rPr>
            </w:pPr>
            <w:r w:rsidRPr="00DF5A7C">
              <w:rPr>
                <w:kern w:val="1"/>
                <w:sz w:val="22"/>
                <w:szCs w:val="22"/>
                <w:lang w:eastAsia="ar-SA"/>
              </w:rPr>
              <w:t xml:space="preserve">Шпаклівка фінішна </w:t>
            </w:r>
            <w:r w:rsidR="000B33A2" w:rsidRPr="00DF5A7C">
              <w:rPr>
                <w:kern w:val="1"/>
                <w:sz w:val="22"/>
                <w:szCs w:val="22"/>
                <w:lang w:eastAsia="ar-SA"/>
              </w:rPr>
              <w:t>Knаuf Multіfіnіsh</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Грунтовка глибокопроникна Ceresit CT 17 </w:t>
            </w:r>
            <w:r w:rsidRPr="00DF5A7C">
              <w:rPr>
                <w:kern w:val="1"/>
                <w:sz w:val="22"/>
                <w:szCs w:val="22"/>
                <w:lang w:val="uk-UA" w:eastAsia="ar-SA"/>
              </w:rPr>
              <w:t>,</w:t>
            </w:r>
            <w:r w:rsidRPr="00DF5A7C">
              <w:rPr>
                <w:kern w:val="1"/>
                <w:sz w:val="22"/>
                <w:szCs w:val="22"/>
                <w:lang w:eastAsia="ar-SA"/>
              </w:rPr>
              <w:t xml:space="preserve"> </w:t>
            </w:r>
            <w:r w:rsidRPr="00DF5A7C">
              <w:rPr>
                <w:kern w:val="1"/>
                <w:sz w:val="22"/>
                <w:szCs w:val="22"/>
                <w:lang w:val="uk-UA" w:eastAsia="ar-SA"/>
              </w:rPr>
              <w:t>Грунтовка "Beton-Kontakt"</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Штукатурка декоративна,</w:t>
            </w:r>
            <w:r w:rsidRPr="00DF5A7C">
              <w:rPr>
                <w:kern w:val="1"/>
                <w:sz w:val="22"/>
                <w:szCs w:val="22"/>
                <w:lang w:val="uk-UA" w:eastAsia="ar-SA"/>
              </w:rPr>
              <w:t xml:space="preserve"> мозаїчна</w:t>
            </w:r>
            <w:r w:rsidRPr="00DF5A7C">
              <w:rPr>
                <w:kern w:val="1"/>
                <w:sz w:val="22"/>
                <w:szCs w:val="22"/>
                <w:lang w:eastAsia="ar-SA"/>
              </w:rPr>
              <w:t>.</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val="uk-UA" w:eastAsia="ar-SA"/>
              </w:rPr>
            </w:pPr>
            <w:r w:rsidRPr="00DF5A7C">
              <w:rPr>
                <w:kern w:val="1"/>
                <w:sz w:val="22"/>
                <w:szCs w:val="22"/>
                <w:lang w:eastAsia="ar-SA"/>
              </w:rPr>
              <w:t>Фарба Tikkurila Harmonia</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bCs/>
                <w:iCs/>
                <w:kern w:val="1"/>
                <w:sz w:val="22"/>
                <w:szCs w:val="22"/>
                <w:lang w:val="uk-UA" w:eastAsia="ar-SA"/>
              </w:rPr>
            </w:pPr>
            <w:r w:rsidRPr="00DF5A7C">
              <w:rPr>
                <w:b/>
                <w:bCs/>
                <w:i/>
                <w:iCs/>
                <w:kern w:val="1"/>
                <w:sz w:val="22"/>
                <w:szCs w:val="22"/>
                <w:u w:val="single"/>
                <w:lang w:val="uk-UA" w:eastAsia="ar-SA"/>
              </w:rPr>
              <w:t>Фасад</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val="uk-UA" w:eastAsia="ar-SA"/>
              </w:rPr>
            </w:pPr>
            <w:r w:rsidRPr="00DF5A7C">
              <w:rPr>
                <w:bCs/>
                <w:iCs/>
                <w:kern w:val="1"/>
                <w:sz w:val="22"/>
                <w:szCs w:val="22"/>
                <w:lang w:val="uk-UA" w:eastAsia="ar-SA"/>
              </w:rPr>
              <w:t>Штукатурка фасадна,</w:t>
            </w:r>
            <w:r w:rsidR="007C0883" w:rsidRPr="00DF5A7C">
              <w:rPr>
                <w:bCs/>
                <w:iCs/>
                <w:kern w:val="1"/>
                <w:sz w:val="22"/>
                <w:szCs w:val="22"/>
                <w:lang w:val="uk-UA" w:eastAsia="ar-SA"/>
              </w:rPr>
              <w:t xml:space="preserve"> </w:t>
            </w:r>
            <w:r w:rsidRPr="00DF5A7C">
              <w:rPr>
                <w:bCs/>
                <w:iCs/>
                <w:kern w:val="1"/>
                <w:sz w:val="22"/>
                <w:szCs w:val="22"/>
                <w:lang w:val="uk-UA" w:eastAsia="ar-SA"/>
              </w:rPr>
              <w:t>фарба фасадна,підсхідці гранітні</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bCs/>
                <w:iCs/>
                <w:kern w:val="1"/>
                <w:sz w:val="22"/>
                <w:szCs w:val="22"/>
                <w:lang w:val="uk-UA" w:eastAsia="ar-SA"/>
              </w:rPr>
            </w:pPr>
            <w:r w:rsidRPr="00DF5A7C">
              <w:rPr>
                <w:b/>
                <w:bCs/>
                <w:i/>
                <w:iCs/>
                <w:kern w:val="1"/>
                <w:sz w:val="22"/>
                <w:szCs w:val="22"/>
                <w:u w:val="single"/>
                <w:lang w:val="uk-UA" w:eastAsia="ar-SA"/>
              </w:rPr>
              <w:t>Стіна біля балкону</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eastAsia="ar-SA"/>
              </w:rPr>
            </w:pPr>
            <w:r w:rsidRPr="00DF5A7C">
              <w:rPr>
                <w:bCs/>
                <w:iCs/>
                <w:kern w:val="1"/>
                <w:sz w:val="22"/>
                <w:szCs w:val="22"/>
                <w:lang w:val="uk-UA" w:eastAsia="ar-SA"/>
              </w:rPr>
              <w:t>Комплект матеріалів для у</w:t>
            </w:r>
            <w:r w:rsidRPr="00DF5A7C">
              <w:rPr>
                <w:bCs/>
                <w:iCs/>
                <w:kern w:val="1"/>
                <w:sz w:val="22"/>
                <w:szCs w:val="22"/>
                <w:lang w:eastAsia="ar-SA"/>
              </w:rPr>
              <w:t>теплення фасадів мінеральними плитами товщиною 100 мм з опорядженням декоротивним розчином за технологією "CEREZIT</w:t>
            </w:r>
            <w:r w:rsidRPr="00DF5A7C">
              <w:rPr>
                <w:b/>
                <w:bCs/>
                <w:i/>
                <w:iCs/>
                <w:kern w:val="1"/>
                <w:sz w:val="22"/>
                <w:szCs w:val="22"/>
                <w:u w:val="single"/>
                <w:lang w:eastAsia="ar-SA"/>
              </w:rPr>
              <w:t>"</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b/>
                <w:bCs/>
                <w:i/>
                <w:iCs/>
                <w:kern w:val="1"/>
                <w:sz w:val="22"/>
                <w:szCs w:val="22"/>
                <w:u w:val="single"/>
                <w:lang w:eastAsia="ar-SA"/>
              </w:rPr>
              <w:t>Покрівля</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kern w:val="1"/>
                <w:sz w:val="22"/>
                <w:szCs w:val="22"/>
                <w:lang w:eastAsia="ar-SA"/>
              </w:rPr>
              <w:t>Дошки обрiзнi з хвойних порiд, довжина 4-6, 5 м, ширина 75-150 мм, товщина 44 мм i бiльше, III сорт, Фанера ФСФ ламінована гладка товщина 24</w:t>
            </w:r>
            <w:r w:rsidR="007C0883" w:rsidRPr="00DF5A7C">
              <w:rPr>
                <w:kern w:val="1"/>
                <w:sz w:val="22"/>
                <w:szCs w:val="22"/>
                <w:lang w:val="uk-UA" w:eastAsia="ar-SA"/>
              </w:rPr>
              <w:t>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bCs/>
                <w:iCs/>
                <w:kern w:val="1"/>
                <w:sz w:val="22"/>
                <w:szCs w:val="22"/>
                <w:lang w:eastAsia="ar-SA"/>
              </w:rPr>
              <w:t>Портландцемент загальнобудiвельного призначення марка 400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bCs/>
                <w:iCs/>
                <w:kern w:val="1"/>
                <w:sz w:val="22"/>
                <w:szCs w:val="22"/>
                <w:lang w:val="uk-UA" w:eastAsia="ar-SA"/>
              </w:rPr>
              <w:t>Пісок природний, рядовий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Плiвка пароізоляційна Паробар</w:t>
            </w:r>
            <w:r w:rsidRPr="00DF5A7C">
              <w:rPr>
                <w:kern w:val="1"/>
                <w:sz w:val="22"/>
                <w:szCs w:val="22"/>
                <w:lang w:val="en-US" w:eastAsia="ar-SA"/>
              </w:rPr>
              <w:t>’</w:t>
            </w:r>
            <w:r w:rsidRPr="00DF5A7C">
              <w:rPr>
                <w:kern w:val="1"/>
                <w:sz w:val="22"/>
                <w:szCs w:val="22"/>
                <w:lang w:val="uk-UA" w:eastAsia="ar-SA"/>
              </w:rPr>
              <w:t>є</w:t>
            </w:r>
            <w:r w:rsidRPr="00DF5A7C">
              <w:rPr>
                <w:kern w:val="1"/>
                <w:sz w:val="22"/>
                <w:szCs w:val="22"/>
                <w:lang w:eastAsia="ar-SA"/>
              </w:rPr>
              <w:t>р™Н110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Поліакрилонітрильна фібра - армуюча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tcPr>
          <w:p w:rsidR="00D10386" w:rsidRPr="00DF5A7C" w:rsidRDefault="00D10386" w:rsidP="00D10386">
            <w:pPr>
              <w:suppressAutoHyphens/>
              <w:rPr>
                <w:kern w:val="1"/>
                <w:sz w:val="22"/>
                <w:szCs w:val="22"/>
                <w:lang w:eastAsia="ar-SA"/>
              </w:rPr>
            </w:pPr>
            <w:r w:rsidRPr="00DF5A7C">
              <w:rPr>
                <w:kern w:val="1"/>
                <w:sz w:val="22"/>
                <w:szCs w:val="22"/>
                <w:lang w:eastAsia="ar-SA"/>
              </w:rPr>
              <w:t>Суха суміш "Ізолкап" для влаштування теплозвукоізоляційної стяжки з цементу і мультіпреміксов-інертних гранул спіненого полістиролу</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Праймер бітумний ТН № 01, Гідроізоляційний шар Техн</w:t>
            </w:r>
            <w:r w:rsidRPr="00DF5A7C">
              <w:rPr>
                <w:kern w:val="1"/>
                <w:sz w:val="22"/>
                <w:szCs w:val="22"/>
                <w:lang w:val="uk-UA" w:eastAsia="ar-SA"/>
              </w:rPr>
              <w:t>іколь</w:t>
            </w:r>
            <w:r w:rsidRPr="00DF5A7C">
              <w:rPr>
                <w:kern w:val="1"/>
                <w:sz w:val="22"/>
                <w:szCs w:val="22"/>
                <w:lang w:eastAsia="ar-SA"/>
              </w:rPr>
              <w:t xml:space="preserve"> </w:t>
            </w:r>
            <w:r w:rsidRPr="00DF5A7C">
              <w:rPr>
                <w:kern w:val="1"/>
                <w:sz w:val="22"/>
                <w:szCs w:val="22"/>
                <w:lang w:val="uk-UA" w:eastAsia="ar-SA"/>
              </w:rPr>
              <w:t>Техноеласт ЕПП-4,6;</w:t>
            </w:r>
            <w:r w:rsidRPr="00DF5A7C">
              <w:rPr>
                <w:kern w:val="1"/>
                <w:sz w:val="22"/>
                <w:szCs w:val="22"/>
                <w:lang w:eastAsia="ar-SA"/>
              </w:rPr>
              <w:t xml:space="preserve"> Гідроізоляційний шар Техно</w:t>
            </w:r>
            <w:r w:rsidRPr="00DF5A7C">
              <w:rPr>
                <w:kern w:val="1"/>
                <w:sz w:val="22"/>
                <w:szCs w:val="22"/>
                <w:lang w:val="uk-UA" w:eastAsia="ar-SA"/>
              </w:rPr>
              <w:t>ніколь Техноеласт ЕКП-5,0.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Суха суміш для влаштування стяжки високоміцна Siltek</w:t>
            </w:r>
          </w:p>
          <w:p w:rsidR="00D10386" w:rsidRPr="00DF5A7C" w:rsidRDefault="00D10386" w:rsidP="00D10386">
            <w:pPr>
              <w:suppressAutoHyphens/>
              <w:rPr>
                <w:kern w:val="1"/>
                <w:sz w:val="22"/>
                <w:szCs w:val="22"/>
                <w:lang w:eastAsia="ar-SA"/>
              </w:rPr>
            </w:pPr>
            <w:r w:rsidRPr="00DF5A7C">
              <w:rPr>
                <w:kern w:val="1"/>
                <w:sz w:val="22"/>
                <w:szCs w:val="22"/>
                <w:lang w:eastAsia="ar-SA"/>
              </w:rPr>
              <w:t>F-35</w:t>
            </w:r>
          </w:p>
        </w:tc>
      </w:tr>
      <w:tr w:rsidR="00DF5A7C" w:rsidRPr="00DF5A7C" w:rsidTr="00651955">
        <w:trPr>
          <w:trHeight w:val="300"/>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Воронка ВК-01,100 тип ТП-01,100/6</w:t>
            </w:r>
          </w:p>
        </w:tc>
      </w:tr>
      <w:tr w:rsidR="00DF5A7C" w:rsidRPr="00DF5A7C" w:rsidTr="00531773">
        <w:trPr>
          <w:trHeight w:val="300"/>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FFFFFF"/>
          </w:tcPr>
          <w:p w:rsidR="00EE3F0F" w:rsidRPr="00DF5A7C" w:rsidRDefault="00EE3F0F">
            <w:r w:rsidRPr="00DF5A7C">
              <w:rPr>
                <w:lang w:val="uk-UA"/>
              </w:rPr>
              <w:t>Е</w:t>
            </w:r>
            <w:r w:rsidRPr="00DF5A7C">
              <w:t xml:space="preserve">маль ПФ-115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Парапет  (Н=500мм)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Гідроізоляційний шар Техноеласт МОСТ Б ЭМП</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Плити теплоізоляційні з пінопласту Стіродур</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Цегла рядова повнотіла М-100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Сітка зварна кладочна 100x100x3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Штукатурка МП Ляйхт Цемент</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Грес</w:t>
            </w:r>
            <w:r w:rsidRPr="00DF5A7C">
              <w:rPr>
                <w:kern w:val="1"/>
                <w:sz w:val="22"/>
                <w:szCs w:val="22"/>
                <w:lang w:val="uk-UA" w:eastAsia="ar-SA"/>
              </w:rPr>
              <w:t xml:space="preserve"> 3</w:t>
            </w:r>
            <w:r w:rsidRPr="00DF5A7C">
              <w:rPr>
                <w:kern w:val="1"/>
                <w:sz w:val="22"/>
                <w:szCs w:val="22"/>
                <w:lang w:eastAsia="ar-SA"/>
              </w:rPr>
              <w:t>00х</w:t>
            </w:r>
            <w:r w:rsidRPr="00DF5A7C">
              <w:rPr>
                <w:kern w:val="1"/>
                <w:sz w:val="22"/>
                <w:szCs w:val="22"/>
                <w:lang w:val="uk-UA" w:eastAsia="ar-SA"/>
              </w:rPr>
              <w:t>3</w:t>
            </w:r>
            <w:r w:rsidRPr="00DF5A7C">
              <w:rPr>
                <w:kern w:val="1"/>
                <w:sz w:val="22"/>
                <w:szCs w:val="22"/>
                <w:lang w:eastAsia="ar-SA"/>
              </w:rPr>
              <w:t>00, Клей для плитки Ceresit СМ 11, Затирка для швів Ceresit CE 40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val="uk-UA" w:eastAsia="ar-SA"/>
              </w:rPr>
              <w:t>Труба профільна 25*45</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Деформаційний шов</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Оцинкований елемент деформаційного шву</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E92E53" w:rsidP="00D10386">
            <w:pPr>
              <w:suppressAutoHyphens/>
              <w:jc w:val="center"/>
              <w:rPr>
                <w:kern w:val="1"/>
                <w:sz w:val="22"/>
                <w:szCs w:val="22"/>
                <w:lang w:eastAsia="ar-SA"/>
              </w:rPr>
            </w:pPr>
            <w:r w:rsidRPr="00DF5A7C">
              <w:rPr>
                <w:kern w:val="1"/>
                <w:sz w:val="22"/>
                <w:szCs w:val="22"/>
                <w:u w:val="single"/>
                <w:lang w:eastAsia="ar-SA"/>
              </w:rPr>
              <w:t xml:space="preserve">Примикання </w:t>
            </w:r>
            <w:r w:rsidRPr="00DF5A7C">
              <w:rPr>
                <w:kern w:val="1"/>
                <w:sz w:val="22"/>
                <w:szCs w:val="22"/>
                <w:u w:val="single"/>
                <w:lang w:val="uk-UA" w:eastAsia="ar-SA"/>
              </w:rPr>
              <w:t>до</w:t>
            </w:r>
            <w:r w:rsidR="00D10386" w:rsidRPr="00DF5A7C">
              <w:rPr>
                <w:kern w:val="1"/>
                <w:sz w:val="22"/>
                <w:szCs w:val="22"/>
                <w:u w:val="single"/>
                <w:lang w:eastAsia="ar-SA"/>
              </w:rPr>
              <w:t xml:space="preserve"> парапету</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Праймер бітумний ТН № 01, Гідроізоляційний шар Техноеласт МОСТ Б</w:t>
            </w:r>
            <w:r w:rsidRPr="00DF5A7C">
              <w:rPr>
                <w:kern w:val="1"/>
                <w:sz w:val="22"/>
                <w:szCs w:val="22"/>
                <w:lang w:eastAsia="ar-SA"/>
              </w:rPr>
              <w:br/>
              <w:t>ЭМП, Гідроізоляційний шар Техноеласт МОСТ С</w:t>
            </w:r>
            <w:r w:rsidRPr="00DF5A7C">
              <w:rPr>
                <w:kern w:val="1"/>
                <w:sz w:val="22"/>
                <w:szCs w:val="22"/>
                <w:lang w:val="uk-UA" w:eastAsia="ar-SA"/>
              </w:rPr>
              <w:t xml:space="preserve"> </w:t>
            </w:r>
            <w:r w:rsidRPr="00DF5A7C">
              <w:rPr>
                <w:kern w:val="1"/>
                <w:sz w:val="22"/>
                <w:szCs w:val="22"/>
                <w:lang w:eastAsia="ar-SA"/>
              </w:rPr>
              <w:t>ЭМП</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Оцинкована планка примикання 0,5мм, 300мм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Оцинкована планка карнизного звису 0,5мм, 400мм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Огородження безпеки КО.600 (ГОСТ 25772-83), покриття цинк, Н=600мм з ущільнювачами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Грунтовка ГФ-021</w:t>
            </w:r>
          </w:p>
        </w:tc>
      </w:tr>
      <w:tr w:rsidR="00DF5A7C" w:rsidRPr="00DF5A7C" w:rsidTr="00651955">
        <w:trPr>
          <w:trHeight w:val="300"/>
          <w:jc w:val="center"/>
        </w:trPr>
        <w:tc>
          <w:tcPr>
            <w:tcW w:w="9560" w:type="dxa"/>
            <w:tcBorders>
              <w:left w:val="single" w:sz="4" w:space="0" w:color="000000"/>
              <w:bottom w:val="single" w:sz="4" w:space="0" w:color="auto"/>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Емаль ПФ-115</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 xml:space="preserve">Швелери N10-14 iз сталi марки 18сп, Просiчно-витяжний прокат гарячекатаний в листах мiрних </w:t>
            </w:r>
            <w:r w:rsidRPr="00DF5A7C">
              <w:rPr>
                <w:kern w:val="1"/>
                <w:sz w:val="22"/>
                <w:szCs w:val="22"/>
                <w:lang w:eastAsia="ar-SA"/>
              </w:rPr>
              <w:lastRenderedPageBreak/>
              <w:t>розмiрiв, товщина 3 мм</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lang w:val="uk-UA" w:eastAsia="ar-SA"/>
              </w:rPr>
              <w:lastRenderedPageBreak/>
              <w:t>Інші роботи</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грунтовка ГФ-021</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bCs/>
                <w:iCs/>
                <w:kern w:val="1"/>
                <w:sz w:val="22"/>
                <w:szCs w:val="22"/>
                <w:lang w:val="uk-UA" w:eastAsia="ar-SA"/>
              </w:rPr>
            </w:pPr>
            <w:r w:rsidRPr="00DF5A7C">
              <w:rPr>
                <w:kern w:val="1"/>
                <w:sz w:val="22"/>
                <w:szCs w:val="22"/>
                <w:lang w:eastAsia="ar-SA"/>
              </w:rPr>
              <w:t xml:space="preserve">емаль ПФ-115 </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val="uk-UA" w:eastAsia="ar-SA"/>
              </w:rPr>
            </w:pPr>
            <w:r w:rsidRPr="00DF5A7C">
              <w:rPr>
                <w:bCs/>
                <w:iCs/>
                <w:kern w:val="1"/>
                <w:sz w:val="22"/>
                <w:szCs w:val="22"/>
                <w:lang w:val="uk-UA" w:eastAsia="ar-SA"/>
              </w:rPr>
              <w:t>Кутик металевий  50*50*5</w:t>
            </w:r>
          </w:p>
        </w:tc>
      </w:tr>
      <w:tr w:rsidR="00DF5A7C" w:rsidRPr="00DF5A7C" w:rsidTr="00651955">
        <w:trPr>
          <w:trHeight w:val="300"/>
          <w:jc w:val="center"/>
        </w:trPr>
        <w:tc>
          <w:tcPr>
            <w:tcW w:w="95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kern w:val="1"/>
                <w:sz w:val="22"/>
                <w:szCs w:val="22"/>
                <w:u w:val="single"/>
                <w:lang w:eastAsia="ar-SA"/>
              </w:rPr>
            </w:pPr>
            <w:r w:rsidRPr="00DF5A7C">
              <w:rPr>
                <w:kern w:val="1"/>
                <w:sz w:val="22"/>
                <w:szCs w:val="22"/>
                <w:lang w:val="uk-UA" w:eastAsia="ar-SA"/>
              </w:rPr>
              <w:t>Арматура гладка 12мм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b/>
                <w:i/>
                <w:kern w:val="1"/>
                <w:sz w:val="22"/>
                <w:szCs w:val="22"/>
                <w:lang w:val="uk-UA" w:eastAsia="ar-SA"/>
              </w:rPr>
            </w:pPr>
            <w:r w:rsidRPr="00DF5A7C">
              <w:rPr>
                <w:b/>
                <w:kern w:val="1"/>
                <w:sz w:val="22"/>
                <w:szCs w:val="22"/>
                <w:u w:val="single"/>
                <w:lang w:eastAsia="ar-SA"/>
              </w:rPr>
              <w:t>Електромонтажні роботи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tcPr>
          <w:p w:rsidR="00D10386" w:rsidRPr="00DF5A7C" w:rsidRDefault="00D10386" w:rsidP="00D10386">
            <w:pPr>
              <w:suppressAutoHyphens/>
              <w:jc w:val="center"/>
              <w:rPr>
                <w:kern w:val="1"/>
                <w:sz w:val="22"/>
                <w:szCs w:val="22"/>
                <w:lang w:eastAsia="ar-SA"/>
              </w:rPr>
            </w:pPr>
            <w:r w:rsidRPr="00DF5A7C">
              <w:rPr>
                <w:b/>
                <w:i/>
                <w:kern w:val="1"/>
                <w:sz w:val="22"/>
                <w:szCs w:val="22"/>
                <w:lang w:val="uk-UA" w:eastAsia="ar-SA"/>
              </w:rPr>
              <w:t>Підвал</w:t>
            </w:r>
            <w:r w:rsidRPr="00DF5A7C">
              <w:rPr>
                <w:b/>
                <w:i/>
                <w:kern w:val="1"/>
                <w:sz w:val="22"/>
                <w:szCs w:val="22"/>
                <w:lang w:eastAsia="ar-SA"/>
              </w:rPr>
              <w:t>. Електромонтажні роботи.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Вимикач двоклавішний вбудований Schneider</w:t>
            </w:r>
            <w:r w:rsidRPr="00DF5A7C">
              <w:rPr>
                <w:kern w:val="1"/>
                <w:sz w:val="22"/>
                <w:szCs w:val="22"/>
                <w:lang w:val="uk-UA" w:eastAsia="ar-SA"/>
              </w:rPr>
              <w:t xml:space="preserve"> </w:t>
            </w:r>
            <w:r w:rsidRPr="00DF5A7C">
              <w:rPr>
                <w:kern w:val="1"/>
                <w:sz w:val="22"/>
                <w:szCs w:val="22"/>
                <w:lang w:eastAsia="ar-SA"/>
              </w:rPr>
              <w:t>білий.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Світильник растровий люмінісцентний</w:t>
            </w:r>
            <w:r w:rsidRPr="00DF5A7C">
              <w:rPr>
                <w:kern w:val="1"/>
                <w:sz w:val="22"/>
                <w:szCs w:val="22"/>
                <w:lang w:eastAsia="ar-SA"/>
              </w:rPr>
              <w:br/>
              <w:t>ARS/R 418 /595/ HF (CE) (U) ЭПРА OSRAM</w:t>
            </w:r>
            <w:r w:rsidRPr="00DF5A7C">
              <w:rPr>
                <w:kern w:val="1"/>
                <w:sz w:val="22"/>
                <w:szCs w:val="22"/>
                <w:lang w:eastAsia="ar-SA"/>
              </w:rPr>
              <w:br/>
              <w:t xml:space="preserve">600х600 мм, 4х18 </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ВВГнг3х1,5; ВВГнг3х2,5 виробник Одесакабель</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Коробка розподільча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tcPr>
          <w:p w:rsidR="00D10386" w:rsidRPr="00DF5A7C" w:rsidRDefault="00D10386" w:rsidP="00D10386">
            <w:pPr>
              <w:suppressAutoHyphens/>
              <w:rPr>
                <w:b/>
                <w:i/>
                <w:kern w:val="1"/>
                <w:sz w:val="22"/>
                <w:szCs w:val="22"/>
                <w:lang w:val="uk-UA" w:eastAsia="ar-SA"/>
              </w:rPr>
            </w:pPr>
            <w:r w:rsidRPr="00DF5A7C">
              <w:rPr>
                <w:kern w:val="1"/>
                <w:sz w:val="22"/>
                <w:szCs w:val="22"/>
                <w:lang w:val="uk-UA" w:eastAsia="ar-SA"/>
              </w:rPr>
              <w:t>Труби гнучкі, гофровані електроізоляційні з ПВХ d=18 мм (з протяжкою). Сертифіковані, виробник ПрАТ «ДІЕЛЕКТРИЧНІ КАБЕЛЬНІ СИСТЕМИ УКРАЇНИ».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tcPr>
          <w:p w:rsidR="00D10386" w:rsidRPr="00DF5A7C" w:rsidRDefault="00D10386" w:rsidP="00D10386">
            <w:pPr>
              <w:suppressAutoHyphens/>
              <w:jc w:val="center"/>
              <w:rPr>
                <w:b/>
                <w:i/>
                <w:kern w:val="1"/>
                <w:sz w:val="22"/>
                <w:szCs w:val="22"/>
                <w:lang w:val="uk-UA" w:eastAsia="ar-SA"/>
              </w:rPr>
            </w:pP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tcPr>
          <w:p w:rsidR="00D10386" w:rsidRPr="00DF5A7C" w:rsidRDefault="00D10386" w:rsidP="00D10386">
            <w:pPr>
              <w:suppressAutoHyphens/>
              <w:jc w:val="center"/>
              <w:rPr>
                <w:kern w:val="1"/>
                <w:sz w:val="22"/>
                <w:szCs w:val="22"/>
                <w:lang w:eastAsia="ar-SA"/>
              </w:rPr>
            </w:pPr>
            <w:r w:rsidRPr="00DF5A7C">
              <w:rPr>
                <w:b/>
                <w:i/>
                <w:kern w:val="1"/>
                <w:sz w:val="22"/>
                <w:szCs w:val="22"/>
                <w:lang w:val="uk-UA" w:eastAsia="ar-SA"/>
              </w:rPr>
              <w:t>1</w:t>
            </w:r>
            <w:r w:rsidRPr="00DF5A7C">
              <w:rPr>
                <w:b/>
                <w:i/>
                <w:kern w:val="1"/>
                <w:sz w:val="22"/>
                <w:szCs w:val="22"/>
                <w:lang w:eastAsia="ar-SA"/>
              </w:rPr>
              <w:t>-й поверх. Електромонтажні роботи.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Вимикач двоклавішний вбудований Schneider</w:t>
            </w:r>
            <w:r w:rsidRPr="00DF5A7C">
              <w:rPr>
                <w:kern w:val="1"/>
                <w:sz w:val="22"/>
                <w:szCs w:val="22"/>
                <w:lang w:val="uk-UA" w:eastAsia="ar-SA"/>
              </w:rPr>
              <w:t xml:space="preserve"> </w:t>
            </w:r>
            <w:r w:rsidRPr="00DF5A7C">
              <w:rPr>
                <w:kern w:val="1"/>
                <w:sz w:val="22"/>
                <w:szCs w:val="22"/>
                <w:lang w:eastAsia="ar-SA"/>
              </w:rPr>
              <w:t>, білий.</w:t>
            </w:r>
          </w:p>
        </w:tc>
      </w:tr>
      <w:tr w:rsidR="00DF5A7C" w:rsidRPr="00DF5A7C" w:rsidTr="00686DA6">
        <w:trPr>
          <w:trHeight w:val="300"/>
          <w:jc w:val="center"/>
        </w:trPr>
        <w:tc>
          <w:tcPr>
            <w:tcW w:w="9560" w:type="dxa"/>
            <w:tcBorders>
              <w:left w:val="single" w:sz="4" w:space="0" w:color="000000"/>
              <w:bottom w:val="single" w:sz="4" w:space="0" w:color="000000"/>
              <w:right w:val="single" w:sz="4" w:space="0" w:color="000000"/>
            </w:tcBorders>
            <w:shd w:val="clear" w:color="auto" w:fill="FFFFFF"/>
          </w:tcPr>
          <w:p w:rsidR="008B2971" w:rsidRPr="00DF5A7C" w:rsidRDefault="008B2971">
            <w:r w:rsidRPr="00DF5A7C">
              <w:t>Розетка внутрішня Schneider 220в, біла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ВВГнг3х1,5; ВВГнг3х2,5 виробник Одесакабель</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Коробка розподільча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Труби гнучкі, гофровані електроізоляційні з ПВХ d=18 мм (з протяжкою). Сертифіковані, виробник ПрАТ «ДІЕЛЕКТРИЧНІ КАБЕЛЬНІ СИСТЕМИ УКРАЇНИ».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tcPr>
          <w:p w:rsidR="00D10386" w:rsidRPr="00DF5A7C" w:rsidRDefault="00D10386" w:rsidP="00D10386">
            <w:pPr>
              <w:suppressAutoHyphens/>
              <w:rPr>
                <w:b/>
                <w:i/>
                <w:kern w:val="1"/>
                <w:sz w:val="22"/>
                <w:szCs w:val="22"/>
                <w:lang w:val="uk-UA" w:eastAsia="ar-SA"/>
              </w:rPr>
            </w:pPr>
            <w:r w:rsidRPr="00DF5A7C">
              <w:rPr>
                <w:kern w:val="1"/>
                <w:sz w:val="22"/>
                <w:szCs w:val="22"/>
                <w:lang w:val="uk-UA" w:eastAsia="ar-SA"/>
              </w:rPr>
              <w:t>Світильник растровий люмінісцентний ARS/R 418 /595/ HF (CE) (U) ЭПРА OSRAM 600х600 мм, 4х18</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tcPr>
          <w:p w:rsidR="00D10386" w:rsidRPr="00DF5A7C" w:rsidRDefault="00D10386" w:rsidP="00D10386">
            <w:pPr>
              <w:suppressAutoHyphens/>
              <w:jc w:val="center"/>
              <w:rPr>
                <w:kern w:val="1"/>
                <w:sz w:val="22"/>
                <w:szCs w:val="22"/>
                <w:lang w:eastAsia="ar-SA"/>
              </w:rPr>
            </w:pPr>
            <w:r w:rsidRPr="00DF5A7C">
              <w:rPr>
                <w:b/>
                <w:i/>
                <w:kern w:val="1"/>
                <w:sz w:val="22"/>
                <w:szCs w:val="22"/>
                <w:lang w:val="uk-UA" w:eastAsia="ar-SA"/>
              </w:rPr>
              <w:t>2</w:t>
            </w:r>
            <w:r w:rsidRPr="00DF5A7C">
              <w:rPr>
                <w:b/>
                <w:i/>
                <w:kern w:val="1"/>
                <w:sz w:val="22"/>
                <w:szCs w:val="22"/>
                <w:lang w:eastAsia="ar-SA"/>
              </w:rPr>
              <w:t>-й поверх. Електромонтажні роботи.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Вимикач двоклавішний вбудований Schneider</w:t>
            </w:r>
            <w:r w:rsidRPr="00DF5A7C">
              <w:rPr>
                <w:kern w:val="1"/>
                <w:sz w:val="22"/>
                <w:szCs w:val="22"/>
                <w:lang w:val="uk-UA" w:eastAsia="ar-SA"/>
              </w:rPr>
              <w:t xml:space="preserve"> </w:t>
            </w:r>
            <w:r w:rsidRPr="00DF5A7C">
              <w:rPr>
                <w:kern w:val="1"/>
                <w:sz w:val="22"/>
                <w:szCs w:val="22"/>
                <w:lang w:eastAsia="ar-SA"/>
              </w:rPr>
              <w:t>білий.</w:t>
            </w:r>
          </w:p>
        </w:tc>
      </w:tr>
      <w:tr w:rsidR="00DF5A7C" w:rsidRPr="00DF5A7C" w:rsidTr="00651955">
        <w:trPr>
          <w:trHeight w:val="300"/>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ВВГнг3х1,5; ВВГнг3х2,5 виробник Одесакабель</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Розетка внутрішня Schneider</w:t>
            </w:r>
            <w:r w:rsidRPr="00DF5A7C">
              <w:rPr>
                <w:kern w:val="1"/>
                <w:sz w:val="22"/>
                <w:szCs w:val="22"/>
                <w:lang w:val="uk-UA" w:eastAsia="ar-SA"/>
              </w:rPr>
              <w:t xml:space="preserve"> </w:t>
            </w:r>
            <w:r w:rsidRPr="00DF5A7C">
              <w:rPr>
                <w:kern w:val="1"/>
                <w:sz w:val="22"/>
                <w:szCs w:val="22"/>
                <w:lang w:eastAsia="ar-SA"/>
              </w:rPr>
              <w:t>220в, біла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Світильник растровий люмінісцентний</w:t>
            </w:r>
            <w:r w:rsidRPr="00DF5A7C">
              <w:rPr>
                <w:kern w:val="1"/>
                <w:sz w:val="22"/>
                <w:szCs w:val="22"/>
                <w:lang w:eastAsia="ar-SA"/>
              </w:rPr>
              <w:br/>
              <w:t>ARS/R 418 /595/ HF (CE) (U) ЭПРА OSRAM</w:t>
            </w:r>
            <w:r w:rsidRPr="00DF5A7C">
              <w:rPr>
                <w:kern w:val="1"/>
                <w:sz w:val="22"/>
                <w:szCs w:val="22"/>
                <w:lang w:eastAsia="ar-SA"/>
              </w:rPr>
              <w:br/>
              <w:t>600х600 мм, 4х18</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А</w:t>
            </w:r>
            <w:r w:rsidRPr="00DF5A7C">
              <w:rPr>
                <w:kern w:val="1"/>
                <w:sz w:val="22"/>
                <w:szCs w:val="22"/>
                <w:lang w:eastAsia="ar-SA"/>
              </w:rPr>
              <w:t>втоматичний вимикач PL6, 16 А, 1 п, Eaton</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Диференційний автоматичний вимикач</w:t>
            </w:r>
            <w:r w:rsidRPr="00DF5A7C">
              <w:rPr>
                <w:kern w:val="1"/>
                <w:sz w:val="22"/>
                <w:szCs w:val="22"/>
                <w:lang w:val="uk-UA" w:eastAsia="ar-SA"/>
              </w:rPr>
              <w:t xml:space="preserve"> IETON</w:t>
            </w:r>
            <w:r w:rsidRPr="00DF5A7C">
              <w:rPr>
                <w:kern w:val="1"/>
                <w:sz w:val="22"/>
                <w:szCs w:val="22"/>
                <w:lang w:eastAsia="ar-SA"/>
              </w:rPr>
              <w:br/>
              <w:t>PFL6-25/1N/C/003</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Щит на 36 модулів</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Підлогова коробка-лючок Legrand на 8 модулів</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Розетка Legrand</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Підлогова башточка ДКС</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Кабельний канал 110х50 з фронтальною кришкою</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i/>
                <w:kern w:val="1"/>
                <w:sz w:val="22"/>
                <w:szCs w:val="22"/>
                <w:u w:val="single"/>
                <w:lang w:val="uk-UA" w:eastAsia="ar-SA"/>
              </w:rPr>
            </w:pPr>
            <w:r w:rsidRPr="00DF5A7C">
              <w:rPr>
                <w:kern w:val="1"/>
                <w:sz w:val="22"/>
                <w:szCs w:val="22"/>
                <w:lang w:val="uk-UA" w:eastAsia="ar-SA"/>
              </w:rPr>
              <w:t xml:space="preserve">Кабельний короб підлоговий 40х15, </w:t>
            </w:r>
            <w:r w:rsidR="0003294C" w:rsidRPr="00DF5A7C">
              <w:rPr>
                <w:kern w:val="1"/>
                <w:sz w:val="22"/>
                <w:szCs w:val="22"/>
                <w:lang w:val="uk-UA" w:eastAsia="ar-SA"/>
              </w:rPr>
              <w:t>Legrand</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i/>
                <w:kern w:val="1"/>
                <w:sz w:val="22"/>
                <w:szCs w:val="22"/>
                <w:u w:val="single"/>
                <w:lang w:val="uk-UA" w:eastAsia="ar-SA"/>
              </w:rPr>
            </w:pPr>
            <w:r w:rsidRPr="00DF5A7C">
              <w:rPr>
                <w:kern w:val="1"/>
                <w:sz w:val="22"/>
                <w:szCs w:val="22"/>
                <w:lang w:val="uk-UA" w:eastAsia="ar-SA"/>
              </w:rPr>
              <w:t>Труби гнучкі, гофровані електроізоляційні з ПВХ d=18 мм (з протяжкою). Сертифіковані, виробник ПрАТ «ДІЕЛЕКТРИЧНІ КАБЕЛЬНІ СИСТЕМИ УКРАЇНИ».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b/>
                <w:i/>
                <w:kern w:val="1"/>
                <w:sz w:val="22"/>
                <w:szCs w:val="22"/>
                <w:u w:val="single"/>
                <w:lang w:val="uk-UA" w:eastAsia="ar-SA"/>
              </w:rPr>
              <w:t>5</w:t>
            </w:r>
            <w:r w:rsidRPr="00DF5A7C">
              <w:rPr>
                <w:b/>
                <w:i/>
                <w:kern w:val="1"/>
                <w:sz w:val="22"/>
                <w:szCs w:val="22"/>
                <w:u w:val="single"/>
                <w:lang w:eastAsia="ar-SA"/>
              </w:rPr>
              <w:t>-й поверх. Електромонтажні роботи.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ВВГнг3х1,5; ВВГнг3х2,5</w:t>
            </w:r>
            <w:r w:rsidRPr="00DF5A7C">
              <w:rPr>
                <w:kern w:val="1"/>
                <w:sz w:val="22"/>
                <w:szCs w:val="22"/>
                <w:lang w:val="uk-UA" w:eastAsia="ar-SA"/>
              </w:rPr>
              <w:t>,</w:t>
            </w:r>
            <w:r w:rsidRPr="00DF5A7C">
              <w:rPr>
                <w:kern w:val="1"/>
                <w:sz w:val="22"/>
                <w:szCs w:val="22"/>
                <w:lang w:eastAsia="ar-SA"/>
              </w:rPr>
              <w:t xml:space="preserve"> виробник Одесакабель</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Кабель ТВ, провод акустичних систем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Труби гнучкі, гофровані електроізоляційні з ПВХ d=18 мм (з протяжкою). Сертифіковані, виробник ПрАТ «ДІЕЛЕКТРИЧНІ КАБЕЛЬНІ СИСТЕМИ УКРАЇНИ».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Розетка внутрішня</w:t>
            </w:r>
            <w:r w:rsidRPr="00DF5A7C">
              <w:rPr>
                <w:kern w:val="1"/>
                <w:lang w:eastAsia="ar-SA"/>
              </w:rPr>
              <w:t xml:space="preserve"> </w:t>
            </w:r>
            <w:r w:rsidRPr="00DF5A7C">
              <w:rPr>
                <w:kern w:val="1"/>
                <w:sz w:val="22"/>
                <w:szCs w:val="22"/>
                <w:lang w:eastAsia="ar-SA"/>
              </w:rPr>
              <w:t>АВВ</w:t>
            </w:r>
            <w:r w:rsidRPr="00DF5A7C">
              <w:rPr>
                <w:kern w:val="1"/>
                <w:sz w:val="22"/>
                <w:szCs w:val="22"/>
                <w:lang w:val="uk-UA" w:eastAsia="ar-SA"/>
              </w:rPr>
              <w:t xml:space="preserve"> </w:t>
            </w:r>
            <w:r w:rsidRPr="00DF5A7C">
              <w:rPr>
                <w:kern w:val="1"/>
                <w:sz w:val="22"/>
                <w:szCs w:val="22"/>
                <w:lang w:eastAsia="ar-SA"/>
              </w:rPr>
              <w:t>220в, біла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 xml:space="preserve">Вимикач двоклавішний вбудований </w:t>
            </w:r>
            <w:r w:rsidRPr="00DF5A7C">
              <w:rPr>
                <w:kern w:val="1"/>
                <w:sz w:val="22"/>
                <w:szCs w:val="22"/>
                <w:lang w:val="uk-UA" w:eastAsia="ar-SA"/>
              </w:rPr>
              <w:t>АВВ</w:t>
            </w:r>
            <w:r w:rsidRPr="00DF5A7C">
              <w:rPr>
                <w:kern w:val="1"/>
                <w:sz w:val="22"/>
                <w:szCs w:val="22"/>
                <w:lang w:eastAsia="ar-SA"/>
              </w:rPr>
              <w:t>,</w:t>
            </w:r>
            <w:r w:rsidRPr="00DF5A7C">
              <w:rPr>
                <w:kern w:val="1"/>
                <w:sz w:val="22"/>
                <w:szCs w:val="22"/>
                <w:lang w:val="uk-UA" w:eastAsia="ar-SA"/>
              </w:rPr>
              <w:t xml:space="preserve"> прохідний</w:t>
            </w:r>
            <w:r w:rsidRPr="00DF5A7C">
              <w:rPr>
                <w:kern w:val="1"/>
                <w:sz w:val="22"/>
                <w:szCs w:val="22"/>
                <w:lang w:eastAsia="ar-SA"/>
              </w:rPr>
              <w:t xml:space="preserve"> білий.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 xml:space="preserve">Профіль </w:t>
            </w:r>
            <w:r w:rsidRPr="00DF5A7C">
              <w:rPr>
                <w:kern w:val="1"/>
                <w:sz w:val="22"/>
                <w:szCs w:val="22"/>
                <w:lang w:eastAsia="ar-SA"/>
              </w:rPr>
              <w:t>SLV 213514 GLENOS</w:t>
            </w:r>
          </w:p>
        </w:tc>
      </w:tr>
      <w:tr w:rsidR="00DF5A7C" w:rsidRPr="00DF5A7C" w:rsidTr="00651955">
        <w:trPr>
          <w:trHeight w:val="300"/>
          <w:jc w:val="center"/>
        </w:trPr>
        <w:tc>
          <w:tcPr>
            <w:tcW w:w="9560" w:type="dxa"/>
            <w:tcBorders>
              <w:left w:val="single" w:sz="4" w:space="0" w:color="000000"/>
              <w:bottom w:val="single" w:sz="4" w:space="0" w:color="auto"/>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lastRenderedPageBreak/>
              <w:t>Бра Philips 33609/31/16</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Стрічка LED 14,5 Вт/м, 12 в, ІР54</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Підлогова коробка-лючок Legrand на 8 модулів</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Розетка АВВ</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Стійка розеткова Legrand</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Стельовий світильник точковий </w:t>
            </w:r>
            <w:r w:rsidRPr="00DF5A7C">
              <w:rPr>
                <w:kern w:val="1"/>
                <w:sz w:val="22"/>
                <w:szCs w:val="22"/>
                <w:lang w:val="uk-UA" w:eastAsia="ar-SA"/>
              </w:rPr>
              <w:t>світлодіодний</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b/>
                <w:bCs/>
                <w:i/>
                <w:iCs/>
                <w:kern w:val="1"/>
                <w:sz w:val="22"/>
                <w:szCs w:val="22"/>
                <w:u w:val="single"/>
                <w:lang w:val="en-US" w:eastAsia="ar-SA"/>
              </w:rPr>
            </w:pPr>
            <w:r w:rsidRPr="00DF5A7C">
              <w:rPr>
                <w:kern w:val="1"/>
                <w:sz w:val="22"/>
                <w:szCs w:val="22"/>
                <w:lang w:eastAsia="ar-SA"/>
              </w:rPr>
              <w:t>Джерело живлення LPV-60-24</w:t>
            </w:r>
          </w:p>
        </w:tc>
      </w:tr>
      <w:tr w:rsidR="00DF5A7C" w:rsidRPr="00DF5A7C" w:rsidTr="00651955">
        <w:trPr>
          <w:trHeight w:val="300"/>
          <w:jc w:val="center"/>
        </w:trPr>
        <w:tc>
          <w:tcPr>
            <w:tcW w:w="95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bCs/>
                <w:iCs/>
                <w:kern w:val="1"/>
                <w:sz w:val="22"/>
                <w:szCs w:val="22"/>
                <w:lang w:eastAsia="ar-SA"/>
              </w:rPr>
            </w:pPr>
            <w:r w:rsidRPr="00DF5A7C">
              <w:rPr>
                <w:b/>
                <w:bCs/>
                <w:i/>
                <w:iCs/>
                <w:kern w:val="1"/>
                <w:sz w:val="22"/>
                <w:szCs w:val="22"/>
                <w:u w:val="single"/>
                <w:lang w:val="en-US" w:eastAsia="ar-SA"/>
              </w:rPr>
              <w:t>6</w:t>
            </w:r>
            <w:r w:rsidRPr="00DF5A7C">
              <w:rPr>
                <w:b/>
                <w:bCs/>
                <w:i/>
                <w:iCs/>
                <w:kern w:val="1"/>
                <w:sz w:val="22"/>
                <w:szCs w:val="22"/>
                <w:u w:val="single"/>
                <w:lang w:eastAsia="ar-SA"/>
              </w:rPr>
              <w:t>-й поверх. Електромонтажні роботи.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bCs/>
                <w:iCs/>
                <w:kern w:val="1"/>
                <w:sz w:val="22"/>
                <w:szCs w:val="22"/>
                <w:lang w:eastAsia="ar-SA"/>
              </w:rPr>
              <w:t>Розетка внутрішня Schneider 220в, біла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bCs/>
                <w:iCs/>
                <w:kern w:val="1"/>
                <w:sz w:val="22"/>
                <w:szCs w:val="22"/>
                <w:lang w:eastAsia="ar-SA"/>
              </w:rPr>
              <w:t>ВВГнг3х1,5; ВВГнг3х2,5, ВВГнг5х25виробник Одесакабель</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val="uk-UA" w:eastAsia="ar-SA"/>
              </w:rPr>
            </w:pPr>
            <w:r w:rsidRPr="00DF5A7C">
              <w:rPr>
                <w:kern w:val="1"/>
                <w:sz w:val="22"/>
                <w:szCs w:val="22"/>
                <w:lang w:val="uk-UA" w:eastAsia="ar-SA"/>
              </w:rPr>
              <w:t>Труби гнучкі, гофровані електроізоляційні з ПВХ d=18 мм (з протяжкою). Сертифіковані, виробник ПрАТ «ДІЕЛЕКТРИЧНІ КАБЕЛЬНІ СИСТЕМИ УКРАЇНИ».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b/>
                <w:bCs/>
                <w:i/>
                <w:iCs/>
                <w:kern w:val="1"/>
                <w:sz w:val="22"/>
                <w:szCs w:val="22"/>
                <w:u w:val="single"/>
                <w:lang w:eastAsia="ar-SA"/>
              </w:rPr>
              <w:t>7-й, 8-й поверх. Електромонтажні роботи.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ВВГнг3х1,5; ВВГнг3х2,5</w:t>
            </w:r>
            <w:r w:rsidRPr="00DF5A7C">
              <w:rPr>
                <w:kern w:val="1"/>
                <w:sz w:val="22"/>
                <w:szCs w:val="22"/>
                <w:lang w:val="uk-UA" w:eastAsia="ar-SA"/>
              </w:rPr>
              <w:t>,</w:t>
            </w:r>
            <w:r w:rsidRPr="00DF5A7C">
              <w:rPr>
                <w:kern w:val="1"/>
                <w:sz w:val="22"/>
                <w:szCs w:val="22"/>
                <w:lang w:eastAsia="ar-SA"/>
              </w:rPr>
              <w:t xml:space="preserve"> ВВГнг5х25</w:t>
            </w:r>
            <w:r w:rsidR="00725271" w:rsidRPr="00DF5A7C">
              <w:rPr>
                <w:kern w:val="1"/>
                <w:sz w:val="22"/>
                <w:szCs w:val="22"/>
                <w:lang w:val="uk-UA" w:eastAsia="ar-SA"/>
              </w:rPr>
              <w:t xml:space="preserve"> </w:t>
            </w:r>
            <w:r w:rsidRPr="00DF5A7C">
              <w:rPr>
                <w:kern w:val="1"/>
                <w:sz w:val="22"/>
                <w:szCs w:val="22"/>
                <w:lang w:eastAsia="ar-SA"/>
              </w:rPr>
              <w:t>виробник Одесакабель</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А</w:t>
            </w:r>
            <w:r w:rsidRPr="00DF5A7C">
              <w:rPr>
                <w:kern w:val="1"/>
                <w:sz w:val="22"/>
                <w:szCs w:val="22"/>
                <w:lang w:eastAsia="ar-SA"/>
              </w:rPr>
              <w:t>втоматичний вимикач PL6, 25 А, 1 п, Eaton</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Вимикач автоматичний PL6, 32 А, 3 п, Eaton</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Диференційний автоматичний вимикач Eaton</w:t>
            </w:r>
            <w:r w:rsidRPr="00DF5A7C">
              <w:rPr>
                <w:kern w:val="1"/>
                <w:sz w:val="22"/>
                <w:szCs w:val="22"/>
                <w:lang w:val="uk-UA" w:eastAsia="ar-SA"/>
              </w:rPr>
              <w:t xml:space="preserve"> до 25 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 xml:space="preserve">Розетка внутрішня Schneider </w:t>
            </w:r>
            <w:r w:rsidRPr="00DF5A7C">
              <w:rPr>
                <w:kern w:val="1"/>
                <w:sz w:val="22"/>
                <w:szCs w:val="22"/>
                <w:lang w:val="uk-UA" w:eastAsia="ar-SA"/>
              </w:rPr>
              <w:t xml:space="preserve"> </w:t>
            </w:r>
            <w:r w:rsidRPr="00DF5A7C">
              <w:rPr>
                <w:kern w:val="1"/>
                <w:sz w:val="22"/>
                <w:szCs w:val="22"/>
                <w:lang w:eastAsia="ar-SA"/>
              </w:rPr>
              <w:t>220в, біла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Вимикач двоклавішний вбудований Schneider</w:t>
            </w:r>
            <w:r w:rsidRPr="00DF5A7C">
              <w:rPr>
                <w:kern w:val="1"/>
                <w:sz w:val="22"/>
                <w:szCs w:val="22"/>
                <w:lang w:val="uk-UA" w:eastAsia="ar-SA"/>
              </w:rPr>
              <w:t xml:space="preserve"> </w:t>
            </w:r>
            <w:r w:rsidRPr="00DF5A7C">
              <w:rPr>
                <w:kern w:val="1"/>
                <w:sz w:val="22"/>
                <w:szCs w:val="22"/>
                <w:lang w:eastAsia="ar-SA"/>
              </w:rPr>
              <w:t>, білий.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Світильник растровий люмінісцентний ARS/R 418 /595/ HF (CE) (U) ЭПРА OSRAM 600х600 мм, 4х18</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А</w:t>
            </w:r>
            <w:r w:rsidRPr="00DF5A7C">
              <w:rPr>
                <w:kern w:val="1"/>
                <w:sz w:val="22"/>
                <w:szCs w:val="22"/>
                <w:lang w:eastAsia="ar-SA"/>
              </w:rPr>
              <w:t>втоматичний вимикач PL6, 1 п, Eaton 6 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725271" w:rsidP="00D10386">
            <w:pPr>
              <w:suppressAutoHyphens/>
              <w:rPr>
                <w:kern w:val="1"/>
                <w:sz w:val="22"/>
                <w:szCs w:val="22"/>
                <w:lang w:eastAsia="ar-SA"/>
              </w:rPr>
            </w:pPr>
            <w:r w:rsidRPr="00DF5A7C">
              <w:rPr>
                <w:kern w:val="1"/>
                <w:sz w:val="22"/>
                <w:szCs w:val="22"/>
                <w:lang w:eastAsia="ar-SA"/>
              </w:rPr>
              <w:t xml:space="preserve">Терморегулятор </w:t>
            </w:r>
            <w:r w:rsidRPr="00DF5A7C">
              <w:rPr>
                <w:kern w:val="1"/>
                <w:sz w:val="22"/>
                <w:szCs w:val="22"/>
                <w:lang w:val="uk-UA" w:eastAsia="ar-SA"/>
              </w:rPr>
              <w:t>електроний</w:t>
            </w:r>
            <w:r w:rsidR="00D10386" w:rsidRPr="00DF5A7C">
              <w:rPr>
                <w:kern w:val="1"/>
                <w:sz w:val="22"/>
                <w:szCs w:val="22"/>
                <w:lang w:eastAsia="ar-SA"/>
              </w:rPr>
              <w:t xml:space="preserve"> Devireg</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Світильник евакуаційний, UX-EMERGENCY 2841, IP65</w:t>
            </w:r>
          </w:p>
        </w:tc>
      </w:tr>
      <w:tr w:rsidR="00DF5A7C" w:rsidRPr="00DF5A7C" w:rsidTr="00651955">
        <w:trPr>
          <w:trHeight w:val="300"/>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Датчик зовнішньої температури повітря</w:t>
            </w:r>
            <w:r w:rsidRPr="00DF5A7C">
              <w:rPr>
                <w:kern w:val="1"/>
                <w:sz w:val="22"/>
                <w:szCs w:val="22"/>
                <w:lang w:val="uk-UA" w:eastAsia="ar-SA"/>
              </w:rPr>
              <w:t xml:space="preserve"> з реле часу</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val="uk-UA" w:eastAsia="ar-SA"/>
              </w:rPr>
              <w:t>Труби гнучкі, гофровані електроізоляційні з ПВХ d=18 мм (з протяжкою). Сертифіковані, виробник ПрАТ «ДІЕЛЕКТРИЧНІ КАБЕЛЬНІ СИСТЕМИ УКРАЇНИ».</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Cs/>
                <w:iCs/>
                <w:kern w:val="1"/>
                <w:sz w:val="22"/>
                <w:szCs w:val="22"/>
                <w:lang w:eastAsia="ar-SA"/>
              </w:rPr>
            </w:pPr>
            <w:r w:rsidRPr="00DF5A7C">
              <w:rPr>
                <w:kern w:val="1"/>
                <w:sz w:val="22"/>
                <w:szCs w:val="22"/>
                <w:lang w:eastAsia="ar-SA"/>
              </w:rPr>
              <w:t>Нагрівальний кабель двожильний зниженій потужності DEVIflex 10T (DTIP-10)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eastAsia="ar-SA"/>
              </w:rPr>
            </w:pPr>
            <w:r w:rsidRPr="00DF5A7C">
              <w:rPr>
                <w:bCs/>
                <w:iCs/>
                <w:kern w:val="1"/>
                <w:sz w:val="22"/>
                <w:szCs w:val="22"/>
                <w:lang w:eastAsia="ar-SA"/>
              </w:rPr>
              <w:t>Підлогова коробка-лючок Legrand на 8 модулів</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b/>
                <w:bCs/>
                <w:i/>
                <w:iCs/>
                <w:kern w:val="1"/>
                <w:sz w:val="22"/>
                <w:szCs w:val="22"/>
                <w:u w:val="single"/>
                <w:lang w:eastAsia="ar-SA"/>
              </w:rPr>
            </w:pPr>
            <w:r w:rsidRPr="00DF5A7C">
              <w:rPr>
                <w:b/>
                <w:bCs/>
                <w:i/>
                <w:iCs/>
                <w:kern w:val="1"/>
                <w:sz w:val="22"/>
                <w:szCs w:val="22"/>
                <w:u w:val="single"/>
                <w:lang w:eastAsia="ar-SA"/>
              </w:rPr>
              <w:t>Монтаж санітарно-технічного приладдя.</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b/>
                <w:bCs/>
                <w:i/>
                <w:iCs/>
                <w:kern w:val="1"/>
                <w:sz w:val="22"/>
                <w:szCs w:val="22"/>
                <w:u w:val="single"/>
                <w:lang w:eastAsia="ar-SA"/>
              </w:rPr>
              <w:t>7-й, 8-й поверх. Монтаж санітарно-технічного приладдя.</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Унітаз компакт Cersanit 64 Merida 011</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Умивальник Cersanit Cersania 55</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Сантехнічний кран хромовий G1/2хG1/2</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i/>
                <w:kern w:val="1"/>
                <w:sz w:val="22"/>
                <w:szCs w:val="22"/>
                <w:u w:val="single"/>
                <w:lang w:eastAsia="ar-SA"/>
              </w:rPr>
            </w:pPr>
            <w:r w:rsidRPr="00DF5A7C">
              <w:rPr>
                <w:kern w:val="1"/>
                <w:sz w:val="22"/>
                <w:szCs w:val="22"/>
                <w:lang w:eastAsia="ar-SA"/>
              </w:rPr>
              <w:t>Пiддон душовий Cersanit Tako 900x900х16мм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val="uk-UA" w:eastAsia="ar-SA"/>
              </w:rPr>
            </w:pPr>
            <w:r w:rsidRPr="00DF5A7C">
              <w:rPr>
                <w:b/>
                <w:i/>
                <w:kern w:val="1"/>
                <w:sz w:val="22"/>
                <w:szCs w:val="22"/>
                <w:u w:val="single"/>
                <w:lang w:eastAsia="ar-SA"/>
              </w:rPr>
              <w:t>7-й, 8-й поверх. Монтаж санітарно-технічних комунікацій</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Т</w:t>
            </w:r>
            <w:r w:rsidRPr="00DF5A7C">
              <w:rPr>
                <w:kern w:val="1"/>
                <w:sz w:val="22"/>
                <w:szCs w:val="22"/>
                <w:lang w:eastAsia="ar-SA"/>
              </w:rPr>
              <w:t>руб</w:t>
            </w:r>
            <w:r w:rsidRPr="00DF5A7C">
              <w:rPr>
                <w:kern w:val="1"/>
                <w:sz w:val="22"/>
                <w:szCs w:val="22"/>
                <w:lang w:val="uk-UA" w:eastAsia="ar-SA"/>
              </w:rPr>
              <w:t>а</w:t>
            </w:r>
            <w:r w:rsidRPr="00DF5A7C">
              <w:rPr>
                <w:kern w:val="1"/>
                <w:sz w:val="22"/>
                <w:szCs w:val="22"/>
                <w:lang w:eastAsia="ar-SA"/>
              </w:rPr>
              <w:t xml:space="preserve"> водопровідн</w:t>
            </w:r>
            <w:r w:rsidRPr="00DF5A7C">
              <w:rPr>
                <w:kern w:val="1"/>
                <w:sz w:val="22"/>
                <w:szCs w:val="22"/>
                <w:lang w:val="uk-UA" w:eastAsia="ar-SA"/>
              </w:rPr>
              <w:t>а</w:t>
            </w:r>
            <w:r w:rsidRPr="00DF5A7C">
              <w:rPr>
                <w:kern w:val="1"/>
                <w:sz w:val="22"/>
                <w:szCs w:val="22"/>
                <w:lang w:eastAsia="ar-SA"/>
              </w:rPr>
              <w:t xml:space="preserve"> (ППР) д20,РН20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Труба водопровідна (ППР) д20,РН2</w:t>
            </w:r>
            <w:r w:rsidRPr="00DF5A7C">
              <w:rPr>
                <w:kern w:val="1"/>
                <w:sz w:val="22"/>
                <w:szCs w:val="22"/>
                <w:lang w:val="uk-UA" w:eastAsia="ar-SA"/>
              </w:rPr>
              <w:t>5</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eastAsia="ar-SA"/>
              </w:rPr>
            </w:pPr>
            <w:r w:rsidRPr="00DF5A7C">
              <w:rPr>
                <w:kern w:val="1"/>
                <w:sz w:val="22"/>
                <w:szCs w:val="22"/>
                <w:lang w:val="uk-UA" w:eastAsia="ar-SA"/>
              </w:rPr>
              <w:t>Т</w:t>
            </w:r>
            <w:r w:rsidRPr="00DF5A7C">
              <w:rPr>
                <w:kern w:val="1"/>
                <w:sz w:val="22"/>
                <w:szCs w:val="22"/>
                <w:lang w:eastAsia="ar-SA"/>
              </w:rPr>
              <w:t>руб</w:t>
            </w:r>
            <w:r w:rsidRPr="00DF5A7C">
              <w:rPr>
                <w:kern w:val="1"/>
                <w:sz w:val="22"/>
                <w:szCs w:val="22"/>
                <w:lang w:val="uk-UA" w:eastAsia="ar-SA"/>
              </w:rPr>
              <w:t>а</w:t>
            </w:r>
            <w:r w:rsidRPr="00DF5A7C">
              <w:rPr>
                <w:kern w:val="1"/>
                <w:sz w:val="22"/>
                <w:szCs w:val="22"/>
                <w:lang w:eastAsia="ar-SA"/>
              </w:rPr>
              <w:t xml:space="preserve"> каналізаційн</w:t>
            </w:r>
            <w:r w:rsidRPr="00DF5A7C">
              <w:rPr>
                <w:kern w:val="1"/>
                <w:sz w:val="22"/>
                <w:szCs w:val="22"/>
                <w:lang w:val="uk-UA" w:eastAsia="ar-SA"/>
              </w:rPr>
              <w:t>а</w:t>
            </w:r>
            <w:r w:rsidRPr="00DF5A7C">
              <w:rPr>
                <w:kern w:val="1"/>
                <w:sz w:val="22"/>
                <w:szCs w:val="22"/>
                <w:lang w:eastAsia="ar-SA"/>
              </w:rPr>
              <w:t xml:space="preserve"> д50</w:t>
            </w:r>
            <w:r w:rsidRPr="00DF5A7C">
              <w:rPr>
                <w:kern w:val="1"/>
                <w:sz w:val="22"/>
                <w:szCs w:val="22"/>
                <w:lang w:val="uk-UA" w:eastAsia="ar-SA"/>
              </w:rPr>
              <w:t>,д100</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u w:val="single"/>
                <w:lang w:eastAsia="ar-SA"/>
              </w:rPr>
            </w:pPr>
            <w:r w:rsidRPr="00DF5A7C">
              <w:rPr>
                <w:b/>
                <w:bCs/>
                <w:i/>
                <w:iCs/>
                <w:kern w:val="1"/>
                <w:sz w:val="22"/>
                <w:szCs w:val="22"/>
                <w:u w:val="single"/>
                <w:lang w:eastAsia="ar-SA"/>
              </w:rPr>
              <w:t>Опалення</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7-й поверх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en-US" w:eastAsia="ar-SA"/>
              </w:rPr>
            </w:pPr>
            <w:r w:rsidRPr="00DF5A7C">
              <w:rPr>
                <w:kern w:val="1"/>
                <w:sz w:val="22"/>
                <w:szCs w:val="22"/>
                <w:lang w:eastAsia="ar-SA"/>
              </w:rPr>
              <w:t>Система труб REHAU RAUTITAN</w:t>
            </w:r>
          </w:p>
        </w:tc>
      </w:tr>
      <w:tr w:rsidR="00DF5A7C" w:rsidRPr="008741F4"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en-US" w:eastAsia="ar-SA"/>
              </w:rPr>
            </w:pPr>
            <w:r w:rsidRPr="00DF5A7C">
              <w:rPr>
                <w:kern w:val="1"/>
                <w:sz w:val="22"/>
                <w:szCs w:val="22"/>
                <w:lang w:val="en-US" w:eastAsia="ar-SA"/>
              </w:rPr>
              <w:t xml:space="preserve">K-Flex ST </w:t>
            </w:r>
            <w:r w:rsidRPr="00DF5A7C">
              <w:rPr>
                <w:kern w:val="1"/>
                <w:sz w:val="22"/>
                <w:szCs w:val="22"/>
                <w:lang w:eastAsia="ar-SA"/>
              </w:rPr>
              <w:t>Ізоляція</w:t>
            </w:r>
            <w:r w:rsidRPr="00DF5A7C">
              <w:rPr>
                <w:kern w:val="1"/>
                <w:sz w:val="22"/>
                <w:szCs w:val="22"/>
                <w:lang w:val="en-US" w:eastAsia="ar-SA"/>
              </w:rPr>
              <w:t xml:space="preserve"> (</w:t>
            </w:r>
            <w:r w:rsidRPr="00DF5A7C">
              <w:rPr>
                <w:kern w:val="1"/>
                <w:sz w:val="22"/>
                <w:szCs w:val="22"/>
                <w:lang w:eastAsia="ar-SA"/>
              </w:rPr>
              <w:t>каучук</w:t>
            </w:r>
            <w:r w:rsidRPr="00DF5A7C">
              <w:rPr>
                <w:kern w:val="1"/>
                <w:sz w:val="22"/>
                <w:szCs w:val="22"/>
                <w:lang w:val="en-US" w:eastAsia="ar-SA"/>
              </w:rPr>
              <w:t>)</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Радіатор тип 22, 1100x500 мм (1,617Вт), Стійка для сталевих радіаторов Н=300-900мм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Головка термостатична радіаторна Danfoss</w:t>
            </w:r>
            <w:r w:rsidRPr="00DF5A7C">
              <w:rPr>
                <w:kern w:val="1"/>
                <w:sz w:val="22"/>
                <w:szCs w:val="22"/>
                <w:lang w:eastAsia="ar-SA"/>
              </w:rPr>
              <w:br/>
              <w:t>RAW-k</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Клапан балансувальний ASV-I 1’’</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Кран кульовий з американкою, ONYX DN15, DN25</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eastAsia="ar-SA"/>
              </w:rPr>
            </w:pPr>
            <w:r w:rsidRPr="00DF5A7C">
              <w:rPr>
                <w:kern w:val="1"/>
                <w:sz w:val="22"/>
                <w:szCs w:val="22"/>
                <w:lang w:eastAsia="ar-SA"/>
              </w:rPr>
              <w:t>Кран радіаторний Н-подібний 1/2х3/4З</w:t>
            </w:r>
          </w:p>
        </w:tc>
      </w:tr>
      <w:tr w:rsidR="00DF5A7C" w:rsidRPr="00DF5A7C" w:rsidTr="00725271">
        <w:trPr>
          <w:trHeight w:val="300"/>
          <w:jc w:val="center"/>
        </w:trPr>
        <w:tc>
          <w:tcPr>
            <w:tcW w:w="9560" w:type="dxa"/>
            <w:tcBorders>
              <w:left w:val="single" w:sz="4" w:space="0" w:color="000000"/>
              <w:bottom w:val="single" w:sz="4" w:space="0" w:color="auto"/>
              <w:right w:val="single" w:sz="4" w:space="0" w:color="000000"/>
            </w:tcBorders>
            <w:shd w:val="clear" w:color="auto" w:fill="FFFFFF"/>
            <w:vAlign w:val="center"/>
          </w:tcPr>
          <w:p w:rsidR="00725271" w:rsidRPr="00DF5A7C" w:rsidRDefault="002E26E6" w:rsidP="00D10386">
            <w:pPr>
              <w:suppressAutoHyphens/>
              <w:rPr>
                <w:kern w:val="1"/>
                <w:sz w:val="22"/>
                <w:szCs w:val="22"/>
                <w:lang w:eastAsia="ar-SA"/>
              </w:rPr>
            </w:pPr>
            <w:r w:rsidRPr="00DF5A7C">
              <w:rPr>
                <w:kern w:val="1"/>
                <w:sz w:val="22"/>
                <w:szCs w:val="22"/>
                <w:lang w:val="uk-UA" w:eastAsia="ar-SA"/>
              </w:rPr>
              <w:t>Е</w:t>
            </w:r>
            <w:r w:rsidRPr="00DF5A7C">
              <w:rPr>
                <w:kern w:val="1"/>
                <w:sz w:val="22"/>
                <w:szCs w:val="22"/>
                <w:lang w:eastAsia="ar-SA"/>
              </w:rPr>
              <w:t>лектрон</w:t>
            </w:r>
            <w:r w:rsidRPr="00DF5A7C">
              <w:rPr>
                <w:kern w:val="1"/>
                <w:sz w:val="22"/>
                <w:szCs w:val="22"/>
                <w:lang w:val="uk-UA" w:eastAsia="ar-SA"/>
              </w:rPr>
              <w:t>ий</w:t>
            </w:r>
            <w:r w:rsidRPr="00DF5A7C">
              <w:rPr>
                <w:kern w:val="1"/>
                <w:sz w:val="22"/>
                <w:szCs w:val="22"/>
                <w:lang w:eastAsia="ar-SA"/>
              </w:rPr>
              <w:t xml:space="preserve"> термостат СН-10</w:t>
            </w:r>
          </w:p>
        </w:tc>
      </w:tr>
      <w:tr w:rsidR="00DF5A7C" w:rsidRPr="00DF5A7C" w:rsidTr="00725271">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725271" w:rsidRPr="00DF5A7C" w:rsidRDefault="00310EFE" w:rsidP="00D10386">
            <w:pPr>
              <w:suppressAutoHyphens/>
              <w:rPr>
                <w:kern w:val="1"/>
                <w:sz w:val="22"/>
                <w:szCs w:val="22"/>
                <w:lang w:eastAsia="ar-SA"/>
              </w:rPr>
            </w:pPr>
            <w:r w:rsidRPr="00DF5A7C">
              <w:rPr>
                <w:kern w:val="1"/>
                <w:sz w:val="22"/>
                <w:szCs w:val="22"/>
                <w:lang w:val="uk-UA" w:eastAsia="ar-SA"/>
              </w:rPr>
              <w:lastRenderedPageBreak/>
              <w:t>М</w:t>
            </w:r>
            <w:r w:rsidRPr="00DF5A7C">
              <w:rPr>
                <w:kern w:val="1"/>
                <w:sz w:val="22"/>
                <w:szCs w:val="22"/>
                <w:lang w:eastAsia="ar-SA"/>
              </w:rPr>
              <w:t>одул</w:t>
            </w:r>
            <w:r w:rsidRPr="00DF5A7C">
              <w:rPr>
                <w:kern w:val="1"/>
                <w:sz w:val="22"/>
                <w:szCs w:val="22"/>
                <w:lang w:val="uk-UA" w:eastAsia="ar-SA"/>
              </w:rPr>
              <w:t>ь</w:t>
            </w:r>
            <w:r w:rsidRPr="00DF5A7C">
              <w:rPr>
                <w:kern w:val="1"/>
                <w:sz w:val="22"/>
                <w:szCs w:val="22"/>
                <w:lang w:eastAsia="ar-SA"/>
              </w:rPr>
              <w:t xml:space="preserve"> керування МК-300</w:t>
            </w:r>
          </w:p>
        </w:tc>
      </w:tr>
      <w:tr w:rsidR="00DF5A7C" w:rsidRPr="00DF5A7C" w:rsidTr="00725271">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F537BD" w:rsidRPr="00DF5A7C" w:rsidRDefault="00F537BD" w:rsidP="00D10386">
            <w:pPr>
              <w:suppressAutoHyphens/>
              <w:rPr>
                <w:kern w:val="1"/>
                <w:sz w:val="22"/>
                <w:szCs w:val="22"/>
                <w:lang w:val="en-US" w:eastAsia="ar-SA"/>
              </w:rPr>
            </w:pPr>
            <w:r w:rsidRPr="00DF5A7C">
              <w:rPr>
                <w:kern w:val="1"/>
                <w:sz w:val="22"/>
                <w:szCs w:val="22"/>
                <w:lang w:val="uk-UA" w:eastAsia="ar-SA"/>
              </w:rPr>
              <w:t xml:space="preserve">Душова кабіна </w:t>
            </w:r>
            <w:r w:rsidRPr="00DF5A7C">
              <w:rPr>
                <w:kern w:val="1"/>
                <w:sz w:val="22"/>
                <w:szCs w:val="22"/>
                <w:lang w:val="en-US" w:eastAsia="ar-SA"/>
              </w:rPr>
              <w:t>Fabio F-80</w:t>
            </w:r>
            <w:r w:rsidRPr="00DF5A7C">
              <w:rPr>
                <w:kern w:val="1"/>
                <w:sz w:val="22"/>
                <w:szCs w:val="22"/>
                <w:lang w:val="uk-UA" w:eastAsia="ar-SA"/>
              </w:rPr>
              <w:t>/</w:t>
            </w:r>
            <w:r w:rsidRPr="00DF5A7C">
              <w:rPr>
                <w:kern w:val="1"/>
                <w:sz w:val="22"/>
                <w:szCs w:val="22"/>
                <w:lang w:val="en-US" w:eastAsia="ar-SA"/>
              </w:rPr>
              <w:t>15</w:t>
            </w:r>
          </w:p>
        </w:tc>
      </w:tr>
      <w:tr w:rsidR="00F537BD" w:rsidRPr="00DF5A7C" w:rsidTr="00725271">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F537BD" w:rsidRPr="00DF5A7C" w:rsidRDefault="00DF5A7C" w:rsidP="00D10386">
            <w:pPr>
              <w:suppressAutoHyphens/>
              <w:rPr>
                <w:kern w:val="1"/>
                <w:sz w:val="22"/>
                <w:szCs w:val="22"/>
                <w:lang w:val="uk-UA" w:eastAsia="ar-SA"/>
              </w:rPr>
            </w:pPr>
            <w:r w:rsidRPr="00DF5A7C">
              <w:rPr>
                <w:kern w:val="1"/>
                <w:sz w:val="22"/>
                <w:szCs w:val="22"/>
                <w:lang w:val="uk-UA" w:eastAsia="ar-SA"/>
              </w:rPr>
              <w:t>Мийка металева</w:t>
            </w:r>
          </w:p>
        </w:tc>
      </w:tr>
      <w:tr w:rsidR="00DF5A7C" w:rsidRPr="00DF5A7C" w:rsidTr="00725271">
        <w:trPr>
          <w:trHeight w:val="300"/>
          <w:jc w:val="center"/>
        </w:trPr>
        <w:tc>
          <w:tcPr>
            <w:tcW w:w="95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u w:val="single"/>
                <w:lang w:eastAsia="ar-SA"/>
              </w:rPr>
              <w:t>8-й поверх</w:t>
            </w:r>
          </w:p>
        </w:tc>
      </w:tr>
      <w:tr w:rsidR="00DF5A7C" w:rsidRPr="00DF5A7C" w:rsidTr="00651955">
        <w:trPr>
          <w:trHeight w:val="300"/>
          <w:jc w:val="center"/>
        </w:trPr>
        <w:tc>
          <w:tcPr>
            <w:tcW w:w="9560" w:type="dxa"/>
            <w:tcBorders>
              <w:left w:val="single" w:sz="4" w:space="0" w:color="000000"/>
              <w:bottom w:val="single" w:sz="4" w:space="0" w:color="auto"/>
              <w:right w:val="single" w:sz="4" w:space="0" w:color="000000"/>
            </w:tcBorders>
            <w:shd w:val="clear" w:color="auto" w:fill="FFFFFF"/>
            <w:vAlign w:val="center"/>
          </w:tcPr>
          <w:p w:rsidR="00D10386" w:rsidRPr="00DF5A7C" w:rsidRDefault="00D10386" w:rsidP="00D10386">
            <w:pPr>
              <w:suppressAutoHyphens/>
              <w:rPr>
                <w:kern w:val="1"/>
                <w:sz w:val="22"/>
                <w:szCs w:val="22"/>
                <w:lang w:val="en-US" w:eastAsia="ar-SA"/>
              </w:rPr>
            </w:pPr>
            <w:r w:rsidRPr="00DF5A7C">
              <w:rPr>
                <w:kern w:val="1"/>
                <w:sz w:val="22"/>
                <w:szCs w:val="22"/>
                <w:lang w:eastAsia="ar-SA"/>
              </w:rPr>
              <w:t>Система труб REHAU RAUTITAN</w:t>
            </w:r>
          </w:p>
        </w:tc>
      </w:tr>
      <w:tr w:rsidR="00DF5A7C" w:rsidRPr="008741F4"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val="en-US" w:eastAsia="ar-SA"/>
              </w:rPr>
            </w:pPr>
            <w:r w:rsidRPr="00DF5A7C">
              <w:rPr>
                <w:kern w:val="1"/>
                <w:sz w:val="22"/>
                <w:szCs w:val="22"/>
                <w:lang w:val="en-US" w:eastAsia="ar-SA"/>
              </w:rPr>
              <w:t xml:space="preserve">K-Flex ST </w:t>
            </w:r>
            <w:r w:rsidRPr="00DF5A7C">
              <w:rPr>
                <w:kern w:val="1"/>
                <w:sz w:val="22"/>
                <w:szCs w:val="22"/>
                <w:lang w:eastAsia="ar-SA"/>
              </w:rPr>
              <w:t>Ізоляція</w:t>
            </w:r>
            <w:r w:rsidRPr="00DF5A7C">
              <w:rPr>
                <w:kern w:val="1"/>
                <w:sz w:val="22"/>
                <w:szCs w:val="22"/>
                <w:lang w:val="en-US" w:eastAsia="ar-SA"/>
              </w:rPr>
              <w:t xml:space="preserve"> (</w:t>
            </w:r>
            <w:r w:rsidRPr="00DF5A7C">
              <w:rPr>
                <w:kern w:val="1"/>
                <w:sz w:val="22"/>
                <w:szCs w:val="22"/>
                <w:lang w:eastAsia="ar-SA"/>
              </w:rPr>
              <w:t>каучук</w:t>
            </w:r>
            <w:r w:rsidRPr="00DF5A7C">
              <w:rPr>
                <w:kern w:val="1"/>
                <w:sz w:val="22"/>
                <w:szCs w:val="22"/>
                <w:lang w:val="en-US" w:eastAsia="ar-SA"/>
              </w:rPr>
              <w:t>)</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Радіатор тип 22, 1100x500 мм (1,617Вт), Стійка для сталевих радіаторов Н=300-900мм</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Головка термостатична радіаторна Danfoss RAW-k</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Клапан балансувальний ASV-I 1’’</w:t>
            </w:r>
          </w:p>
        </w:tc>
      </w:tr>
      <w:tr w:rsidR="00DF5A7C" w:rsidRPr="00DF5A7C" w:rsidTr="00651955">
        <w:trPr>
          <w:trHeight w:val="300"/>
          <w:jc w:val="center"/>
        </w:trPr>
        <w:tc>
          <w:tcPr>
            <w:tcW w:w="9560" w:type="dxa"/>
            <w:tcBorders>
              <w:top w:val="single" w:sz="4" w:space="0" w:color="auto"/>
              <w:left w:val="single" w:sz="4" w:space="0" w:color="auto"/>
              <w:bottom w:val="single" w:sz="4" w:space="0" w:color="auto"/>
              <w:right w:val="single" w:sz="4" w:space="0" w:color="auto"/>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Кран кульовий з американкою, ONYX DN15, DN25</w:t>
            </w:r>
          </w:p>
        </w:tc>
      </w:tr>
      <w:tr w:rsidR="00DF5A7C" w:rsidRPr="00DF5A7C" w:rsidTr="00651955">
        <w:trPr>
          <w:trHeight w:val="300"/>
          <w:jc w:val="center"/>
        </w:trPr>
        <w:tc>
          <w:tcPr>
            <w:tcW w:w="95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bCs/>
                <w:i/>
                <w:iCs/>
                <w:kern w:val="1"/>
                <w:sz w:val="22"/>
                <w:szCs w:val="22"/>
                <w:u w:val="single"/>
                <w:lang w:eastAsia="ar-SA"/>
              </w:rPr>
            </w:pPr>
            <w:r w:rsidRPr="00DF5A7C">
              <w:rPr>
                <w:kern w:val="1"/>
                <w:sz w:val="22"/>
                <w:szCs w:val="22"/>
                <w:lang w:eastAsia="ar-SA"/>
              </w:rPr>
              <w:t>Кран радіаторний Н-подібний 1/2х3/4З</w:t>
            </w:r>
          </w:p>
        </w:tc>
      </w:tr>
      <w:tr w:rsidR="00DF5A7C" w:rsidRPr="00DF5A7C" w:rsidTr="00F775D3">
        <w:trPr>
          <w:trHeight w:val="300"/>
          <w:jc w:val="center"/>
        </w:trPr>
        <w:tc>
          <w:tcPr>
            <w:tcW w:w="9560" w:type="dxa"/>
            <w:tcBorders>
              <w:top w:val="single" w:sz="4" w:space="0" w:color="auto"/>
              <w:left w:val="single" w:sz="4" w:space="0" w:color="000000"/>
              <w:bottom w:val="single" w:sz="4" w:space="0" w:color="000000"/>
              <w:right w:val="single" w:sz="4" w:space="0" w:color="000000"/>
            </w:tcBorders>
            <w:shd w:val="clear" w:color="auto" w:fill="FFFFFF"/>
          </w:tcPr>
          <w:p w:rsidR="00DF5A7C" w:rsidRPr="00DF5A7C" w:rsidRDefault="00DF5A7C">
            <w:r w:rsidRPr="00DF5A7C">
              <w:t>Мийка металева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val="uk-UA" w:eastAsia="ar-SA"/>
              </w:rPr>
            </w:pPr>
            <w:r w:rsidRPr="00DF5A7C">
              <w:rPr>
                <w:b/>
                <w:bCs/>
                <w:i/>
                <w:iCs/>
                <w:kern w:val="1"/>
                <w:sz w:val="22"/>
                <w:szCs w:val="22"/>
                <w:u w:val="single"/>
                <w:lang w:eastAsia="ar-SA"/>
              </w:rPr>
              <w:t>Вентиляція</w:t>
            </w:r>
            <w:r w:rsidRPr="00DF5A7C">
              <w:rPr>
                <w:b/>
                <w:bCs/>
                <w:i/>
                <w:iCs/>
                <w:kern w:val="1"/>
                <w:sz w:val="22"/>
                <w:szCs w:val="22"/>
                <w:u w:val="single"/>
                <w:lang w:val="uk-UA" w:eastAsia="ar-SA"/>
              </w:rPr>
              <w:t xml:space="preserve"> та кондіціювання</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eastAsia="ar-SA"/>
              </w:rPr>
            </w:pPr>
            <w:r w:rsidRPr="00DF5A7C">
              <w:rPr>
                <w:kern w:val="1"/>
                <w:sz w:val="22"/>
                <w:szCs w:val="22"/>
                <w:lang w:val="uk-UA" w:eastAsia="ar-SA"/>
              </w:rPr>
              <w:t>5</w:t>
            </w:r>
            <w:r w:rsidRPr="00DF5A7C">
              <w:rPr>
                <w:kern w:val="1"/>
                <w:sz w:val="22"/>
                <w:szCs w:val="22"/>
                <w:lang w:eastAsia="ar-SA"/>
              </w:rPr>
              <w:t>-й поверх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Повітровод гнучкий ізольований 200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Повiтроводи класу Н з тонколистової</w:t>
            </w:r>
            <w:r w:rsidRPr="00DF5A7C">
              <w:rPr>
                <w:kern w:val="1"/>
                <w:sz w:val="22"/>
                <w:szCs w:val="22"/>
                <w:lang w:eastAsia="ar-SA"/>
              </w:rPr>
              <w:br/>
              <w:t>оцинкованої сталі товщиною 0,55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u w:val="single"/>
                <w:lang w:val="uk-UA" w:eastAsia="ar-SA"/>
              </w:rPr>
            </w:pPr>
            <w:r w:rsidRPr="00DF5A7C">
              <w:rPr>
                <w:kern w:val="1"/>
                <w:sz w:val="22"/>
                <w:szCs w:val="22"/>
                <w:lang w:eastAsia="ar-SA"/>
              </w:rPr>
              <w:t>Ізоляція пенофол 8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jc w:val="center"/>
              <w:rPr>
                <w:kern w:val="1"/>
                <w:sz w:val="22"/>
                <w:szCs w:val="22"/>
                <w:lang w:val="uk-UA" w:eastAsia="ar-SA"/>
              </w:rPr>
            </w:pPr>
            <w:r w:rsidRPr="00DF5A7C">
              <w:rPr>
                <w:kern w:val="1"/>
                <w:sz w:val="22"/>
                <w:szCs w:val="22"/>
                <w:u w:val="single"/>
                <w:lang w:val="uk-UA" w:eastAsia="ar-SA"/>
              </w:rPr>
              <w:t>7-й,</w:t>
            </w:r>
            <w:r w:rsidRPr="00DF5A7C">
              <w:rPr>
                <w:kern w:val="1"/>
                <w:sz w:val="22"/>
                <w:szCs w:val="22"/>
                <w:u w:val="single"/>
                <w:lang w:eastAsia="ar-SA"/>
              </w:rPr>
              <w:t>8-й поверх</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 xml:space="preserve">Вентилятор 125 VK </w:t>
            </w:r>
          </w:p>
          <w:p w:rsidR="00D10386" w:rsidRPr="00DF5A7C" w:rsidRDefault="00D10386" w:rsidP="00D10386">
            <w:pPr>
              <w:suppressAutoHyphens/>
              <w:ind w:left="360"/>
              <w:rPr>
                <w:kern w:val="1"/>
                <w:sz w:val="22"/>
                <w:szCs w:val="22"/>
                <w:lang w:eastAsia="ar-SA"/>
              </w:rPr>
            </w:pP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Д</w:t>
            </w:r>
            <w:r w:rsidRPr="00DF5A7C">
              <w:rPr>
                <w:kern w:val="1"/>
                <w:sz w:val="22"/>
                <w:szCs w:val="22"/>
                <w:lang w:eastAsia="ar-SA"/>
              </w:rPr>
              <w:t xml:space="preserve">ифузор 600х600 мм </w:t>
            </w:r>
            <w:r w:rsidRPr="00DF5A7C">
              <w:rPr>
                <w:kern w:val="1"/>
                <w:sz w:val="22"/>
                <w:szCs w:val="22"/>
                <w:lang w:val="uk-UA" w:eastAsia="ar-SA"/>
              </w:rPr>
              <w:t>,</w:t>
            </w:r>
            <w:r w:rsidRPr="00DF5A7C">
              <w:rPr>
                <w:kern w:val="1"/>
                <w:sz w:val="22"/>
                <w:szCs w:val="22"/>
                <w:lang w:eastAsia="ar-SA"/>
              </w:rPr>
              <w:t xml:space="preserve"> </w:t>
            </w:r>
            <w:r w:rsidRPr="00DF5A7C">
              <w:rPr>
                <w:kern w:val="1"/>
                <w:sz w:val="22"/>
                <w:szCs w:val="22"/>
                <w:lang w:val="uk-UA" w:eastAsia="ar-SA"/>
              </w:rPr>
              <w:t>4</w:t>
            </w:r>
            <w:r w:rsidRPr="00DF5A7C">
              <w:rPr>
                <w:kern w:val="1"/>
                <w:sz w:val="22"/>
                <w:szCs w:val="22"/>
                <w:lang w:eastAsia="ar-SA"/>
              </w:rPr>
              <w:t>00х</w:t>
            </w:r>
            <w:r w:rsidRPr="00DF5A7C">
              <w:rPr>
                <w:kern w:val="1"/>
                <w:sz w:val="22"/>
                <w:szCs w:val="22"/>
                <w:lang w:val="uk-UA" w:eastAsia="ar-SA"/>
              </w:rPr>
              <w:t>4</w:t>
            </w:r>
            <w:r w:rsidRPr="00DF5A7C">
              <w:rPr>
                <w:kern w:val="1"/>
                <w:sz w:val="22"/>
                <w:szCs w:val="22"/>
                <w:lang w:eastAsia="ar-SA"/>
              </w:rPr>
              <w:t>00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Повiтроводи класу Н з тонколистової оцинкованої сталі товщиною 0,55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Ізоляція пенофол 8 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П</w:t>
            </w:r>
            <w:r w:rsidRPr="00DF5A7C">
              <w:rPr>
                <w:kern w:val="1"/>
                <w:sz w:val="22"/>
                <w:szCs w:val="22"/>
                <w:lang w:eastAsia="ar-SA"/>
              </w:rPr>
              <w:t>ровід ПВС 4х1,5+1х1,5 (5х1,5)</w:t>
            </w:r>
          </w:p>
        </w:tc>
      </w:tr>
      <w:tr w:rsidR="00DF5A7C" w:rsidRPr="00DF5A7C" w:rsidTr="00651955">
        <w:trPr>
          <w:trHeight w:val="300"/>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Настінний блок FTYN25-RYN25L Daikin</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Канальный внутрішній блок FBQ100C8 Daikin</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Кондиціонер канального типу ABQ100A-AZQS100B8V1+пульт инвертор Daikin</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 xml:space="preserve">Дренажний насос </w:t>
            </w:r>
            <w:r w:rsidRPr="00DF5A7C">
              <w:rPr>
                <w:kern w:val="1"/>
                <w:sz w:val="22"/>
                <w:szCs w:val="22"/>
                <w:lang w:val="en-US" w:eastAsia="ar-SA"/>
              </w:rPr>
              <w:t>Ysy</w:t>
            </w:r>
            <w:r w:rsidRPr="00DF5A7C">
              <w:rPr>
                <w:kern w:val="1"/>
                <w:sz w:val="22"/>
                <w:szCs w:val="22"/>
                <w:lang w:eastAsia="ar-SA"/>
              </w:rPr>
              <w:t xml:space="preserve"> </w:t>
            </w:r>
            <w:r w:rsidRPr="00DF5A7C">
              <w:rPr>
                <w:kern w:val="1"/>
                <w:sz w:val="22"/>
                <w:szCs w:val="22"/>
                <w:lang w:val="en-US" w:eastAsia="ar-SA"/>
              </w:rPr>
              <w:t>flouw</w:t>
            </w:r>
            <w:r w:rsidRPr="00DF5A7C">
              <w:rPr>
                <w:kern w:val="1"/>
                <w:sz w:val="22"/>
                <w:szCs w:val="22"/>
                <w:lang w:eastAsia="ar-SA"/>
              </w:rPr>
              <w:t xml:space="preserve"> 7</w:t>
            </w:r>
            <w:r w:rsidRPr="00DF5A7C">
              <w:rPr>
                <w:kern w:val="1"/>
                <w:sz w:val="22"/>
                <w:szCs w:val="22"/>
                <w:lang w:val="en-US" w:eastAsia="ar-SA"/>
              </w:rPr>
              <w:t>lt</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uk-UA" w:eastAsia="ar-SA"/>
              </w:rPr>
            </w:pPr>
            <w:r w:rsidRPr="00DF5A7C">
              <w:rPr>
                <w:kern w:val="1"/>
                <w:sz w:val="22"/>
                <w:szCs w:val="22"/>
                <w:lang w:eastAsia="ar-SA"/>
              </w:rPr>
              <w:t>Кондиц</w:t>
            </w:r>
            <w:r w:rsidRPr="00DF5A7C">
              <w:rPr>
                <w:kern w:val="1"/>
                <w:sz w:val="22"/>
                <w:szCs w:val="22"/>
                <w:lang w:val="uk-UA" w:eastAsia="ar-SA"/>
              </w:rPr>
              <w:t>і</w:t>
            </w:r>
            <w:r w:rsidRPr="00DF5A7C">
              <w:rPr>
                <w:kern w:val="1"/>
                <w:sz w:val="22"/>
                <w:szCs w:val="22"/>
                <w:lang w:eastAsia="ar-SA"/>
              </w:rPr>
              <w:t xml:space="preserve">онер </w:t>
            </w:r>
            <w:r w:rsidRPr="00DF5A7C">
              <w:rPr>
                <w:kern w:val="1"/>
                <w:sz w:val="22"/>
                <w:szCs w:val="22"/>
                <w:lang w:val="en-US" w:eastAsia="ar-SA"/>
              </w:rPr>
              <w:t>CH S09FTXG</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val="uk-UA" w:eastAsia="ar-SA"/>
              </w:rPr>
              <w:t>З</w:t>
            </w:r>
            <w:r w:rsidRPr="00DF5A7C">
              <w:rPr>
                <w:kern w:val="1"/>
                <w:sz w:val="22"/>
                <w:szCs w:val="22"/>
                <w:lang w:eastAsia="ar-SA"/>
              </w:rPr>
              <w:t>овнішній блок кондиціонера канального</w:t>
            </w:r>
            <w:r w:rsidRPr="00DF5A7C">
              <w:rPr>
                <w:kern w:val="1"/>
                <w:sz w:val="22"/>
                <w:szCs w:val="22"/>
                <w:lang w:eastAsia="ar-SA"/>
              </w:rPr>
              <w:br/>
              <w:t>типу RQ71BV3</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Труба мідна HR, ізольована</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eastAsia="ar-SA"/>
              </w:rPr>
            </w:pPr>
            <w:r w:rsidRPr="00DF5A7C">
              <w:rPr>
                <w:kern w:val="1"/>
                <w:sz w:val="22"/>
                <w:szCs w:val="22"/>
                <w:lang w:eastAsia="ar-SA"/>
              </w:rPr>
              <w:t>Ізоляція K-FLEX-EC, б=9мм</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kern w:val="1"/>
                <w:sz w:val="22"/>
                <w:szCs w:val="22"/>
                <w:lang w:val="en-US" w:eastAsia="ar-SA"/>
              </w:rPr>
            </w:pPr>
            <w:r w:rsidRPr="00DF5A7C">
              <w:rPr>
                <w:kern w:val="1"/>
                <w:sz w:val="22"/>
                <w:szCs w:val="22"/>
                <w:lang w:eastAsia="ar-SA"/>
              </w:rPr>
              <w:t>Труба дренажна NIBCO</w:t>
            </w:r>
          </w:p>
        </w:tc>
      </w:tr>
      <w:tr w:rsidR="00DF5A7C" w:rsidRPr="00DF5A7C" w:rsidTr="00651955">
        <w:trPr>
          <w:trHeight w:val="300"/>
          <w:jc w:val="center"/>
        </w:trPr>
        <w:tc>
          <w:tcPr>
            <w:tcW w:w="9560" w:type="dxa"/>
            <w:tcBorders>
              <w:left w:val="single" w:sz="4" w:space="0" w:color="000000"/>
              <w:bottom w:val="single" w:sz="4" w:space="0" w:color="000000"/>
              <w:right w:val="single" w:sz="4" w:space="0" w:color="000000"/>
            </w:tcBorders>
            <w:shd w:val="clear" w:color="auto" w:fill="FFFFFF"/>
            <w:vAlign w:val="center"/>
          </w:tcPr>
          <w:p w:rsidR="00D10386" w:rsidRPr="00DF5A7C" w:rsidRDefault="00D10386" w:rsidP="00D10386">
            <w:pPr>
              <w:suppressAutoHyphens/>
              <w:rPr>
                <w:b/>
                <w:i/>
                <w:iCs/>
                <w:kern w:val="1"/>
                <w:sz w:val="22"/>
                <w:szCs w:val="22"/>
                <w:lang w:val="uk-UA" w:eastAsia="ar-SA"/>
              </w:rPr>
            </w:pPr>
            <w:r w:rsidRPr="00DF5A7C">
              <w:rPr>
                <w:kern w:val="1"/>
                <w:sz w:val="22"/>
                <w:szCs w:val="22"/>
                <w:lang w:val="en-US" w:eastAsia="ar-SA"/>
              </w:rPr>
              <w:t>В</w:t>
            </w:r>
            <w:r w:rsidRPr="00DF5A7C">
              <w:rPr>
                <w:kern w:val="1"/>
                <w:sz w:val="22"/>
                <w:szCs w:val="22"/>
                <w:lang w:eastAsia="ar-SA"/>
              </w:rPr>
              <w:t>іброізолятор пружинний №38</w:t>
            </w:r>
          </w:p>
        </w:tc>
      </w:tr>
    </w:tbl>
    <w:p w:rsidR="00464B0B" w:rsidRPr="00DF5A7C" w:rsidRDefault="00464B0B">
      <w:pPr>
        <w:tabs>
          <w:tab w:val="left" w:pos="7935"/>
        </w:tabs>
        <w:ind w:right="992"/>
        <w:jc w:val="right"/>
        <w:rPr>
          <w:b/>
          <w:i/>
          <w:iCs/>
          <w:sz w:val="26"/>
          <w:szCs w:val="26"/>
          <w:lang w:val="uk-UA"/>
        </w:rPr>
      </w:pPr>
    </w:p>
    <w:p w:rsidR="00464B0B" w:rsidRPr="00DF5A7C" w:rsidRDefault="00464B0B">
      <w:pPr>
        <w:tabs>
          <w:tab w:val="left" w:pos="709"/>
        </w:tabs>
        <w:ind w:left="360" w:right="992"/>
        <w:jc w:val="both"/>
        <w:rPr>
          <w:b/>
          <w:i/>
          <w:iCs/>
          <w:lang w:val="uk-UA"/>
        </w:rPr>
      </w:pPr>
      <w:r w:rsidRPr="00DF5A7C">
        <w:rPr>
          <w:b/>
          <w:i/>
          <w:iCs/>
          <w:lang w:val="uk-UA"/>
        </w:rPr>
        <w:t>*</w:t>
      </w:r>
      <w:r w:rsidR="00F555E7" w:rsidRPr="00DF5A7C">
        <w:rPr>
          <w:b/>
          <w:i/>
          <w:iCs/>
          <w:lang w:val="uk-UA"/>
        </w:rPr>
        <w:t>Або аналог п</w:t>
      </w:r>
      <w:r w:rsidRPr="00DF5A7C">
        <w:rPr>
          <w:b/>
          <w:i/>
          <w:iCs/>
          <w:lang w:val="uk-UA"/>
        </w:rPr>
        <w:t xml:space="preserve">ри обґрунтованій необхідності </w:t>
      </w:r>
      <w:r w:rsidR="000310F8" w:rsidRPr="00DF5A7C">
        <w:rPr>
          <w:b/>
          <w:i/>
          <w:iCs/>
          <w:lang w:val="uk-UA"/>
        </w:rPr>
        <w:t xml:space="preserve">Учасником </w:t>
      </w:r>
      <w:r w:rsidRPr="00DF5A7C">
        <w:rPr>
          <w:b/>
          <w:i/>
          <w:iCs/>
          <w:lang w:val="uk-UA"/>
        </w:rPr>
        <w:t>(наприклад у разі відсутності вказаних у відомості матеріалів) допускається їх заміна на ідентичні за якісними та ціновими показниками.</w:t>
      </w:r>
    </w:p>
    <w:p w:rsidR="00464B0B" w:rsidRPr="00DF5A7C" w:rsidRDefault="00464B0B" w:rsidP="002A4483">
      <w:pPr>
        <w:tabs>
          <w:tab w:val="left" w:pos="495"/>
          <w:tab w:val="left" w:pos="7935"/>
        </w:tabs>
        <w:rPr>
          <w:b/>
          <w:i/>
          <w:iCs/>
          <w:lang w:val="uk-UA"/>
        </w:rPr>
      </w:pPr>
      <w:r w:rsidRPr="00DF5A7C">
        <w:rPr>
          <w:b/>
          <w:i/>
          <w:iCs/>
          <w:lang w:val="uk-UA"/>
        </w:rPr>
        <w:tab/>
      </w:r>
      <w:r w:rsidRPr="00DF5A7C">
        <w:rPr>
          <w:b/>
          <w:i/>
          <w:iCs/>
          <w:lang w:val="uk-UA"/>
        </w:rPr>
        <w:tab/>
      </w:r>
    </w:p>
    <w:p w:rsidR="00464B0B" w:rsidRPr="00DF5A7C" w:rsidRDefault="00464B0B">
      <w:pPr>
        <w:tabs>
          <w:tab w:val="left" w:pos="7935"/>
        </w:tabs>
        <w:jc w:val="right"/>
        <w:rPr>
          <w:b/>
          <w:i/>
          <w:iCs/>
          <w:sz w:val="26"/>
          <w:szCs w:val="26"/>
          <w:lang w:val="uk-UA"/>
        </w:rPr>
      </w:pPr>
    </w:p>
    <w:p w:rsidR="00DA030F" w:rsidRPr="00DF5A7C" w:rsidRDefault="00DA030F">
      <w:pPr>
        <w:tabs>
          <w:tab w:val="left" w:pos="7935"/>
        </w:tabs>
        <w:jc w:val="right"/>
        <w:rPr>
          <w:b/>
          <w:i/>
          <w:iCs/>
          <w:lang w:val="uk-UA"/>
        </w:rPr>
      </w:pPr>
    </w:p>
    <w:p w:rsidR="00DA030F" w:rsidRPr="00DF5A7C" w:rsidRDefault="00DA030F">
      <w:pPr>
        <w:tabs>
          <w:tab w:val="left" w:pos="7935"/>
        </w:tabs>
        <w:jc w:val="right"/>
        <w:rPr>
          <w:b/>
          <w:i/>
          <w:iCs/>
          <w:lang w:val="uk-UA"/>
        </w:rPr>
      </w:pPr>
    </w:p>
    <w:p w:rsidR="008D6DE3" w:rsidRPr="00DF5A7C" w:rsidRDefault="008D6DE3">
      <w:pPr>
        <w:tabs>
          <w:tab w:val="left" w:pos="7935"/>
        </w:tabs>
        <w:jc w:val="right"/>
        <w:rPr>
          <w:b/>
          <w:i/>
          <w:iCs/>
          <w:lang w:val="uk-UA"/>
        </w:rPr>
      </w:pPr>
    </w:p>
    <w:p w:rsidR="006F27AC" w:rsidRPr="00DF5A7C" w:rsidRDefault="006F27AC">
      <w:pPr>
        <w:tabs>
          <w:tab w:val="left" w:pos="7935"/>
        </w:tabs>
        <w:jc w:val="right"/>
        <w:rPr>
          <w:b/>
          <w:i/>
          <w:iCs/>
          <w:lang w:val="uk-UA"/>
        </w:rPr>
      </w:pPr>
    </w:p>
    <w:p w:rsidR="006F27AC" w:rsidRPr="00DF5A7C" w:rsidRDefault="006F27AC">
      <w:pPr>
        <w:tabs>
          <w:tab w:val="left" w:pos="7935"/>
        </w:tabs>
        <w:jc w:val="right"/>
        <w:rPr>
          <w:b/>
          <w:i/>
          <w:iCs/>
          <w:lang w:val="uk-UA"/>
        </w:rPr>
      </w:pPr>
    </w:p>
    <w:p w:rsidR="004921A6" w:rsidRPr="00DF5A7C" w:rsidRDefault="004921A6">
      <w:pPr>
        <w:tabs>
          <w:tab w:val="left" w:pos="7935"/>
        </w:tabs>
        <w:jc w:val="right"/>
        <w:rPr>
          <w:b/>
          <w:i/>
          <w:iCs/>
          <w:lang w:val="uk-UA"/>
        </w:rPr>
      </w:pPr>
    </w:p>
    <w:p w:rsidR="003A1ACF" w:rsidRPr="00DF5A7C" w:rsidRDefault="003A1ACF">
      <w:pPr>
        <w:tabs>
          <w:tab w:val="left" w:pos="7935"/>
        </w:tabs>
        <w:jc w:val="right"/>
        <w:rPr>
          <w:b/>
          <w:i/>
          <w:iCs/>
          <w:lang w:val="uk-UA"/>
        </w:rPr>
      </w:pPr>
    </w:p>
    <w:p w:rsidR="003A1ACF" w:rsidRPr="00DF5A7C" w:rsidRDefault="003A1ACF">
      <w:pPr>
        <w:tabs>
          <w:tab w:val="left" w:pos="7935"/>
        </w:tabs>
        <w:jc w:val="right"/>
        <w:rPr>
          <w:b/>
          <w:i/>
          <w:iCs/>
          <w:lang w:val="uk-UA"/>
        </w:rPr>
      </w:pPr>
    </w:p>
    <w:p w:rsidR="00D10386" w:rsidRPr="00DF5A7C" w:rsidRDefault="00D10386">
      <w:pPr>
        <w:tabs>
          <w:tab w:val="left" w:pos="7935"/>
        </w:tabs>
        <w:jc w:val="right"/>
        <w:rPr>
          <w:b/>
          <w:i/>
          <w:iCs/>
          <w:lang w:val="uk-UA"/>
        </w:rPr>
      </w:pPr>
    </w:p>
    <w:p w:rsidR="00D10386" w:rsidRPr="00DF5A7C" w:rsidRDefault="00D10386">
      <w:pPr>
        <w:tabs>
          <w:tab w:val="left" w:pos="7935"/>
        </w:tabs>
        <w:jc w:val="right"/>
        <w:rPr>
          <w:b/>
          <w:i/>
          <w:iCs/>
          <w:lang w:val="uk-UA"/>
        </w:rPr>
      </w:pPr>
    </w:p>
    <w:p w:rsidR="00D10386" w:rsidRPr="00DF5A7C" w:rsidRDefault="00D10386" w:rsidP="00DF5A7C">
      <w:pPr>
        <w:tabs>
          <w:tab w:val="left" w:pos="7935"/>
        </w:tabs>
        <w:rPr>
          <w:b/>
          <w:i/>
          <w:iCs/>
          <w:lang w:val="uk-UA"/>
        </w:rPr>
      </w:pPr>
    </w:p>
    <w:p w:rsidR="00A57CC9" w:rsidRPr="00DF5A7C" w:rsidRDefault="00A57CC9" w:rsidP="003A79E7">
      <w:pPr>
        <w:tabs>
          <w:tab w:val="left" w:pos="7935"/>
        </w:tabs>
        <w:rPr>
          <w:b/>
          <w:i/>
          <w:iCs/>
          <w:lang w:val="uk-UA"/>
        </w:rPr>
      </w:pPr>
    </w:p>
    <w:p w:rsidR="00464B0B" w:rsidRPr="00DF5A7C" w:rsidRDefault="00464B0B">
      <w:pPr>
        <w:tabs>
          <w:tab w:val="left" w:pos="7935"/>
        </w:tabs>
        <w:jc w:val="right"/>
        <w:rPr>
          <w:i/>
          <w:iCs/>
          <w:lang w:val="uk-UA"/>
        </w:rPr>
      </w:pPr>
      <w:r w:rsidRPr="00DF5A7C">
        <w:rPr>
          <w:b/>
          <w:i/>
          <w:iCs/>
          <w:lang w:val="uk-UA"/>
        </w:rPr>
        <w:t>Додаток № 5</w:t>
      </w:r>
      <w:r w:rsidRPr="00DF5A7C">
        <w:rPr>
          <w:i/>
          <w:iCs/>
          <w:lang w:val="uk-UA"/>
        </w:rPr>
        <w:t xml:space="preserve"> до</w:t>
      </w:r>
    </w:p>
    <w:p w:rsidR="00464B0B" w:rsidRPr="00DF5A7C" w:rsidRDefault="00464B0B">
      <w:pPr>
        <w:tabs>
          <w:tab w:val="left" w:pos="7935"/>
        </w:tabs>
        <w:jc w:val="right"/>
        <w:rPr>
          <w:i/>
          <w:iCs/>
        </w:rPr>
      </w:pPr>
      <w:r w:rsidRPr="00DF5A7C">
        <w:rPr>
          <w:i/>
          <w:iCs/>
          <w:lang w:val="uk-UA"/>
        </w:rPr>
        <w:t xml:space="preserve"> Документації конкурсних торгів</w:t>
      </w:r>
    </w:p>
    <w:p w:rsidR="00724449" w:rsidRPr="00DF5A7C" w:rsidRDefault="00724449" w:rsidP="00724449">
      <w:pPr>
        <w:tabs>
          <w:tab w:val="left" w:pos="3735"/>
        </w:tabs>
        <w:jc w:val="center"/>
        <w:rPr>
          <w:b/>
          <w:bCs/>
          <w:lang w:val="uk-UA"/>
        </w:rPr>
      </w:pPr>
      <w:r w:rsidRPr="00DF5A7C">
        <w:rPr>
          <w:b/>
          <w:sz w:val="28"/>
          <w:szCs w:val="28"/>
          <w:lang w:val="uk-UA"/>
        </w:rPr>
        <w:t>Проект договору №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87"/>
      </w:tblGrid>
      <w:tr w:rsidR="00724449" w:rsidRPr="00DF5A7C" w:rsidTr="007B25A0">
        <w:tc>
          <w:tcPr>
            <w:tcW w:w="9997" w:type="dxa"/>
            <w:gridSpan w:val="2"/>
            <w:tcBorders>
              <w:top w:val="nil"/>
              <w:left w:val="nil"/>
              <w:bottom w:val="nil"/>
              <w:right w:val="nil"/>
            </w:tcBorders>
            <w:shd w:val="clear" w:color="auto" w:fill="auto"/>
          </w:tcPr>
          <w:p w:rsidR="00EC3847" w:rsidRPr="00DF5A7C" w:rsidRDefault="00EC3847" w:rsidP="00EC3847">
            <w:pPr>
              <w:pStyle w:val="af5"/>
              <w:outlineLvl w:val="0"/>
              <w:rPr>
                <w:rFonts w:ascii="Times New Roman" w:hAnsi="Times New Roman" w:cs="Times New Roman"/>
                <w:sz w:val="24"/>
                <w:szCs w:val="24"/>
              </w:rPr>
            </w:pPr>
            <w:r w:rsidRPr="00DF5A7C">
              <w:rPr>
                <w:rFonts w:ascii="Times New Roman" w:hAnsi="Times New Roman" w:cs="Times New Roman"/>
                <w:sz w:val="24"/>
                <w:szCs w:val="24"/>
              </w:rPr>
              <w:t>про виконання робіт з капітального ремонту</w:t>
            </w:r>
          </w:p>
          <w:p w:rsidR="00724449" w:rsidRPr="00DF5A7C" w:rsidRDefault="00724449" w:rsidP="000310F8">
            <w:pPr>
              <w:tabs>
                <w:tab w:val="left" w:pos="3735"/>
              </w:tabs>
              <w:jc w:val="center"/>
              <w:rPr>
                <w:b/>
                <w:sz w:val="28"/>
                <w:szCs w:val="28"/>
                <w:lang w:val="uk-UA"/>
              </w:rPr>
            </w:pPr>
          </w:p>
          <w:p w:rsidR="000310F8" w:rsidRPr="00DF5A7C" w:rsidRDefault="000310F8" w:rsidP="000310F8">
            <w:pPr>
              <w:tabs>
                <w:tab w:val="left" w:pos="3735"/>
              </w:tabs>
              <w:jc w:val="center"/>
            </w:pPr>
          </w:p>
        </w:tc>
      </w:tr>
      <w:tr w:rsidR="00724449" w:rsidRPr="00DF5A7C" w:rsidTr="007B25A0">
        <w:tc>
          <w:tcPr>
            <w:tcW w:w="5010" w:type="dxa"/>
            <w:tcBorders>
              <w:top w:val="nil"/>
              <w:left w:val="nil"/>
              <w:bottom w:val="nil"/>
              <w:right w:val="nil"/>
            </w:tcBorders>
            <w:shd w:val="clear" w:color="auto" w:fill="auto"/>
          </w:tcPr>
          <w:p w:rsidR="00724449" w:rsidRPr="00DF5A7C" w:rsidRDefault="00724449" w:rsidP="007B25A0">
            <w:pPr>
              <w:pStyle w:val="af5"/>
              <w:jc w:val="both"/>
              <w:outlineLvl w:val="0"/>
              <w:rPr>
                <w:b w:val="0"/>
              </w:rPr>
            </w:pPr>
            <w:r w:rsidRPr="00DF5A7C">
              <w:rPr>
                <w:b w:val="0"/>
              </w:rPr>
              <w:t>м. ___________________</w:t>
            </w:r>
          </w:p>
        </w:tc>
        <w:tc>
          <w:tcPr>
            <w:tcW w:w="4987" w:type="dxa"/>
            <w:tcBorders>
              <w:top w:val="nil"/>
              <w:left w:val="nil"/>
              <w:bottom w:val="nil"/>
              <w:right w:val="nil"/>
            </w:tcBorders>
            <w:shd w:val="clear" w:color="auto" w:fill="auto"/>
          </w:tcPr>
          <w:p w:rsidR="00724449" w:rsidRPr="00DF5A7C" w:rsidRDefault="00724449" w:rsidP="007B25A0">
            <w:pPr>
              <w:pStyle w:val="af5"/>
              <w:jc w:val="right"/>
              <w:outlineLvl w:val="0"/>
              <w:rPr>
                <w:b w:val="0"/>
              </w:rPr>
            </w:pPr>
            <w:r w:rsidRPr="00DF5A7C">
              <w:rPr>
                <w:b w:val="0"/>
              </w:rPr>
              <w:t>«_____» ____________________201 __ р.</w:t>
            </w:r>
          </w:p>
        </w:tc>
      </w:tr>
    </w:tbl>
    <w:p w:rsidR="00724449" w:rsidRPr="00DF5A7C" w:rsidRDefault="00724449" w:rsidP="00724449">
      <w:pPr>
        <w:rPr>
          <w:lang w:val="uk-UA"/>
        </w:rPr>
      </w:pPr>
      <w:r w:rsidRPr="00DF5A7C">
        <w:rPr>
          <w:lang w:val="uk-UA"/>
        </w:rPr>
        <w:tab/>
      </w:r>
      <w:r w:rsidRPr="00DF5A7C">
        <w:rPr>
          <w:lang w:val="uk-UA"/>
        </w:rPr>
        <w:tab/>
      </w:r>
      <w:r w:rsidRPr="00DF5A7C">
        <w:rPr>
          <w:lang w:val="uk-UA"/>
        </w:rPr>
        <w:tab/>
      </w:r>
      <w:r w:rsidRPr="00DF5A7C">
        <w:rPr>
          <w:lang w:val="uk-UA"/>
        </w:rPr>
        <w:tab/>
      </w:r>
    </w:p>
    <w:p w:rsidR="00724449" w:rsidRPr="00DF5A7C" w:rsidRDefault="00724449" w:rsidP="00724449">
      <w:pPr>
        <w:ind w:firstLine="708"/>
        <w:jc w:val="both"/>
        <w:rPr>
          <w:lang w:val="uk-UA"/>
        </w:rPr>
      </w:pPr>
      <w:r w:rsidRPr="00DF5A7C">
        <w:rPr>
          <w:b/>
          <w:lang w:val="uk-UA"/>
        </w:rPr>
        <w:t>ПУБЛІЧНЕ АКЦІОНЕРНЕ ТОВАРИСТВО АКЦІОНЕРНИЙ БАНК «УКРГАЗБАНК»</w:t>
      </w:r>
      <w:r w:rsidRPr="00DF5A7C">
        <w:rPr>
          <w:lang w:val="uk-UA"/>
        </w:rPr>
        <w:t>,</w:t>
      </w:r>
      <w:r w:rsidRPr="00DF5A7C">
        <w:rPr>
          <w:rStyle w:val="FontStyle27"/>
          <w:b/>
          <w:lang w:val="uk-UA" w:eastAsia="uk-UA"/>
        </w:rPr>
        <w:t xml:space="preserve"> </w:t>
      </w:r>
      <w:r w:rsidRPr="00DF5A7C">
        <w:rPr>
          <w:lang w:val="uk-UA"/>
        </w:rPr>
        <w:t>що є платником податку на прибуток за базовою (основною) ставкою відповідно п.136.1 ст. 136 розділу III Податкового кодексу України, (надалі</w:t>
      </w:r>
      <w:r w:rsidRPr="00DF5A7C">
        <w:rPr>
          <w:rStyle w:val="FontStyle27"/>
          <w:lang w:val="uk-UA" w:eastAsia="uk-UA"/>
        </w:rPr>
        <w:t xml:space="preserve"> по тексту -  </w:t>
      </w:r>
      <w:r w:rsidRPr="00DF5A7C">
        <w:rPr>
          <w:b/>
          <w:lang w:val="uk-UA"/>
        </w:rPr>
        <w:t>Замовник)</w:t>
      </w:r>
      <w:r w:rsidRPr="00DF5A7C">
        <w:rPr>
          <w:lang w:val="uk-UA"/>
        </w:rPr>
        <w:t>,</w:t>
      </w:r>
      <w:r w:rsidRPr="00DF5A7C">
        <w:rPr>
          <w:rStyle w:val="FontStyle27"/>
          <w:lang w:val="uk-UA" w:eastAsia="uk-UA"/>
        </w:rPr>
        <w:t xml:space="preserve"> в особі _______________________, який діє на підставі ____________________________, </w:t>
      </w:r>
      <w:r w:rsidRPr="00DF5A7C">
        <w:rPr>
          <w:lang w:val="uk-UA"/>
        </w:rPr>
        <w:t>з однієї сторони та</w:t>
      </w:r>
    </w:p>
    <w:p w:rsidR="00724449" w:rsidRPr="00DF5A7C" w:rsidRDefault="00724449" w:rsidP="00724449">
      <w:pPr>
        <w:ind w:firstLine="708"/>
        <w:jc w:val="both"/>
        <w:rPr>
          <w:lang w:val="uk-UA"/>
        </w:rPr>
      </w:pPr>
      <w:r w:rsidRPr="00DF5A7C">
        <w:rPr>
          <w:b/>
          <w:lang w:val="uk-UA"/>
        </w:rPr>
        <w:t xml:space="preserve">__________________ </w:t>
      </w:r>
      <w:r w:rsidRPr="00DF5A7C">
        <w:rPr>
          <w:i/>
          <w:lang w:val="uk-UA"/>
        </w:rPr>
        <w:t>(назва юридичної особи)</w:t>
      </w:r>
      <w:r w:rsidRPr="00DF5A7C">
        <w:rPr>
          <w:b/>
          <w:lang w:val="uk-UA"/>
        </w:rPr>
        <w:t xml:space="preserve"> ____________________</w:t>
      </w:r>
      <w:r w:rsidRPr="00DF5A7C">
        <w:rPr>
          <w:lang w:val="uk-UA"/>
        </w:rPr>
        <w:t xml:space="preserve">, (надалі по тексту  - </w:t>
      </w:r>
      <w:r w:rsidRPr="00DF5A7C">
        <w:rPr>
          <w:b/>
          <w:lang w:val="uk-UA"/>
        </w:rPr>
        <w:t>Підрядник</w:t>
      </w:r>
      <w:r w:rsidRPr="00DF5A7C">
        <w:rPr>
          <w:lang w:val="uk-UA"/>
        </w:rPr>
        <w:t xml:space="preserve">) (місцезнаходження: _______________, ідентифікаційний код в Єдиному державному реєстрі юридичних та фізичних осіб – підприємців ), в особі ___________________, що діє на підставі _____ Статуту </w:t>
      </w:r>
      <w:r w:rsidRPr="00DF5A7C">
        <w:rPr>
          <w:i/>
          <w:lang w:val="uk-UA"/>
        </w:rPr>
        <w:t>або</w:t>
      </w:r>
      <w:r w:rsidRPr="00DF5A7C">
        <w:rPr>
          <w:lang w:val="uk-UA"/>
        </w:rPr>
        <w:t xml:space="preserve"> довіреності (реквізити довіреності) (</w:t>
      </w:r>
      <w:r w:rsidRPr="00DF5A7C">
        <w:rPr>
          <w:i/>
          <w:lang w:val="uk-UA"/>
        </w:rPr>
        <w:t>вибрати необхідний варіант</w:t>
      </w:r>
      <w:r w:rsidRPr="00DF5A7C">
        <w:rPr>
          <w:lang w:val="uk-UA"/>
        </w:rPr>
        <w:t xml:space="preserve">), що є  платником _______ </w:t>
      </w:r>
      <w:r w:rsidRPr="00DF5A7C">
        <w:rPr>
          <w:bCs/>
          <w:lang w:val="uk-UA"/>
        </w:rPr>
        <w:t>податку на __________(</w:t>
      </w:r>
      <w:r w:rsidRPr="00DF5A7C">
        <w:rPr>
          <w:bCs/>
          <w:i/>
          <w:lang w:val="uk-UA"/>
        </w:rPr>
        <w:t>зазначити статус платника податку на прибуток  з зазначенням статті Податкового кодексу України</w:t>
      </w:r>
      <w:r w:rsidRPr="00DF5A7C">
        <w:rPr>
          <w:bCs/>
          <w:lang w:val="uk-UA"/>
        </w:rPr>
        <w:t>)</w:t>
      </w:r>
      <w:r w:rsidRPr="00DF5A7C">
        <w:rPr>
          <w:lang w:val="uk-UA"/>
        </w:rPr>
        <w:t xml:space="preserve"> </w:t>
      </w:r>
      <w:r w:rsidRPr="00DF5A7C">
        <w:rPr>
          <w:i/>
          <w:lang w:val="uk-UA"/>
        </w:rPr>
        <w:t xml:space="preserve">або </w:t>
      </w:r>
      <w:r w:rsidRPr="00DF5A7C">
        <w:rPr>
          <w:lang w:val="uk-UA"/>
        </w:rPr>
        <w:t>що</w:t>
      </w:r>
      <w:r w:rsidRPr="00DF5A7C">
        <w:rPr>
          <w:i/>
          <w:lang w:val="uk-UA"/>
        </w:rPr>
        <w:t xml:space="preserve"> </w:t>
      </w:r>
      <w:r w:rsidRPr="00DF5A7C">
        <w:rPr>
          <w:lang w:val="uk-UA"/>
        </w:rPr>
        <w:t>не є платником податку на прибуток за базовою (основною) ставкою, як платник</w:t>
      </w:r>
      <w:r w:rsidRPr="00DF5A7C">
        <w:rPr>
          <w:i/>
          <w:lang w:val="uk-UA"/>
        </w:rPr>
        <w:t xml:space="preserve"> </w:t>
      </w:r>
      <w:r w:rsidRPr="00DF5A7C">
        <w:rPr>
          <w:lang w:val="uk-UA"/>
        </w:rPr>
        <w:t xml:space="preserve">єдиного податку за ставкою ____ відсотків ______ групи відповідно до п. 133.5 ст. 133 Податкового кодексу України </w:t>
      </w:r>
      <w:r w:rsidRPr="00DF5A7C">
        <w:rPr>
          <w:i/>
          <w:lang w:val="uk-UA"/>
        </w:rPr>
        <w:t>(вибрати необхідний варіант)</w:t>
      </w:r>
    </w:p>
    <w:p w:rsidR="00724449" w:rsidRPr="00DF5A7C" w:rsidRDefault="00724449" w:rsidP="00724449">
      <w:pPr>
        <w:ind w:firstLine="708"/>
        <w:jc w:val="both"/>
        <w:rPr>
          <w:lang w:val="uk-UA"/>
        </w:rPr>
      </w:pPr>
      <w:r w:rsidRPr="00DF5A7C">
        <w:rPr>
          <w:i/>
          <w:lang w:val="uk-UA"/>
        </w:rPr>
        <w:t xml:space="preserve">або </w:t>
      </w:r>
      <w:r w:rsidRPr="00DF5A7C">
        <w:rPr>
          <w:lang w:val="uk-UA"/>
        </w:rPr>
        <w:t xml:space="preserve">Фізична особа-підприємець ________________, що діє на підставі Свідоцтва про державну реєстрацію фізичної особи-підприємця серія ____ № ______ виданого _______________ року, номер запису в державному реєстрі _________________, реєстраційний номер облікової картки платника податків _________________, що не є платником податку на прибуток за базовою (основною) ставкою, як платник  єдиного податку за ставкою ____ відсотків ______ групи відповідно до п. 133.5. ст. 133 Податкового кодексу України  </w:t>
      </w:r>
      <w:r w:rsidRPr="00DF5A7C">
        <w:rPr>
          <w:i/>
          <w:lang w:val="uk-UA"/>
        </w:rPr>
        <w:t>або</w:t>
      </w:r>
      <w:r w:rsidRPr="00DF5A7C">
        <w:rPr>
          <w:lang w:val="uk-UA"/>
        </w:rPr>
        <w:t xml:space="preserve"> здійснює діяльність на загальній системі оподаткування</w:t>
      </w:r>
      <w:r w:rsidRPr="00DF5A7C">
        <w:rPr>
          <w:u w:val="single"/>
          <w:lang w:val="uk-UA"/>
        </w:rPr>
        <w:t xml:space="preserve"> </w:t>
      </w:r>
      <w:r w:rsidRPr="00DF5A7C">
        <w:rPr>
          <w:i/>
          <w:u w:val="single"/>
          <w:lang w:val="uk-UA"/>
        </w:rPr>
        <w:t xml:space="preserve">(вибрати необхідний варіант) </w:t>
      </w:r>
      <w:r w:rsidRPr="00DF5A7C">
        <w:rPr>
          <w:lang w:val="uk-UA"/>
        </w:rPr>
        <w:t xml:space="preserve">та який(а) діє на підставі  __________________________________________________ </w:t>
      </w:r>
      <w:r w:rsidRPr="00DF5A7C">
        <w:rPr>
          <w:i/>
          <w:lang w:val="uk-UA"/>
        </w:rPr>
        <w:t>(вибрати необхідний варіант)</w:t>
      </w:r>
      <w:r w:rsidRPr="00DF5A7C">
        <w:rPr>
          <w:lang w:val="uk-UA"/>
        </w:rPr>
        <w:t xml:space="preserve">, </w:t>
      </w:r>
    </w:p>
    <w:p w:rsidR="00724449" w:rsidRPr="00DF5A7C" w:rsidRDefault="00724449" w:rsidP="00724449">
      <w:pPr>
        <w:ind w:firstLine="708"/>
        <w:jc w:val="both"/>
        <w:rPr>
          <w:lang w:val="uk-UA"/>
        </w:rPr>
      </w:pPr>
      <w:r w:rsidRPr="00DF5A7C">
        <w:rPr>
          <w:lang w:val="uk-UA"/>
        </w:rPr>
        <w:t xml:space="preserve">з другої сторони, надалі по тексту - Сторони, а кожна окремо – Сторона, уклали цей договір  про виконання робіт з капітального ремонту, надалі по тексту - </w:t>
      </w:r>
      <w:r w:rsidRPr="00DF5A7C">
        <w:rPr>
          <w:b/>
          <w:lang w:val="uk-UA"/>
        </w:rPr>
        <w:t>«Договір»</w:t>
      </w:r>
      <w:r w:rsidRPr="00DF5A7C">
        <w:rPr>
          <w:lang w:val="uk-UA"/>
        </w:rPr>
        <w:t>, про наступне:</w:t>
      </w:r>
    </w:p>
    <w:p w:rsidR="00724449" w:rsidRPr="00DF5A7C" w:rsidRDefault="00724449" w:rsidP="00724449">
      <w:pPr>
        <w:jc w:val="center"/>
        <w:rPr>
          <w:b/>
          <w:lang w:val="uk-UA"/>
        </w:rPr>
      </w:pPr>
    </w:p>
    <w:p w:rsidR="00724449" w:rsidRPr="00DF5A7C" w:rsidRDefault="00724449" w:rsidP="00724449">
      <w:pPr>
        <w:pStyle w:val="affb"/>
        <w:numPr>
          <w:ilvl w:val="0"/>
          <w:numId w:val="34"/>
        </w:numPr>
        <w:ind w:left="0" w:firstLine="567"/>
        <w:contextualSpacing/>
        <w:jc w:val="center"/>
        <w:outlineLvl w:val="0"/>
        <w:rPr>
          <w:b/>
          <w:lang w:val="uk-UA"/>
        </w:rPr>
      </w:pPr>
      <w:r w:rsidRPr="00DF5A7C">
        <w:rPr>
          <w:b/>
          <w:lang w:val="uk-UA"/>
        </w:rPr>
        <w:t xml:space="preserve">ПРЕДМЕТ ДОГОВОРУ </w:t>
      </w:r>
    </w:p>
    <w:p w:rsidR="00EC3847" w:rsidRPr="00DF5A7C" w:rsidRDefault="00EC3847" w:rsidP="00EC3847">
      <w:pPr>
        <w:autoSpaceDE w:val="0"/>
        <w:autoSpaceDN w:val="0"/>
        <w:adjustRightInd w:val="0"/>
        <w:ind w:firstLine="567"/>
        <w:jc w:val="both"/>
        <w:rPr>
          <w:lang w:val="uk-UA"/>
        </w:rPr>
      </w:pPr>
      <w:r w:rsidRPr="00DF5A7C">
        <w:rPr>
          <w:lang w:val="uk-UA"/>
        </w:rPr>
        <w:t xml:space="preserve">1.1. За цим Договором Замовник доручає, а Підрядник приймає на себе зобов’язання якісно та в обумовлений  термін  виконати на свій ризик, власними силами та засобами роботи з капітального ремонту, передбачені Дефектним актом (Додаток № 1 до даного Договору) - (далі по тексту - роботи) </w:t>
      </w:r>
      <w:r w:rsidRPr="00DF5A7C">
        <w:rPr>
          <w:bCs/>
          <w:lang w:val="uk-UA"/>
        </w:rPr>
        <w:t>у власному приміщенні</w:t>
      </w:r>
      <w:r w:rsidR="00EB401A" w:rsidRPr="00DF5A7C">
        <w:rPr>
          <w:bCs/>
          <w:lang w:val="uk-UA"/>
        </w:rPr>
        <w:t xml:space="preserve"> Замовника</w:t>
      </w:r>
      <w:r w:rsidRPr="00DF5A7C">
        <w:rPr>
          <w:bCs/>
          <w:lang w:val="uk-UA"/>
        </w:rPr>
        <w:t xml:space="preserve"> </w:t>
      </w:r>
      <w:r w:rsidRPr="00DF5A7C">
        <w:rPr>
          <w:lang w:val="uk-UA"/>
        </w:rPr>
        <w:t xml:space="preserve">за адресою: </w:t>
      </w:r>
      <w:r w:rsidRPr="00DF5A7C">
        <w:t>м.Київ, вул.</w:t>
      </w:r>
      <w:r w:rsidRPr="00DF5A7C">
        <w:rPr>
          <w:lang w:val="uk-UA"/>
        </w:rPr>
        <w:t xml:space="preserve"> </w:t>
      </w:r>
      <w:r w:rsidRPr="00DF5A7C">
        <w:t>Б.Хмельницького, 16-22</w:t>
      </w:r>
      <w:r w:rsidRPr="00DF5A7C">
        <w:rPr>
          <w:lang w:val="uk-UA"/>
        </w:rPr>
        <w:t xml:space="preserve"> </w:t>
      </w:r>
      <w:r w:rsidRPr="00DF5A7C">
        <w:rPr>
          <w:bCs/>
          <w:lang w:val="uk-UA"/>
        </w:rPr>
        <w:t>(надалі по тексту - Об’єкт), а Замовник зобов’язується</w:t>
      </w:r>
      <w:r w:rsidRPr="00DF5A7C">
        <w:rPr>
          <w:lang w:val="uk-UA"/>
        </w:rPr>
        <w:t xml:space="preserve"> прийняти належним чином виконані роботи та оплатити їх вартість у строки та у порядку, що передбачені цим Договором.</w:t>
      </w:r>
    </w:p>
    <w:p w:rsidR="00EC3847" w:rsidRPr="00DF5A7C" w:rsidRDefault="00EC3847" w:rsidP="00EC3847">
      <w:pPr>
        <w:pStyle w:val="aff4"/>
        <w:tabs>
          <w:tab w:val="left" w:pos="142"/>
        </w:tabs>
        <w:ind w:left="0" w:firstLine="567"/>
        <w:jc w:val="both"/>
        <w:rPr>
          <w:lang w:val="uk-UA"/>
        </w:rPr>
      </w:pPr>
      <w:r w:rsidRPr="00DF5A7C">
        <w:rPr>
          <w:lang w:val="uk-UA"/>
        </w:rPr>
        <w:t xml:space="preserve">   1.2. Ризик випадкового знищення або випадкового пошкодження (псування), будівельних та/або оздоблювальних матеріалів, обладнання, конструктивних елементів, що знаходитимуться на Об‘єкті під час виконання робіт, комплектуючих, інструментів тощо до закінчення виконання робіт та їх здачі Замовнику у порядку, передбаченому Договором, несе Підрядник.</w:t>
      </w:r>
    </w:p>
    <w:p w:rsidR="00EC3847" w:rsidRPr="00DF5A7C" w:rsidRDefault="00EC3847" w:rsidP="00EC3847">
      <w:pPr>
        <w:pStyle w:val="aff4"/>
        <w:tabs>
          <w:tab w:val="left" w:pos="142"/>
        </w:tabs>
        <w:ind w:left="0" w:firstLine="567"/>
        <w:jc w:val="both"/>
        <w:rPr>
          <w:lang w:val="uk-UA"/>
        </w:rPr>
      </w:pPr>
      <w:r w:rsidRPr="00DF5A7C">
        <w:rPr>
          <w:lang w:val="uk-UA"/>
        </w:rPr>
        <w:t>1.3. Підрядник бере на себе зобов’язання по виконанню умов цього Договору.</w:t>
      </w:r>
    </w:p>
    <w:p w:rsidR="00724449" w:rsidRPr="00DF5A7C" w:rsidRDefault="00724449" w:rsidP="00724449">
      <w:pPr>
        <w:autoSpaceDE w:val="0"/>
        <w:autoSpaceDN w:val="0"/>
        <w:adjustRightInd w:val="0"/>
        <w:ind w:firstLine="567"/>
        <w:jc w:val="center"/>
        <w:rPr>
          <w:b/>
          <w:lang w:val="uk-UA"/>
        </w:rPr>
      </w:pPr>
    </w:p>
    <w:p w:rsidR="00EC3847" w:rsidRPr="00DF5A7C" w:rsidRDefault="00EC3847" w:rsidP="00EC3847">
      <w:pPr>
        <w:pStyle w:val="affb"/>
        <w:autoSpaceDE w:val="0"/>
        <w:autoSpaceDN w:val="0"/>
        <w:adjustRightInd w:val="0"/>
        <w:ind w:left="2832"/>
        <w:contextualSpacing/>
        <w:outlineLvl w:val="0"/>
        <w:rPr>
          <w:b/>
          <w:lang w:val="uk-UA"/>
        </w:rPr>
      </w:pPr>
      <w:r w:rsidRPr="00DF5A7C">
        <w:rPr>
          <w:b/>
          <w:lang w:val="uk-UA"/>
        </w:rPr>
        <w:t xml:space="preserve">  2.ЦІНА ДОГОВОРУ ТА ПОРЯДОК РОЗРАХУНКІВ</w:t>
      </w:r>
    </w:p>
    <w:p w:rsidR="00EC3847" w:rsidRPr="00DF5A7C" w:rsidRDefault="00EC3847" w:rsidP="00EC3847">
      <w:pPr>
        <w:ind w:right="19" w:firstLine="567"/>
        <w:jc w:val="both"/>
        <w:rPr>
          <w:lang w:val="uk-UA"/>
        </w:rPr>
      </w:pPr>
      <w:r w:rsidRPr="00DF5A7C">
        <w:rPr>
          <w:spacing w:val="19"/>
          <w:lang w:val="uk-UA"/>
        </w:rPr>
        <w:t>2.1.</w:t>
      </w:r>
      <w:r w:rsidRPr="00DF5A7C">
        <w:rPr>
          <w:lang w:val="uk-UA"/>
        </w:rPr>
        <w:t xml:space="preserve"> Ціна Договору визначається згідно з Договірною ціною (Додаток № 2 до даного Договору), Локальним кошторисом (Додаток №3 до даного Договору), Підсумковою відомістю ресурсів до локального кошторису (Додаток №4 до даного Договору), які є невід'ємною частиною даного Договору, є твердою </w:t>
      </w:r>
      <w:r w:rsidRPr="00DF5A7C">
        <w:rPr>
          <w:spacing w:val="-5"/>
          <w:lang w:val="uk-UA"/>
        </w:rPr>
        <w:t xml:space="preserve">і </w:t>
      </w:r>
      <w:r w:rsidRPr="00DF5A7C">
        <w:rPr>
          <w:lang w:val="uk-UA"/>
        </w:rPr>
        <w:t xml:space="preserve">становить __________________ грн., крім того ПДВ 20% - _______________ грн., разом з ПДВ ________________ грн. (_____________________________________________ гривень __________________ копійок) </w:t>
      </w:r>
      <w:r w:rsidRPr="00DF5A7C">
        <w:rPr>
          <w:i/>
          <w:lang w:val="uk-UA"/>
        </w:rPr>
        <w:t xml:space="preserve">або </w:t>
      </w:r>
      <w:r w:rsidRPr="00DF5A7C">
        <w:rPr>
          <w:lang w:val="uk-UA"/>
        </w:rPr>
        <w:lastRenderedPageBreak/>
        <w:t xml:space="preserve">_________________________ грн. (_____________________________________________ гривень __________________ копійок) без ПДВ, якщо Підрядник не є платником ПДВ </w:t>
      </w:r>
      <w:r w:rsidRPr="00DF5A7C">
        <w:rPr>
          <w:i/>
          <w:u w:val="single"/>
          <w:lang w:val="uk-UA"/>
        </w:rPr>
        <w:t>(заповнюється Учасником процедури закупівлі).</w:t>
      </w:r>
    </w:p>
    <w:p w:rsidR="00EC3847" w:rsidRPr="00DF5A7C" w:rsidRDefault="00EC3847" w:rsidP="00EC3847">
      <w:pPr>
        <w:shd w:val="clear" w:color="auto" w:fill="FFFFFF"/>
        <w:ind w:right="19" w:firstLine="567"/>
        <w:jc w:val="both"/>
        <w:rPr>
          <w:bCs/>
          <w:kern w:val="36"/>
          <w:lang w:val="uk-UA"/>
        </w:rPr>
      </w:pPr>
      <w:r w:rsidRPr="00DF5A7C">
        <w:rPr>
          <w:lang w:val="uk-UA"/>
        </w:rPr>
        <w:t>Розрахунок вартості робіт здійснюється на підставі ДСТУ – Б.Д.1.1-1:2013 «</w:t>
      </w:r>
      <w:r w:rsidRPr="00DF5A7C">
        <w:rPr>
          <w:kern w:val="36"/>
          <w:lang w:val="uk-UA"/>
        </w:rPr>
        <w:t>Правила визначення вартості будівництва</w:t>
      </w:r>
      <w:r w:rsidRPr="00DF5A7C">
        <w:rPr>
          <w:bCs/>
          <w:kern w:val="36"/>
          <w:lang w:val="uk-UA"/>
        </w:rPr>
        <w:t xml:space="preserve">». </w:t>
      </w:r>
    </w:p>
    <w:p w:rsidR="00EC3847" w:rsidRPr="00DF5A7C" w:rsidRDefault="00EC3847" w:rsidP="00EC3847">
      <w:pPr>
        <w:shd w:val="clear" w:color="auto" w:fill="FFFFFF"/>
        <w:spacing w:before="36"/>
        <w:ind w:right="19" w:firstLine="567"/>
        <w:jc w:val="both"/>
        <w:rPr>
          <w:bCs/>
          <w:kern w:val="36"/>
          <w:lang w:val="uk-UA"/>
        </w:rPr>
      </w:pPr>
      <w:r w:rsidRPr="00DF5A7C">
        <w:rPr>
          <w:bCs/>
          <w:kern w:val="36"/>
          <w:lang w:val="uk-UA"/>
        </w:rPr>
        <w:t xml:space="preserve">2.2. Розрахунки проводяться шляхом поетапної оплати, наступним чином: </w:t>
      </w:r>
    </w:p>
    <w:p w:rsidR="00EC3847" w:rsidRPr="00DF5A7C" w:rsidRDefault="00EC3847" w:rsidP="00EC3847">
      <w:pPr>
        <w:shd w:val="clear" w:color="auto" w:fill="FFFFFF"/>
        <w:spacing w:before="36"/>
        <w:ind w:right="19" w:firstLine="567"/>
        <w:jc w:val="both"/>
        <w:rPr>
          <w:rFonts w:eastAsia="Calibri"/>
          <w:bCs/>
          <w:lang w:val="uk-UA" w:eastAsia="ar-SA"/>
        </w:rPr>
      </w:pPr>
      <w:r w:rsidRPr="00DF5A7C">
        <w:rPr>
          <w:rFonts w:eastAsia="Calibri"/>
          <w:lang w:val="uk-UA" w:eastAsia="en-US"/>
        </w:rPr>
        <w:t xml:space="preserve">Протягом 10 (десяти) банківських днів з дати підписання цього Договору та за умови отримання від Підрядника рахунку- фактури Замовник перераховує Підряднику авансовий платіж  в розмірі вартості матеріальних ресурсів, зазначеної у Договірній ціні (Додаток №2 до цього Договору), </w:t>
      </w:r>
      <w:r w:rsidRPr="00DF5A7C">
        <w:rPr>
          <w:rFonts w:eastAsia="Calibri"/>
          <w:lang w:val="uk-UA" w:eastAsia="ar-SA"/>
        </w:rPr>
        <w:t>а саме: _____________ грн., крім того ПДВ 20%  - ___________ грн.</w:t>
      </w:r>
      <w:r w:rsidRPr="00DF5A7C">
        <w:rPr>
          <w:rFonts w:eastAsia="Calibri"/>
          <w:bCs/>
          <w:lang w:val="uk-UA" w:eastAsia="ar-SA"/>
        </w:rPr>
        <w:t>, разом з ПДВ</w:t>
      </w:r>
      <w:r w:rsidRPr="00DF5A7C">
        <w:rPr>
          <w:rFonts w:eastAsia="Calibri"/>
          <w:lang w:val="uk-UA" w:eastAsia="ar-SA"/>
        </w:rPr>
        <w:t xml:space="preserve"> __________ грн.</w:t>
      </w:r>
      <w:r w:rsidRPr="00DF5A7C">
        <w:rPr>
          <w:rFonts w:eastAsia="Calibri"/>
          <w:b/>
          <w:lang w:val="uk-UA" w:eastAsia="ar-SA"/>
        </w:rPr>
        <w:t xml:space="preserve"> </w:t>
      </w:r>
      <w:r w:rsidRPr="00DF5A7C">
        <w:rPr>
          <w:lang w:val="uk-UA"/>
        </w:rPr>
        <w:t xml:space="preserve">(_____________________________________________ гривень __________________ копійок) </w:t>
      </w:r>
      <w:r w:rsidRPr="00DF5A7C">
        <w:rPr>
          <w:i/>
          <w:lang w:val="uk-UA"/>
        </w:rPr>
        <w:t xml:space="preserve">або </w:t>
      </w:r>
      <w:r w:rsidRPr="00DF5A7C">
        <w:rPr>
          <w:lang w:val="uk-UA"/>
        </w:rPr>
        <w:t>_________________________ грн. (_____________________________________________ гривень __________________ копійок) без ПДВ, якщо Підрядник не є платником ПДВ</w:t>
      </w:r>
      <w:r w:rsidRPr="00DF5A7C">
        <w:rPr>
          <w:rFonts w:eastAsia="Calibri"/>
          <w:bCs/>
          <w:lang w:val="uk-UA" w:eastAsia="ar-SA"/>
        </w:rPr>
        <w:t xml:space="preserve"> </w:t>
      </w:r>
      <w:r w:rsidRPr="00DF5A7C">
        <w:rPr>
          <w:rFonts w:eastAsia="Calibri"/>
          <w:bCs/>
          <w:i/>
          <w:lang w:val="uk-UA" w:eastAsia="ar-SA"/>
        </w:rPr>
        <w:t>(заповнюється Учасником процедури закупівлі).</w:t>
      </w:r>
      <w:r w:rsidRPr="00DF5A7C">
        <w:rPr>
          <w:rFonts w:eastAsia="Calibri"/>
          <w:bCs/>
          <w:lang w:val="uk-UA" w:eastAsia="ar-SA"/>
        </w:rPr>
        <w:t xml:space="preserve"> </w:t>
      </w:r>
    </w:p>
    <w:p w:rsidR="00EC3847" w:rsidRPr="00DF5A7C" w:rsidRDefault="00EC3847" w:rsidP="00EC3847">
      <w:pPr>
        <w:shd w:val="clear" w:color="auto" w:fill="FFFFFF"/>
        <w:spacing w:before="36"/>
        <w:ind w:right="19" w:firstLine="567"/>
        <w:jc w:val="both"/>
        <w:rPr>
          <w:rFonts w:eastAsia="Calibri"/>
          <w:bCs/>
          <w:lang w:val="uk-UA" w:eastAsia="ar-SA"/>
        </w:rPr>
      </w:pPr>
      <w:r w:rsidRPr="00DF5A7C">
        <w:rPr>
          <w:rFonts w:eastAsia="Calibri"/>
          <w:bCs/>
          <w:lang w:val="uk-UA" w:eastAsia="ar-SA"/>
        </w:rPr>
        <w:t>Оплата здійснюється  за рахунком-фактурою, що надається Замовнику Підрядником</w:t>
      </w:r>
      <w:r w:rsidRPr="00DF5A7C">
        <w:rPr>
          <w:lang w:val="uk-UA"/>
        </w:rPr>
        <w:t xml:space="preserve"> </w:t>
      </w:r>
      <w:r w:rsidRPr="00DF5A7C">
        <w:rPr>
          <w:rFonts w:eastAsia="Calibri"/>
          <w:bCs/>
          <w:lang w:val="uk-UA" w:eastAsia="ar-SA"/>
        </w:rPr>
        <w:t xml:space="preserve">не пізніше 5(п’яти) банківських днів з дня підписання </w:t>
      </w:r>
      <w:r w:rsidR="00AE74A1" w:rsidRPr="00DF5A7C">
        <w:rPr>
          <w:rFonts w:eastAsia="Calibri"/>
          <w:bCs/>
          <w:lang w:val="uk-UA" w:eastAsia="ar-SA"/>
        </w:rPr>
        <w:t>Сторонами</w:t>
      </w:r>
      <w:r w:rsidRPr="00DF5A7C">
        <w:rPr>
          <w:rFonts w:eastAsia="Calibri"/>
          <w:bCs/>
          <w:lang w:val="uk-UA" w:eastAsia="ar-SA"/>
        </w:rPr>
        <w:t xml:space="preserve"> цього Договору.</w:t>
      </w:r>
    </w:p>
    <w:p w:rsidR="00EC3847" w:rsidRPr="00DF5A7C" w:rsidRDefault="00EC3847" w:rsidP="00EC3847">
      <w:pPr>
        <w:widowControl w:val="0"/>
        <w:ind w:right="43" w:firstLine="567"/>
        <w:jc w:val="both"/>
        <w:rPr>
          <w:lang w:val="uk-UA"/>
        </w:rPr>
      </w:pPr>
      <w:r w:rsidRPr="00DF5A7C">
        <w:rPr>
          <w:rFonts w:eastAsia="Calibri"/>
          <w:bCs/>
          <w:kern w:val="36"/>
          <w:lang w:val="uk-UA" w:eastAsia="en-US"/>
        </w:rPr>
        <w:t>2.3. Решта суми, від Ціни Договору,   визначеної пунктом 2.1. цього Договору, що становить</w:t>
      </w:r>
      <w:r w:rsidRPr="00DF5A7C">
        <w:rPr>
          <w:rFonts w:eastAsia="Calibri"/>
          <w:lang w:val="uk-UA" w:eastAsia="ar-SA"/>
        </w:rPr>
        <w:t>: _____________ грн., крім того ПДВ 20%  - ___________ грн.</w:t>
      </w:r>
      <w:r w:rsidRPr="00DF5A7C">
        <w:rPr>
          <w:rFonts w:eastAsia="Calibri"/>
          <w:bCs/>
          <w:lang w:val="uk-UA" w:eastAsia="ar-SA"/>
        </w:rPr>
        <w:t>, разом з ПДВ</w:t>
      </w:r>
      <w:r w:rsidRPr="00DF5A7C">
        <w:rPr>
          <w:rFonts w:eastAsia="Calibri"/>
          <w:lang w:val="uk-UA" w:eastAsia="ar-SA"/>
        </w:rPr>
        <w:t xml:space="preserve"> __________ грн.</w:t>
      </w:r>
      <w:r w:rsidRPr="00DF5A7C">
        <w:rPr>
          <w:rFonts w:eastAsia="Calibri"/>
          <w:b/>
          <w:lang w:val="uk-UA" w:eastAsia="ar-SA"/>
        </w:rPr>
        <w:t xml:space="preserve"> </w:t>
      </w:r>
      <w:r w:rsidRPr="00DF5A7C">
        <w:rPr>
          <w:lang w:val="uk-UA"/>
        </w:rPr>
        <w:t xml:space="preserve">(_____________________________________________ гривень __________________ копійок) </w:t>
      </w:r>
      <w:r w:rsidRPr="00DF5A7C">
        <w:rPr>
          <w:i/>
          <w:lang w:val="uk-UA"/>
        </w:rPr>
        <w:t xml:space="preserve">або </w:t>
      </w:r>
      <w:r w:rsidRPr="00DF5A7C">
        <w:rPr>
          <w:lang w:val="uk-UA"/>
        </w:rPr>
        <w:t xml:space="preserve">_________________________ грн. (_____________________________________________ гривень __________________ копійок) без ПДВ, якщо Підрядник не є платником ПДВ </w:t>
      </w:r>
      <w:r w:rsidRPr="00DF5A7C">
        <w:rPr>
          <w:rFonts w:eastAsia="Calibri"/>
          <w:bCs/>
          <w:i/>
          <w:lang w:val="uk-UA" w:eastAsia="ar-SA"/>
        </w:rPr>
        <w:t>(заповнюється Учасником процедури закупівлі)</w:t>
      </w:r>
      <w:r w:rsidRPr="00DF5A7C">
        <w:rPr>
          <w:lang w:val="uk-UA" w:eastAsia="ar-SA"/>
        </w:rPr>
        <w:t xml:space="preserve"> яка визначається з урахуванням раніше сплаченого авансового платежу, </w:t>
      </w:r>
      <w:r w:rsidRPr="00DF5A7C">
        <w:rPr>
          <w:rFonts w:eastAsia="Calibri"/>
          <w:lang w:val="uk-UA" w:eastAsia="en-US"/>
        </w:rPr>
        <w:t xml:space="preserve">Замовник перераховує Підряднику протягом 15 (п’ятнадцяти)  банківських днів </w:t>
      </w:r>
      <w:r w:rsidRPr="00DF5A7C">
        <w:rPr>
          <w:lang w:val="uk-UA" w:eastAsia="ar-SA"/>
        </w:rPr>
        <w:t xml:space="preserve">після підписання </w:t>
      </w:r>
      <w:r w:rsidRPr="00DF5A7C">
        <w:rPr>
          <w:rFonts w:eastAsia="Calibri"/>
          <w:lang w:val="uk-UA" w:eastAsia="en-US"/>
        </w:rPr>
        <w:t>Замовником</w:t>
      </w:r>
      <w:r w:rsidRPr="00DF5A7C">
        <w:rPr>
          <w:lang w:val="uk-UA" w:eastAsia="ar-SA"/>
        </w:rPr>
        <w:t xml:space="preserve"> Акту приймання виконаних робіт (форми КБ-2в) та</w:t>
      </w:r>
      <w:r w:rsidRPr="00DF5A7C">
        <w:rPr>
          <w:lang w:val="uk-UA"/>
        </w:rPr>
        <w:t xml:space="preserve"> довідки форми КБ-3.</w:t>
      </w:r>
    </w:p>
    <w:p w:rsidR="0059794B" w:rsidRPr="00DF5A7C" w:rsidRDefault="00EC3847" w:rsidP="0059794B">
      <w:pPr>
        <w:widowControl w:val="0"/>
        <w:ind w:right="43" w:firstLine="567"/>
        <w:jc w:val="both"/>
        <w:rPr>
          <w:lang w:val="uk-UA"/>
        </w:rPr>
      </w:pPr>
      <w:r w:rsidRPr="00DF5A7C">
        <w:rPr>
          <w:rFonts w:eastAsia="Calibri"/>
          <w:bCs/>
          <w:kern w:val="36"/>
          <w:lang w:val="uk-UA" w:eastAsia="en-US"/>
        </w:rPr>
        <w:t xml:space="preserve"> </w:t>
      </w:r>
      <w:r w:rsidRPr="00DF5A7C">
        <w:rPr>
          <w:rFonts w:eastAsia="Calibri"/>
          <w:lang w:val="uk-UA" w:eastAsia="en-US"/>
        </w:rPr>
        <w:t>Оплата здійснюється за рахунком-фактурою, що надається Підрядником на основі цього Договору не пізніше 5 (п’яти) банківських днів після підписання Замовником</w:t>
      </w:r>
      <w:r w:rsidRPr="00DF5A7C">
        <w:rPr>
          <w:lang w:val="uk-UA" w:eastAsia="ar-SA"/>
        </w:rPr>
        <w:t xml:space="preserve"> Акту приймання виконаних робіт (форми КБ-2в) та</w:t>
      </w:r>
      <w:r w:rsidR="0059794B" w:rsidRPr="00DF5A7C">
        <w:rPr>
          <w:lang w:val="uk-UA"/>
        </w:rPr>
        <w:t xml:space="preserve"> довідки форми КБ-3, що підписуються Сторонами після повного виконання робіт Підрядником.</w:t>
      </w:r>
    </w:p>
    <w:p w:rsidR="00590E41" w:rsidRPr="00DF5A7C" w:rsidRDefault="00590E41" w:rsidP="00590E41">
      <w:pPr>
        <w:widowControl w:val="0"/>
        <w:ind w:right="43" w:firstLine="567"/>
        <w:jc w:val="both"/>
        <w:rPr>
          <w:lang w:val="uk-UA" w:eastAsia="ar-SA"/>
        </w:rPr>
      </w:pPr>
      <w:r w:rsidRPr="00DF5A7C">
        <w:rPr>
          <w:lang w:val="uk-UA"/>
        </w:rPr>
        <w:t xml:space="preserve">До рахунків-фактури, </w:t>
      </w:r>
      <w:r w:rsidRPr="00DF5A7C">
        <w:rPr>
          <w:lang w:val="uk-UA" w:eastAsia="ar-SA"/>
        </w:rPr>
        <w:t>що виставляються Підрядником Замовнику, згідно п.2.2. та п. 2.3. цього Договору додаються  податкові накладні</w:t>
      </w:r>
      <w:r w:rsidRPr="00DF5A7C">
        <w:rPr>
          <w:lang w:val="uk-UA"/>
        </w:rPr>
        <w:t>, що</w:t>
      </w:r>
      <w:r w:rsidRPr="00DF5A7C">
        <w:rPr>
          <w:lang w:val="en-US"/>
        </w:rPr>
        <w:t> </w:t>
      </w:r>
      <w:r w:rsidRPr="00DF5A7C">
        <w:rPr>
          <w:lang w:val="uk-UA"/>
        </w:rPr>
        <w:t xml:space="preserve"> зареєстровані</w:t>
      </w:r>
      <w:r w:rsidRPr="00DF5A7C">
        <w:rPr>
          <w:lang w:val="en-US"/>
        </w:rPr>
        <w:t> </w:t>
      </w:r>
      <w:r w:rsidRPr="00DF5A7C">
        <w:rPr>
          <w:lang w:val="uk-UA"/>
        </w:rPr>
        <w:t xml:space="preserve"> в Єдиному реєстрі податкових накладних з дотриманням вимог реєстрації та строків, відповідно до норм чинного податкового законодавства</w:t>
      </w:r>
      <w:r w:rsidRPr="00DF5A7C">
        <w:rPr>
          <w:lang w:val="uk-UA" w:eastAsia="ar-SA"/>
        </w:rPr>
        <w:t xml:space="preserve"> та Акти приймання виконаних робіт (форми КБ-2в) по відповідному етапу.</w:t>
      </w:r>
    </w:p>
    <w:p w:rsidR="00590E41" w:rsidRPr="00DF5A7C" w:rsidRDefault="00590E41" w:rsidP="00EC3847">
      <w:pPr>
        <w:widowControl w:val="0"/>
        <w:ind w:right="43" w:firstLine="567"/>
        <w:jc w:val="both"/>
        <w:rPr>
          <w:lang w:val="uk-UA" w:eastAsia="ar-SA"/>
        </w:rPr>
      </w:pPr>
    </w:p>
    <w:p w:rsidR="00EC3847" w:rsidRPr="00DF5A7C" w:rsidRDefault="00EC3847" w:rsidP="00EC3847">
      <w:pPr>
        <w:widowControl w:val="0"/>
        <w:ind w:right="43" w:firstLine="567"/>
        <w:jc w:val="both"/>
        <w:rPr>
          <w:lang w:val="uk-UA"/>
        </w:rPr>
      </w:pPr>
      <w:r w:rsidRPr="00DF5A7C">
        <w:rPr>
          <w:lang w:val="uk-UA"/>
        </w:rPr>
        <w:t xml:space="preserve">2.4. Документи про виконані роботи та їх вартість: </w:t>
      </w:r>
      <w:r w:rsidRPr="00DF5A7C">
        <w:rPr>
          <w:lang w:val="uk-UA" w:eastAsia="ar-SA"/>
        </w:rPr>
        <w:t>Акт приймання виконаних робіт</w:t>
      </w:r>
      <w:r w:rsidRPr="00DF5A7C">
        <w:rPr>
          <w:lang w:val="uk-UA"/>
        </w:rPr>
        <w:t xml:space="preserve"> (форми КБ-2в), довідка форми КБ-3 складаються і підписуються Підрядником, після чого передаються протягом 5 (п’яти) календарних дні</w:t>
      </w:r>
      <w:r w:rsidR="00AE74A1" w:rsidRPr="00DF5A7C">
        <w:rPr>
          <w:lang w:val="uk-UA"/>
        </w:rPr>
        <w:t>в</w:t>
      </w:r>
      <w:r w:rsidRPr="00DF5A7C">
        <w:rPr>
          <w:lang w:val="uk-UA"/>
        </w:rPr>
        <w:t xml:space="preserve"> після підписання Замовнику. Замовник зобов`язаний їх розглянути, оглянути  результат виконаних робіт та, в разі відсутності зауважень, підписати надані Підрядником документи протягом 15-ти банківських днів з дня одержання вищевказаних документів. В разі наявності зауважень до виконаних робіт,  Замовник зобов’язаний протягом 15-ти банківських днів з дня одержання </w:t>
      </w:r>
      <w:r w:rsidRPr="00DF5A7C">
        <w:rPr>
          <w:lang w:val="uk-UA" w:eastAsia="ar-SA"/>
        </w:rPr>
        <w:t>Акту приймання виконаних робіт</w:t>
      </w:r>
      <w:r w:rsidRPr="00DF5A7C">
        <w:rPr>
          <w:lang w:val="uk-UA"/>
        </w:rPr>
        <w:t xml:space="preserve"> (форми КБ-2в) та довідки форми КБ-3 надати письмову обґрунтовану відмову від підписання зазначених документів.</w:t>
      </w:r>
    </w:p>
    <w:p w:rsidR="00EC3847" w:rsidRPr="00DF5A7C" w:rsidRDefault="00EC3847" w:rsidP="00EC3847">
      <w:pPr>
        <w:ind w:firstLine="567"/>
        <w:jc w:val="both"/>
        <w:rPr>
          <w:lang w:val="uk-UA"/>
        </w:rPr>
      </w:pPr>
      <w:r w:rsidRPr="00DF5A7C">
        <w:rPr>
          <w:lang w:val="uk-UA"/>
        </w:rPr>
        <w:t xml:space="preserve">2.5. Підрядник зобов’язаний протягом 7 (семи) календарних днів усунути недоліки, на які вказав Замовник у своїх письмових зауваженнях. У разі, якщо недоліки є суттєвими і потребують більшого часу для їх усунення, Сторони погоджують строк для усунення таких недоліків, шляхом підписання окремого Додаткового договору до цього Договору. </w:t>
      </w:r>
    </w:p>
    <w:p w:rsidR="00EC3847" w:rsidRPr="00DF5A7C" w:rsidRDefault="00EC3847" w:rsidP="00EC3847">
      <w:pPr>
        <w:ind w:right="19" w:firstLine="567"/>
        <w:jc w:val="both"/>
        <w:rPr>
          <w:lang w:val="uk-UA"/>
        </w:rPr>
      </w:pPr>
      <w:r w:rsidRPr="00DF5A7C">
        <w:rPr>
          <w:lang w:val="uk-UA"/>
        </w:rPr>
        <w:t>2.6. У разі, якщо Підрядник, у строк, передбачений п.2.5 цього Договору, не усуне виявлені Замовником недоліки, Замовник має право відмовитися від Договору та вимагати відшкодування збитків або доручити усунення виявлених недоліків іншій особі за рахунок Підрядника.</w:t>
      </w:r>
    </w:p>
    <w:p w:rsidR="00EC3847" w:rsidRPr="00DF5A7C" w:rsidRDefault="00EC3847" w:rsidP="00EC3847">
      <w:pPr>
        <w:ind w:right="-1" w:firstLine="567"/>
        <w:jc w:val="both"/>
        <w:rPr>
          <w:lang w:val="uk-UA" w:eastAsia="ar-SA"/>
        </w:rPr>
      </w:pPr>
      <w:r w:rsidRPr="00DF5A7C">
        <w:rPr>
          <w:lang w:val="uk-UA"/>
        </w:rPr>
        <w:t xml:space="preserve">2.7. </w:t>
      </w:r>
      <w:r w:rsidRPr="00DF5A7C">
        <w:rPr>
          <w:lang w:val="uk-UA" w:eastAsia="ar-SA"/>
        </w:rPr>
        <w:t xml:space="preserve"> Оплата виконаних Підрядником робіт здійснюється відповідно до обсягів виконаних робіт при наявності підписаного уповноваженими представниками Сторін  Акту приймання виконаних робіт </w:t>
      </w:r>
      <w:r w:rsidRPr="00DF5A7C" w:rsidDel="00FB505A">
        <w:rPr>
          <w:lang w:val="uk-UA" w:eastAsia="ar-SA"/>
        </w:rPr>
        <w:t xml:space="preserve"> </w:t>
      </w:r>
      <w:r w:rsidRPr="00DF5A7C">
        <w:rPr>
          <w:lang w:val="uk-UA"/>
        </w:rPr>
        <w:t>(форми КБ-2в</w:t>
      </w:r>
      <w:r w:rsidRPr="00DF5A7C">
        <w:rPr>
          <w:lang w:val="uk-UA" w:eastAsia="ar-SA"/>
        </w:rPr>
        <w:t xml:space="preserve">) по відповідному етапу, з урахуванням п. 2.3. та п. 2.4. цього Договору. </w:t>
      </w:r>
    </w:p>
    <w:p w:rsidR="00EC3847" w:rsidRPr="00DF5A7C" w:rsidRDefault="00EC3847" w:rsidP="00EC3847">
      <w:pPr>
        <w:suppressAutoHyphens/>
        <w:ind w:right="-1" w:firstLine="567"/>
        <w:jc w:val="both"/>
        <w:rPr>
          <w:lang w:val="uk-UA" w:eastAsia="ar-SA"/>
        </w:rPr>
      </w:pPr>
      <w:r w:rsidRPr="00DF5A7C">
        <w:rPr>
          <w:lang w:val="uk-UA" w:eastAsia="ar-SA"/>
        </w:rPr>
        <w:lastRenderedPageBreak/>
        <w:t>2.8.</w:t>
      </w:r>
      <w:r w:rsidRPr="00DF5A7C">
        <w:rPr>
          <w:sz w:val="20"/>
          <w:szCs w:val="20"/>
          <w:lang w:val="uk-UA" w:eastAsia="ar-SA"/>
        </w:rPr>
        <w:t xml:space="preserve"> </w:t>
      </w:r>
      <w:r w:rsidRPr="00DF5A7C">
        <w:rPr>
          <w:lang w:val="uk-UA" w:eastAsia="ar-SA"/>
        </w:rPr>
        <w:t>Оплата виконаних по цьому Договору робіт здійснюється Замовником у безготівковій формі шляхом перерахування коштів на поточний рахунок Підрядника, що зазначений в розділі 14 «Місцезнаходження та банківські реквізити Сторін» цього Договору.</w:t>
      </w:r>
    </w:p>
    <w:p w:rsidR="00EC3847" w:rsidRPr="00DF5A7C" w:rsidRDefault="00EC3847" w:rsidP="00EC3847">
      <w:pPr>
        <w:ind w:right="19" w:firstLine="567"/>
        <w:jc w:val="both"/>
        <w:rPr>
          <w:lang w:val="uk-UA"/>
        </w:rPr>
      </w:pPr>
    </w:p>
    <w:p w:rsidR="00EC3847" w:rsidRPr="00DF5A7C" w:rsidRDefault="00EC3847" w:rsidP="00EC3847">
      <w:pPr>
        <w:ind w:firstLine="567"/>
        <w:jc w:val="both"/>
        <w:rPr>
          <w:lang w:val="uk-UA"/>
        </w:rPr>
      </w:pPr>
    </w:p>
    <w:p w:rsidR="00EC3847" w:rsidRPr="00DF5A7C" w:rsidRDefault="00EC3847" w:rsidP="00EC3847">
      <w:pPr>
        <w:ind w:left="360"/>
        <w:contextualSpacing/>
        <w:jc w:val="center"/>
        <w:outlineLvl w:val="0"/>
        <w:rPr>
          <w:b/>
          <w:bCs/>
          <w:lang w:val="uk-UA"/>
        </w:rPr>
      </w:pPr>
      <w:r w:rsidRPr="00DF5A7C">
        <w:rPr>
          <w:b/>
          <w:bCs/>
          <w:lang w:val="uk-UA"/>
        </w:rPr>
        <w:t>3.СТРОКИ ВИКОНАННЯ РОБІТ</w:t>
      </w:r>
    </w:p>
    <w:p w:rsidR="00EC3847" w:rsidRPr="00DF5A7C" w:rsidRDefault="00EC3847" w:rsidP="00EC3847">
      <w:pPr>
        <w:ind w:left="360"/>
        <w:contextualSpacing/>
        <w:jc w:val="center"/>
        <w:outlineLvl w:val="0"/>
        <w:rPr>
          <w:b/>
          <w:bCs/>
          <w:lang w:val="uk-UA"/>
        </w:rPr>
      </w:pPr>
    </w:p>
    <w:p w:rsidR="00EC3847" w:rsidRPr="00DF5A7C" w:rsidRDefault="00EC3847" w:rsidP="00EC3847">
      <w:pPr>
        <w:tabs>
          <w:tab w:val="left" w:pos="1134"/>
        </w:tabs>
        <w:ind w:firstLine="567"/>
        <w:jc w:val="both"/>
        <w:rPr>
          <w:lang w:val="uk-UA"/>
        </w:rPr>
      </w:pPr>
      <w:r w:rsidRPr="00DF5A7C">
        <w:rPr>
          <w:lang w:val="uk-UA"/>
        </w:rPr>
        <w:t xml:space="preserve">3.1. Підрядник зобов'язується виконувати роботи та закінчити їх виконання згідно з Календарним планом-графіком (Додаток №5 до даного Договору) та зобов’язується закінчити виконання робіт у термін _____ (прописом) календарних днів з дати підписання цього Договору </w:t>
      </w:r>
      <w:r w:rsidRPr="00DF5A7C">
        <w:rPr>
          <w:i/>
          <w:lang w:val="uk-UA"/>
        </w:rPr>
        <w:t>(не більше 1</w:t>
      </w:r>
      <w:r w:rsidR="000722F8" w:rsidRPr="00DF5A7C">
        <w:rPr>
          <w:i/>
          <w:lang w:val="uk-UA"/>
        </w:rPr>
        <w:t>5</w:t>
      </w:r>
      <w:r w:rsidR="00A16A87" w:rsidRPr="00DF5A7C">
        <w:rPr>
          <w:i/>
          <w:lang w:val="uk-UA"/>
        </w:rPr>
        <w:t>0 кал</w:t>
      </w:r>
      <w:r w:rsidRPr="00DF5A7C">
        <w:rPr>
          <w:i/>
          <w:lang w:val="uk-UA"/>
        </w:rPr>
        <w:t>ендарних днів з дати підписання цього Договору, заповнюється при підписанні Договору).</w:t>
      </w:r>
    </w:p>
    <w:p w:rsidR="00EC3847" w:rsidRPr="00DF5A7C" w:rsidRDefault="00EC3847" w:rsidP="00EC3847">
      <w:pPr>
        <w:tabs>
          <w:tab w:val="left" w:pos="1134"/>
        </w:tabs>
        <w:ind w:firstLine="567"/>
        <w:jc w:val="both"/>
        <w:rPr>
          <w:lang w:val="uk-UA"/>
        </w:rPr>
      </w:pPr>
      <w:r w:rsidRPr="00DF5A7C">
        <w:rPr>
          <w:lang w:val="uk-UA"/>
        </w:rPr>
        <w:t>3.2. Підрядник має право на дострокове завершення виконання робіт і здачу їх Замовнику.</w:t>
      </w:r>
    </w:p>
    <w:p w:rsidR="00EC3847" w:rsidRPr="00DF5A7C" w:rsidRDefault="00EC3847" w:rsidP="00EC3847">
      <w:pPr>
        <w:pStyle w:val="Normal1"/>
        <w:shd w:val="clear" w:color="auto" w:fill="FFFFFF"/>
        <w:ind w:right="-1" w:firstLine="567"/>
        <w:jc w:val="both"/>
        <w:rPr>
          <w:sz w:val="24"/>
          <w:szCs w:val="24"/>
          <w:lang w:val="uk-UA"/>
        </w:rPr>
      </w:pPr>
      <w:r w:rsidRPr="00DF5A7C">
        <w:rPr>
          <w:sz w:val="24"/>
          <w:szCs w:val="24"/>
          <w:lang w:val="uk-UA"/>
        </w:rPr>
        <w:t xml:space="preserve">3.3. Строки виконання робіт можуть змінюватися із внесенням відповідних змін у Договір у разі: </w:t>
      </w:r>
    </w:p>
    <w:p w:rsidR="00EC3847" w:rsidRPr="00DF5A7C" w:rsidRDefault="00EC3847" w:rsidP="00EC3847">
      <w:pPr>
        <w:pStyle w:val="Normal1"/>
        <w:shd w:val="clear" w:color="auto" w:fill="FFFFFF"/>
        <w:ind w:right="-1" w:firstLine="567"/>
        <w:jc w:val="both"/>
        <w:rPr>
          <w:sz w:val="24"/>
          <w:szCs w:val="24"/>
          <w:lang w:val="uk-UA"/>
        </w:rPr>
      </w:pPr>
      <w:r w:rsidRPr="00DF5A7C">
        <w:rPr>
          <w:sz w:val="24"/>
          <w:szCs w:val="24"/>
          <w:lang w:val="uk-UA"/>
        </w:rPr>
        <w:t>- виникнення обставин непереборної сили;</w:t>
      </w:r>
    </w:p>
    <w:p w:rsidR="00EC3847" w:rsidRPr="00DF5A7C" w:rsidRDefault="00EC3847" w:rsidP="00EC3847">
      <w:pPr>
        <w:pStyle w:val="Normal1"/>
        <w:shd w:val="clear" w:color="auto" w:fill="FFFFFF"/>
        <w:ind w:right="-1" w:firstLine="567"/>
        <w:jc w:val="both"/>
        <w:rPr>
          <w:sz w:val="24"/>
          <w:szCs w:val="24"/>
          <w:lang w:val="uk-UA"/>
        </w:rPr>
      </w:pPr>
      <w:r w:rsidRPr="00DF5A7C">
        <w:rPr>
          <w:sz w:val="24"/>
          <w:szCs w:val="24"/>
          <w:lang w:val="uk-UA"/>
        </w:rPr>
        <w:t xml:space="preserve">- невиконання або неналежного виконання Замовником своїх зобов’язань (порушення умов фінансування, несвоєчасного надання Об’єкта (фронту робіт); </w:t>
      </w:r>
    </w:p>
    <w:p w:rsidR="00EC3847" w:rsidRPr="00DF5A7C" w:rsidRDefault="00EC3847" w:rsidP="00EC3847">
      <w:pPr>
        <w:pStyle w:val="Normal1"/>
        <w:shd w:val="clear" w:color="auto" w:fill="FFFFFF"/>
        <w:ind w:right="-1" w:firstLine="567"/>
        <w:jc w:val="both"/>
        <w:rPr>
          <w:sz w:val="24"/>
          <w:szCs w:val="24"/>
          <w:lang w:val="uk-UA"/>
        </w:rPr>
      </w:pPr>
      <w:r w:rsidRPr="00DF5A7C">
        <w:rPr>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C3847" w:rsidRPr="00DF5A7C" w:rsidRDefault="00EC3847" w:rsidP="00EC3847">
      <w:pPr>
        <w:ind w:firstLine="567"/>
        <w:jc w:val="both"/>
        <w:rPr>
          <w:lang w:val="uk-UA"/>
        </w:rPr>
      </w:pPr>
    </w:p>
    <w:p w:rsidR="00EC3847" w:rsidRPr="00DF5A7C" w:rsidRDefault="00EC3847" w:rsidP="00EC3847">
      <w:pPr>
        <w:contextualSpacing/>
        <w:outlineLvl w:val="0"/>
        <w:rPr>
          <w:b/>
          <w:bCs/>
          <w:lang w:val="uk-UA"/>
        </w:rPr>
      </w:pPr>
      <w:r w:rsidRPr="00DF5A7C">
        <w:rPr>
          <w:b/>
          <w:bCs/>
          <w:lang w:val="uk-UA"/>
        </w:rPr>
        <w:t xml:space="preserve">  4.ПОРЯДОК ВИКОНАННЯ РОБІТ ТА МАТЕРІАЛЬНО-ТЕХНІЧНЕ    ЗАБЕЗПЕЧЕННЯ</w:t>
      </w:r>
    </w:p>
    <w:p w:rsidR="00EC3847" w:rsidRPr="00DF5A7C" w:rsidRDefault="00EC3847" w:rsidP="00EC3847">
      <w:pPr>
        <w:contextualSpacing/>
        <w:outlineLvl w:val="0"/>
        <w:rPr>
          <w:b/>
          <w:bCs/>
          <w:lang w:val="uk-UA"/>
        </w:rPr>
      </w:pPr>
    </w:p>
    <w:p w:rsidR="00EC3847" w:rsidRPr="00DF5A7C" w:rsidRDefault="00EC3847" w:rsidP="00EC3847">
      <w:pPr>
        <w:shd w:val="clear" w:color="auto" w:fill="FFFFFF"/>
        <w:ind w:right="19" w:firstLine="567"/>
        <w:jc w:val="both"/>
        <w:rPr>
          <w:spacing w:val="9"/>
          <w:lang w:val="uk-UA"/>
        </w:rPr>
      </w:pPr>
      <w:r w:rsidRPr="00DF5A7C">
        <w:rPr>
          <w:spacing w:val="9"/>
          <w:lang w:val="uk-UA"/>
        </w:rPr>
        <w:t xml:space="preserve">4.1. Підрядник зобов'язується розпочати виконання робіт у термін не пізніше 7 (семи) календарних днів з дати отримання авансового платежу.  </w:t>
      </w:r>
    </w:p>
    <w:p w:rsidR="00EC3847" w:rsidRPr="00DF5A7C" w:rsidRDefault="00EC3847" w:rsidP="00EC3847">
      <w:pPr>
        <w:shd w:val="clear" w:color="auto" w:fill="FFFFFF"/>
        <w:ind w:right="19" w:firstLine="567"/>
        <w:jc w:val="both"/>
        <w:rPr>
          <w:spacing w:val="-5"/>
          <w:lang w:val="uk-UA"/>
        </w:rPr>
      </w:pPr>
      <w:r w:rsidRPr="00DF5A7C">
        <w:rPr>
          <w:spacing w:val="9"/>
          <w:lang w:val="uk-UA"/>
        </w:rPr>
        <w:t>4.2.Підрядник забезпечує виконання робіт на Об‘єкті у відповідності з Державними будівельними нормами і правилами</w:t>
      </w:r>
      <w:r w:rsidRPr="00DF5A7C">
        <w:rPr>
          <w:spacing w:val="-5"/>
          <w:lang w:val="uk-UA"/>
        </w:rPr>
        <w:t xml:space="preserve">. </w:t>
      </w:r>
    </w:p>
    <w:p w:rsidR="00EC3847" w:rsidRPr="00DF5A7C" w:rsidRDefault="00EC3847" w:rsidP="00EC3847">
      <w:pPr>
        <w:shd w:val="clear" w:color="auto" w:fill="FFFFFF"/>
        <w:ind w:right="19" w:firstLine="567"/>
        <w:jc w:val="both"/>
        <w:rPr>
          <w:spacing w:val="-5"/>
          <w:lang w:val="uk-UA"/>
        </w:rPr>
      </w:pPr>
      <w:r w:rsidRPr="00DF5A7C">
        <w:rPr>
          <w:spacing w:val="-2"/>
          <w:lang w:val="uk-UA"/>
        </w:rPr>
        <w:t>4.3. Замовлення, постачання, приймання, розвантаження м</w:t>
      </w:r>
      <w:r w:rsidRPr="00DF5A7C">
        <w:rPr>
          <w:spacing w:val="-3"/>
          <w:lang w:val="uk-UA"/>
        </w:rPr>
        <w:t>атеріалів, устаткування та обладнання здійснюються власними силами Підрядника. Підрядник</w:t>
      </w:r>
      <w:r w:rsidRPr="00DF5A7C">
        <w:rPr>
          <w:lang w:val="uk-UA"/>
        </w:rPr>
        <w:t xml:space="preserve"> </w:t>
      </w:r>
      <w:r w:rsidRPr="00DF5A7C">
        <w:rPr>
          <w:spacing w:val="-3"/>
          <w:lang w:val="uk-UA"/>
        </w:rPr>
        <w:t xml:space="preserve">контролює якість, кількість і комплектність постачання цих ресурсів, на ньому лежить ризик недостачі, їх випадкової втрати і пошкодження до моменту </w:t>
      </w:r>
      <w:r w:rsidRPr="00DF5A7C">
        <w:rPr>
          <w:spacing w:val="-5"/>
          <w:lang w:val="uk-UA"/>
        </w:rPr>
        <w:t>прийняття  виконаних робіт Замовником.</w:t>
      </w:r>
    </w:p>
    <w:p w:rsidR="00EC3847" w:rsidRPr="00DF5A7C" w:rsidRDefault="00EC3847" w:rsidP="00EC3847">
      <w:pPr>
        <w:pStyle w:val="aff4"/>
        <w:ind w:left="0" w:firstLine="567"/>
        <w:jc w:val="both"/>
        <w:rPr>
          <w:lang w:val="uk-UA"/>
        </w:rPr>
      </w:pPr>
      <w:r w:rsidRPr="00DF5A7C">
        <w:rPr>
          <w:lang w:val="uk-UA"/>
        </w:rPr>
        <w:t>4.4. Підрядник зобов’язується використовувати для  виконання робіт на Об’єкті тільки якісні матеріали, підтверджені відповідними технічними паспортами та сертифікатами, які зобов‘язаний надати Замовнику на першу вимогу останнього. Підрядник відповідає за неналежну якість використаних ним матеріалів/устаткування/обладнання.</w:t>
      </w:r>
    </w:p>
    <w:p w:rsidR="00EC3847" w:rsidRPr="00DF5A7C" w:rsidRDefault="00EC3847" w:rsidP="00EC3847">
      <w:pPr>
        <w:pStyle w:val="aff4"/>
        <w:ind w:left="0" w:firstLine="567"/>
        <w:jc w:val="both"/>
        <w:rPr>
          <w:lang w:val="uk-UA"/>
        </w:rPr>
      </w:pPr>
      <w:r w:rsidRPr="00DF5A7C">
        <w:rPr>
          <w:lang w:val="uk-UA"/>
        </w:rPr>
        <w:t>4.5. Недоліки у виконаних роботах та використаних для їх виконання матеріалах усуваються  Підрядником за власний рахунок.</w:t>
      </w:r>
    </w:p>
    <w:p w:rsidR="00EC3847" w:rsidRPr="00DF5A7C" w:rsidRDefault="00EC3847" w:rsidP="00EC3847">
      <w:pPr>
        <w:pStyle w:val="affb"/>
        <w:ind w:left="0" w:firstLine="567"/>
        <w:jc w:val="both"/>
        <w:rPr>
          <w:lang w:val="uk-UA"/>
        </w:rPr>
      </w:pPr>
      <w:r w:rsidRPr="00DF5A7C">
        <w:rPr>
          <w:lang w:val="uk-UA"/>
        </w:rPr>
        <w:t>4.6. Якщо виконані роботи не відповідають умовам Договору, діючим нормам і правилам, погодженій Сторонами документації, загальнообов’язковим положенням чинного законодавства</w:t>
      </w:r>
      <w:r w:rsidR="00AE74A1" w:rsidRPr="00DF5A7C">
        <w:rPr>
          <w:lang w:val="uk-UA"/>
        </w:rPr>
        <w:t xml:space="preserve"> України</w:t>
      </w:r>
      <w:r w:rsidRPr="00DF5A7C">
        <w:rPr>
          <w:lang w:val="uk-UA"/>
        </w:rPr>
        <w:t>, а також рішенням органів державної влади та місцевого самоврядування, вимогам і технічним умовам державних органів, або якщо в період виконання робіт виявлені дефекти або недоліки, Замовник має право викликати представника Підрядника для створення комісії, з метою фіксації фактів наявності дефектів або недоліків та строків їх усунення.</w:t>
      </w:r>
    </w:p>
    <w:p w:rsidR="00EC3847" w:rsidRPr="00DF5A7C" w:rsidRDefault="00EC3847" w:rsidP="00EC3847">
      <w:pPr>
        <w:pStyle w:val="a5"/>
        <w:spacing w:after="0"/>
        <w:ind w:firstLine="567"/>
        <w:rPr>
          <w:rFonts w:ascii="Times New Roman" w:hAnsi="Times New Roman" w:cs="Times New Roman"/>
          <w:sz w:val="24"/>
          <w:szCs w:val="24"/>
          <w:lang w:val="uk-UA"/>
        </w:rPr>
      </w:pPr>
      <w:r w:rsidRPr="00DF5A7C">
        <w:rPr>
          <w:rFonts w:ascii="Times New Roman" w:hAnsi="Times New Roman" w:cs="Times New Roman"/>
          <w:sz w:val="24"/>
          <w:szCs w:val="24"/>
          <w:lang w:val="uk-UA"/>
        </w:rPr>
        <w:t>4.7. З метою контролю за відповідністю робіт та матеріальних ресурсів установленим вимогам, Замовник може здійснювати технічний нагляд за виконанням робіт у порядку, встановленому законодавством</w:t>
      </w:r>
      <w:r w:rsidR="00AE74A1" w:rsidRPr="00DF5A7C">
        <w:rPr>
          <w:rFonts w:ascii="Times New Roman" w:hAnsi="Times New Roman" w:cs="Times New Roman"/>
          <w:sz w:val="24"/>
          <w:szCs w:val="24"/>
          <w:lang w:val="uk-UA"/>
        </w:rPr>
        <w:t xml:space="preserve"> України</w:t>
      </w:r>
      <w:r w:rsidRPr="00DF5A7C">
        <w:rPr>
          <w:rFonts w:ascii="Times New Roman" w:hAnsi="Times New Roman" w:cs="Times New Roman"/>
          <w:sz w:val="24"/>
          <w:szCs w:val="24"/>
          <w:lang w:val="uk-UA"/>
        </w:rPr>
        <w:t xml:space="preserve">. </w:t>
      </w:r>
    </w:p>
    <w:p w:rsidR="00EC3847" w:rsidRPr="00DF5A7C" w:rsidRDefault="00EC3847" w:rsidP="00EC3847">
      <w:pPr>
        <w:ind w:firstLine="567"/>
        <w:jc w:val="both"/>
        <w:rPr>
          <w:lang w:val="uk-UA"/>
        </w:rPr>
      </w:pPr>
      <w:r w:rsidRPr="00DF5A7C">
        <w:rPr>
          <w:lang w:val="uk-UA"/>
        </w:rPr>
        <w:t>4.8. Підрядник зобов`язаний після завершення виконання робіт звільнити Об’єкт від будівельного сміття, засобів механізації та інструменту.</w:t>
      </w:r>
    </w:p>
    <w:p w:rsidR="00EC3847" w:rsidRPr="00DF5A7C" w:rsidRDefault="00EC3847" w:rsidP="00EC3847">
      <w:pPr>
        <w:suppressAutoHyphens/>
        <w:ind w:right="-1" w:firstLine="567"/>
        <w:jc w:val="both"/>
        <w:rPr>
          <w:lang w:val="uk-UA" w:eastAsia="ar-SA"/>
        </w:rPr>
      </w:pPr>
      <w:r w:rsidRPr="00DF5A7C">
        <w:rPr>
          <w:lang w:val="uk-UA" w:eastAsia="ar-SA"/>
        </w:rPr>
        <w:t>4.9.  Згідно умов цього договору Сторонами не передбачаються умови страхування ризиків випадкового знищення або пошкодження  Об’єкта робіт, що є предметом цього Договору.</w:t>
      </w:r>
    </w:p>
    <w:p w:rsidR="00EC3847" w:rsidRPr="00DF5A7C" w:rsidRDefault="00EC3847" w:rsidP="00EC3847">
      <w:pPr>
        <w:jc w:val="both"/>
        <w:rPr>
          <w:lang w:val="uk-UA"/>
        </w:rPr>
      </w:pPr>
    </w:p>
    <w:p w:rsidR="00EC3847" w:rsidRPr="00DF5A7C" w:rsidRDefault="00EC3847" w:rsidP="00EC3847">
      <w:pPr>
        <w:pStyle w:val="affb"/>
        <w:ind w:left="4260" w:firstLine="696"/>
        <w:contextualSpacing/>
        <w:rPr>
          <w:b/>
          <w:lang w:val="uk-UA"/>
        </w:rPr>
      </w:pPr>
      <w:r w:rsidRPr="00DF5A7C">
        <w:rPr>
          <w:b/>
          <w:lang w:val="uk-UA"/>
        </w:rPr>
        <w:t>5.ГАРАНТІЇ</w:t>
      </w:r>
    </w:p>
    <w:p w:rsidR="00EC3847" w:rsidRPr="00DF5A7C" w:rsidRDefault="00EC3847" w:rsidP="00EC3847">
      <w:pPr>
        <w:pStyle w:val="aff4"/>
        <w:tabs>
          <w:tab w:val="num" w:pos="1620"/>
        </w:tabs>
        <w:ind w:left="0" w:firstLine="567"/>
        <w:jc w:val="both"/>
        <w:rPr>
          <w:lang w:val="uk-UA"/>
        </w:rPr>
      </w:pPr>
      <w:r w:rsidRPr="00DF5A7C">
        <w:rPr>
          <w:lang w:val="uk-UA"/>
        </w:rPr>
        <w:t xml:space="preserve">5.1. Підрядник гарантує належний експлуатаційний стан результату виконаних робіт протягом ___________ </w:t>
      </w:r>
      <w:r w:rsidRPr="00DF5A7C">
        <w:rPr>
          <w:i/>
          <w:lang w:val="uk-UA"/>
        </w:rPr>
        <w:t>(зазначається Учасником процедури закупівлі) (не менше 10 років</w:t>
      </w:r>
      <w:r w:rsidRPr="00DF5A7C">
        <w:rPr>
          <w:lang w:val="uk-UA"/>
        </w:rPr>
        <w:t xml:space="preserve">, </w:t>
      </w:r>
      <w:r w:rsidRPr="00DF5A7C">
        <w:rPr>
          <w:i/>
          <w:lang w:val="uk-UA"/>
        </w:rPr>
        <w:t xml:space="preserve">з дня підписання </w:t>
      </w:r>
      <w:r w:rsidRPr="00DF5A7C">
        <w:rPr>
          <w:i/>
          <w:lang w:val="uk-UA"/>
        </w:rPr>
        <w:lastRenderedPageBreak/>
        <w:t xml:space="preserve">Сторонами Акту приймання виконаних робіт (форми КБ-2в) </w:t>
      </w:r>
      <w:r w:rsidRPr="00DF5A7C">
        <w:rPr>
          <w:lang w:val="uk-UA"/>
        </w:rPr>
        <w:t xml:space="preserve"> з дня підписання Сторонами </w:t>
      </w:r>
      <w:r w:rsidRPr="00DF5A7C">
        <w:rPr>
          <w:lang w:val="uk-UA" w:eastAsia="ar-SA"/>
        </w:rPr>
        <w:t xml:space="preserve">Акту приймання виконаних робіт </w:t>
      </w:r>
      <w:r w:rsidRPr="00DF5A7C" w:rsidDel="00FB505A">
        <w:rPr>
          <w:lang w:val="uk-UA" w:eastAsia="ar-SA"/>
        </w:rPr>
        <w:t xml:space="preserve"> </w:t>
      </w:r>
      <w:r w:rsidRPr="00DF5A7C">
        <w:rPr>
          <w:lang w:val="uk-UA"/>
        </w:rPr>
        <w:t>(форми КБ-2в</w:t>
      </w:r>
      <w:r w:rsidRPr="00DF5A7C">
        <w:rPr>
          <w:lang w:val="uk-UA" w:eastAsia="ar-SA"/>
        </w:rPr>
        <w:t xml:space="preserve">) </w:t>
      </w:r>
      <w:r w:rsidRPr="00DF5A7C">
        <w:rPr>
          <w:lang w:val="uk-UA"/>
        </w:rPr>
        <w:t xml:space="preserve">та довідки форми КБ-3 ( надалі - Гарантійний строк). Вказаний Гарантійний строк переривається при виявленні недоліків </w:t>
      </w:r>
      <w:r w:rsidRPr="00DF5A7C">
        <w:rPr>
          <w:lang w:val="uk-UA" w:eastAsia="ar-SA"/>
        </w:rPr>
        <w:t xml:space="preserve">та дефектів </w:t>
      </w:r>
      <w:r w:rsidRPr="00DF5A7C">
        <w:rPr>
          <w:lang w:val="uk-UA"/>
        </w:rPr>
        <w:t>у виконаних роботах.</w:t>
      </w:r>
    </w:p>
    <w:p w:rsidR="00EC3847" w:rsidRPr="00DF5A7C" w:rsidRDefault="00EC3847" w:rsidP="00EC3847">
      <w:pPr>
        <w:suppressAutoHyphens/>
        <w:ind w:right="-1" w:firstLine="567"/>
        <w:jc w:val="both"/>
        <w:rPr>
          <w:lang w:val="uk-UA" w:eastAsia="ar-SA"/>
        </w:rPr>
      </w:pPr>
      <w:r w:rsidRPr="00DF5A7C">
        <w:rPr>
          <w:lang w:val="uk-UA" w:eastAsia="ar-SA"/>
        </w:rPr>
        <w:t>5.2. Після усунення Підрядником за свій рахунок вказаних недоліків та дефектів, Сторонами складається Акт про усунення недоліків, перебіг строку гарантії поновлюється (час, що минув до переривання строку, до нового строку гарантій не зараховується).</w:t>
      </w:r>
    </w:p>
    <w:p w:rsidR="00EC3847" w:rsidRPr="00DF5A7C" w:rsidRDefault="00EC3847" w:rsidP="00EC3847">
      <w:pPr>
        <w:suppressAutoHyphens/>
        <w:ind w:right="-1" w:firstLine="567"/>
        <w:jc w:val="both"/>
        <w:rPr>
          <w:lang w:val="uk-UA" w:eastAsia="ar-SA"/>
        </w:rPr>
      </w:pPr>
      <w:r w:rsidRPr="00DF5A7C">
        <w:rPr>
          <w:lang w:val="uk-UA" w:eastAsia="ar-SA"/>
        </w:rPr>
        <w:t>5.3. Підрядник зобов’язаний усунути за свій рахунок дефекти (недоробки) в якості робіт, що будуть виявлені протягом Гарантійного строку і зумовлені недотриманням Підрядником діючих норм і правил  в сфері будівництва при виконанні робіт.</w:t>
      </w:r>
    </w:p>
    <w:p w:rsidR="00EC3847" w:rsidRPr="00DF5A7C" w:rsidRDefault="00EC3847" w:rsidP="00EC3847">
      <w:pPr>
        <w:pStyle w:val="a5"/>
        <w:spacing w:after="0"/>
        <w:ind w:firstLine="567"/>
        <w:rPr>
          <w:rFonts w:ascii="Times New Roman" w:hAnsi="Times New Roman" w:cs="Times New Roman"/>
          <w:sz w:val="24"/>
          <w:szCs w:val="24"/>
          <w:lang w:val="uk-UA"/>
        </w:rPr>
      </w:pPr>
      <w:r w:rsidRPr="00DF5A7C">
        <w:rPr>
          <w:rFonts w:ascii="Times New Roman" w:hAnsi="Times New Roman" w:cs="Times New Roman"/>
          <w:sz w:val="24"/>
          <w:szCs w:val="24"/>
          <w:lang w:val="uk-UA"/>
        </w:rPr>
        <w:t>5.4. Підрядник відповідає за недоліки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Замовником або залученими ним третіми особами.</w:t>
      </w:r>
    </w:p>
    <w:p w:rsidR="00EC3847" w:rsidRPr="00DF5A7C" w:rsidRDefault="00EC3847" w:rsidP="00EC3847">
      <w:pPr>
        <w:ind w:right="-1" w:firstLine="567"/>
        <w:jc w:val="both"/>
        <w:rPr>
          <w:lang w:val="uk-UA" w:eastAsia="ar-SA"/>
        </w:rPr>
      </w:pPr>
      <w:r w:rsidRPr="00DF5A7C">
        <w:rPr>
          <w:lang w:val="uk-UA"/>
        </w:rPr>
        <w:t xml:space="preserve">5.5. У разі виявлення Замовником протягом гарантійного строку недоліків (дефектів) у  виконаних роботах, він письмово повідомляє про них Підрядника та </w:t>
      </w:r>
      <w:r w:rsidRPr="00DF5A7C">
        <w:rPr>
          <w:lang w:val="uk-UA" w:eastAsia="ar-SA"/>
        </w:rPr>
        <w:t xml:space="preserve"> викликає представника Підрядника для складання і підписання Акту про недоліки із зазначенням в цьому акті строків усунення виявлених недоліків та/або дефектів (недоліків), за рахунок Підрядника. Після усунення Підрядником вказаних недоліків, уповноваженими представниками Сторін складається Акт про усунення недоліків протягом Гарантійного строку.</w:t>
      </w:r>
    </w:p>
    <w:p w:rsidR="00EC3847" w:rsidRPr="00DF5A7C" w:rsidRDefault="00EC3847" w:rsidP="00EC3847">
      <w:pPr>
        <w:suppressAutoHyphens/>
        <w:ind w:right="-1" w:firstLine="567"/>
        <w:jc w:val="both"/>
        <w:rPr>
          <w:lang w:val="uk-UA" w:eastAsia="ar-SA"/>
        </w:rPr>
      </w:pPr>
      <w:r w:rsidRPr="00DF5A7C">
        <w:rPr>
          <w:lang w:val="uk-UA" w:eastAsia="ar-SA"/>
        </w:rPr>
        <w:t xml:space="preserve">5.6. Уповноважений представник Підрядника зобов’язаний з’явитися  _________________________ </w:t>
      </w:r>
      <w:r w:rsidRPr="00DF5A7C">
        <w:rPr>
          <w:i/>
          <w:lang w:val="uk-UA" w:eastAsia="ar-SA"/>
        </w:rPr>
        <w:t xml:space="preserve">(заначається адреса Замовником при підписанні Договору)  </w:t>
      </w:r>
      <w:r w:rsidRPr="00DF5A7C">
        <w:rPr>
          <w:lang w:val="uk-UA" w:eastAsia="ar-SA"/>
        </w:rPr>
        <w:t>протягом 3 (трьох) робочих днів з моменту отримання від Замовника виклику, для складання відповідного Акту про недоліки, що підписується Сторонами. В Акті про недоліки в обов’язковому порядку фіксується дата виявлення недоліків та/або дефектів (недоліків) і строки їх усунення за рахунок Підрядника.</w:t>
      </w:r>
    </w:p>
    <w:p w:rsidR="00EC3847" w:rsidRPr="00DF5A7C" w:rsidRDefault="00EC3847" w:rsidP="00EC3847">
      <w:pPr>
        <w:ind w:firstLine="567"/>
        <w:jc w:val="both"/>
        <w:rPr>
          <w:lang w:val="uk-UA"/>
        </w:rPr>
      </w:pPr>
      <w:r w:rsidRPr="00DF5A7C">
        <w:rPr>
          <w:lang w:val="uk-UA"/>
        </w:rPr>
        <w:t xml:space="preserve">5.7. Якщо Підрядник відмовився взяти участь у складенні </w:t>
      </w:r>
      <w:r w:rsidRPr="00DF5A7C">
        <w:rPr>
          <w:lang w:val="uk-UA" w:eastAsia="ar-SA"/>
        </w:rPr>
        <w:t>Акту про недоліки</w:t>
      </w:r>
      <w:r w:rsidRPr="00DF5A7C">
        <w:rPr>
          <w:lang w:val="uk-UA"/>
        </w:rPr>
        <w:t xml:space="preserve">, Замовник має право протягом 30-ти календарних днів з дати направлення письмового повідомлення, передбаченого п. 5.5. цього Договору, скласти такий Акт про недоліки із залученням незалежних експертів і надіслати його Підряднику. </w:t>
      </w:r>
    </w:p>
    <w:p w:rsidR="00EC3847" w:rsidRPr="00DF5A7C" w:rsidRDefault="00EC3847" w:rsidP="00EC3847">
      <w:pPr>
        <w:ind w:firstLine="567"/>
        <w:jc w:val="both"/>
        <w:rPr>
          <w:lang w:val="uk-UA"/>
        </w:rPr>
      </w:pPr>
      <w:r w:rsidRPr="00DF5A7C">
        <w:rPr>
          <w:lang w:val="uk-UA"/>
        </w:rPr>
        <w:t xml:space="preserve">5.8. Підрядник зобов’язаний протягом 30-ти календарних днів (якщо інше не погоджено з Замовником) з дня отримання письмового повідомлення з відповідним Актом про виявлення недоліків та дефектів від Замовника, усунути ці недоліки за власний рахунок. </w:t>
      </w:r>
    </w:p>
    <w:p w:rsidR="00EC3847" w:rsidRPr="00DF5A7C" w:rsidRDefault="00EC3847" w:rsidP="00EC3847">
      <w:pPr>
        <w:ind w:firstLine="567"/>
        <w:jc w:val="both"/>
        <w:rPr>
          <w:lang w:val="uk-UA"/>
        </w:rPr>
      </w:pPr>
      <w:r w:rsidRPr="00DF5A7C">
        <w:rPr>
          <w:lang w:val="uk-UA"/>
        </w:rPr>
        <w:t xml:space="preserve">5.9. У разі відмови Підрядника усунути виявлені недоліки (дефекти), Замовник може усунути їх власними силами або із залученням третіх осіб. У такому разі Підрядник зобов'язаний повністю відшкодувати Замовнику витрати, пов'язані з усуненням зазначених недоліків та завдані збитки. </w:t>
      </w:r>
    </w:p>
    <w:p w:rsidR="00EC3847" w:rsidRPr="00DF5A7C" w:rsidRDefault="00EC3847" w:rsidP="00EC3847">
      <w:pPr>
        <w:ind w:firstLine="567"/>
        <w:jc w:val="both"/>
        <w:rPr>
          <w:lang w:val="uk-UA"/>
        </w:rPr>
      </w:pPr>
      <w:r w:rsidRPr="00DF5A7C">
        <w:rPr>
          <w:lang w:val="uk-UA"/>
        </w:rPr>
        <w:t>5.10.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цього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EC3847" w:rsidRPr="00DF5A7C" w:rsidRDefault="00EC3847" w:rsidP="00EC3847">
      <w:pPr>
        <w:pStyle w:val="aff4"/>
        <w:spacing w:after="0"/>
        <w:ind w:left="0"/>
        <w:outlineLvl w:val="0"/>
        <w:rPr>
          <w:b/>
          <w:lang w:val="uk-UA"/>
        </w:rPr>
      </w:pPr>
    </w:p>
    <w:p w:rsidR="00EC3847" w:rsidRPr="00DF5A7C" w:rsidRDefault="00EC3847" w:rsidP="00EC3847">
      <w:pPr>
        <w:pStyle w:val="aff4"/>
        <w:spacing w:after="0"/>
        <w:ind w:left="360"/>
        <w:jc w:val="center"/>
        <w:outlineLvl w:val="0"/>
        <w:rPr>
          <w:b/>
          <w:lang w:val="uk-UA"/>
        </w:rPr>
      </w:pPr>
      <w:r w:rsidRPr="00DF5A7C">
        <w:rPr>
          <w:b/>
          <w:lang w:val="uk-UA"/>
        </w:rPr>
        <w:t>6.РОБОЧА СИЛА</w:t>
      </w:r>
    </w:p>
    <w:p w:rsidR="00EC3847" w:rsidRPr="00DF5A7C" w:rsidRDefault="00EC3847" w:rsidP="00EC3847">
      <w:pPr>
        <w:shd w:val="clear" w:color="auto" w:fill="FFFFFF"/>
        <w:ind w:right="12" w:firstLine="567"/>
        <w:jc w:val="both"/>
        <w:rPr>
          <w:lang w:val="uk-UA"/>
        </w:rPr>
      </w:pPr>
      <w:r w:rsidRPr="00DF5A7C">
        <w:rPr>
          <w:spacing w:val="-4"/>
          <w:lang w:val="uk-UA"/>
        </w:rPr>
        <w:t>6.1. Підрядник залучає для  виконання робіт</w:t>
      </w:r>
      <w:r w:rsidRPr="00DF5A7C">
        <w:rPr>
          <w:lang w:val="uk-UA"/>
        </w:rPr>
        <w:t xml:space="preserve"> </w:t>
      </w:r>
      <w:r w:rsidRPr="00DF5A7C">
        <w:rPr>
          <w:spacing w:val="-4"/>
          <w:lang w:val="uk-UA"/>
        </w:rPr>
        <w:t xml:space="preserve">працівників в достатній кількості </w:t>
      </w:r>
      <w:r w:rsidRPr="00DF5A7C">
        <w:rPr>
          <w:spacing w:val="-2"/>
          <w:lang w:val="uk-UA"/>
        </w:rPr>
        <w:t xml:space="preserve">і належної кваліфікації, забезпечує для них необхідні умови праці на </w:t>
      </w:r>
      <w:r w:rsidRPr="00DF5A7C">
        <w:rPr>
          <w:lang w:val="uk-UA"/>
        </w:rPr>
        <w:t>Об’єкті</w:t>
      </w:r>
      <w:r w:rsidRPr="00DF5A7C">
        <w:rPr>
          <w:spacing w:val="-9"/>
          <w:lang w:val="uk-UA"/>
        </w:rPr>
        <w:t xml:space="preserve">, в т.ч. забезпечує безпечні умови праці. </w:t>
      </w:r>
    </w:p>
    <w:p w:rsidR="00EC3847" w:rsidRPr="00DF5A7C" w:rsidRDefault="00EC3847" w:rsidP="00EC3847">
      <w:pPr>
        <w:shd w:val="clear" w:color="auto" w:fill="FFFFFF"/>
        <w:ind w:right="14" w:firstLine="567"/>
        <w:jc w:val="both"/>
        <w:rPr>
          <w:spacing w:val="-5"/>
          <w:lang w:val="uk-UA"/>
        </w:rPr>
      </w:pPr>
      <w:r w:rsidRPr="00DF5A7C">
        <w:rPr>
          <w:lang w:val="uk-UA"/>
        </w:rPr>
        <w:t>6.2. Підрядник несе відповідальність за дії своїх працівників на Об’єкті</w:t>
      </w:r>
      <w:r w:rsidRPr="00DF5A7C">
        <w:rPr>
          <w:spacing w:val="-1"/>
          <w:lang w:val="uk-UA"/>
        </w:rPr>
        <w:t xml:space="preserve">, недопущення порушень ними громадського порядку та дотримання чинного </w:t>
      </w:r>
      <w:r w:rsidRPr="00DF5A7C">
        <w:rPr>
          <w:spacing w:val="-5"/>
          <w:lang w:val="uk-UA"/>
        </w:rPr>
        <w:t>законодавства, трудової і технологічної дисципліни, норм та правил безпеки праці.</w:t>
      </w:r>
    </w:p>
    <w:p w:rsidR="00EC3847" w:rsidRPr="00DF5A7C" w:rsidRDefault="00EC3847" w:rsidP="00EC3847">
      <w:pPr>
        <w:shd w:val="clear" w:color="auto" w:fill="FFFFFF"/>
        <w:ind w:right="19" w:firstLine="567"/>
        <w:jc w:val="both"/>
        <w:rPr>
          <w:lang w:val="uk-UA"/>
        </w:rPr>
      </w:pPr>
      <w:r w:rsidRPr="00DF5A7C">
        <w:rPr>
          <w:lang w:val="uk-UA"/>
        </w:rPr>
        <w:lastRenderedPageBreak/>
        <w:t xml:space="preserve">6.3. Підрядник не має права залучати до виконання Договору  третіх осіб. У випадку такої необхідності, залучення до виконання третіх осіб може бути здійснено виключно за письмовою згодою Замовника. При цьому Підрядник несе відповідальність перед Замовником за дії третіх осіб на Об’єкті. </w:t>
      </w:r>
    </w:p>
    <w:p w:rsidR="00EC3847" w:rsidRPr="00DF5A7C" w:rsidRDefault="00EC3847" w:rsidP="00EC3847">
      <w:pPr>
        <w:shd w:val="clear" w:color="auto" w:fill="FFFFFF"/>
        <w:ind w:right="19" w:firstLine="567"/>
        <w:jc w:val="both"/>
        <w:rPr>
          <w:spacing w:val="-5"/>
          <w:lang w:val="uk-UA"/>
        </w:rPr>
      </w:pPr>
      <w:r w:rsidRPr="00DF5A7C">
        <w:rPr>
          <w:lang w:val="uk-UA"/>
        </w:rPr>
        <w:t>6.4. Підрядник протягом 5 (п‘яти) банківських днів з моменту підписання цього Договору надає Замовнику лист з переліком прізвищ, імен та по-батькові працівників Підрядника, що будуть задіяні на виконання умов цього Договору на Об‘єкті.</w:t>
      </w:r>
    </w:p>
    <w:p w:rsidR="00EC3847" w:rsidRPr="00DF5A7C" w:rsidRDefault="00EC3847" w:rsidP="00EC3847">
      <w:pPr>
        <w:shd w:val="clear" w:color="auto" w:fill="FFFFFF"/>
        <w:ind w:right="5" w:firstLine="567"/>
        <w:jc w:val="both"/>
        <w:rPr>
          <w:spacing w:val="-8"/>
          <w:lang w:val="uk-UA"/>
        </w:rPr>
      </w:pPr>
    </w:p>
    <w:p w:rsidR="00EC3847" w:rsidRPr="00DF5A7C" w:rsidRDefault="00EC3847" w:rsidP="00EC3847">
      <w:pPr>
        <w:pStyle w:val="aff4"/>
        <w:spacing w:after="0"/>
        <w:ind w:left="2136" w:firstLine="696"/>
        <w:outlineLvl w:val="0"/>
        <w:rPr>
          <w:b/>
          <w:lang w:val="uk-UA"/>
        </w:rPr>
      </w:pPr>
      <w:r w:rsidRPr="00DF5A7C">
        <w:rPr>
          <w:b/>
          <w:lang w:val="uk-UA"/>
        </w:rPr>
        <w:t>7.ПРАВА ТА ОБОВ`ЯЗКИ СТОРІН</w:t>
      </w:r>
    </w:p>
    <w:p w:rsidR="00EC3847" w:rsidRPr="00DF5A7C" w:rsidRDefault="00EC3847" w:rsidP="00EC3847">
      <w:pPr>
        <w:pStyle w:val="aff4"/>
        <w:spacing w:after="0"/>
        <w:ind w:left="0" w:firstLine="567"/>
        <w:outlineLvl w:val="0"/>
        <w:rPr>
          <w:b/>
          <w:lang w:val="uk-UA"/>
        </w:rPr>
      </w:pPr>
    </w:p>
    <w:p w:rsidR="00EC3847" w:rsidRPr="00DF5A7C" w:rsidRDefault="00EC3847" w:rsidP="00EC3847">
      <w:pPr>
        <w:pStyle w:val="aff4"/>
        <w:tabs>
          <w:tab w:val="num" w:pos="1440"/>
        </w:tabs>
        <w:ind w:left="0" w:firstLine="567"/>
        <w:rPr>
          <w:b/>
          <w:lang w:val="uk-UA"/>
        </w:rPr>
      </w:pPr>
      <w:r w:rsidRPr="00DF5A7C">
        <w:rPr>
          <w:b/>
          <w:lang w:val="uk-UA"/>
        </w:rPr>
        <w:t>7.1. Підрядник має право:</w:t>
      </w:r>
    </w:p>
    <w:p w:rsidR="00EC3847" w:rsidRPr="00DF5A7C" w:rsidRDefault="00EC3847" w:rsidP="00EC3847">
      <w:pPr>
        <w:pStyle w:val="a5"/>
        <w:spacing w:after="0"/>
        <w:ind w:firstLine="567"/>
        <w:rPr>
          <w:rFonts w:ascii="Times New Roman" w:hAnsi="Times New Roman"/>
          <w:sz w:val="24"/>
          <w:szCs w:val="24"/>
          <w:lang w:val="uk-UA"/>
        </w:rPr>
      </w:pPr>
      <w:r w:rsidRPr="00DF5A7C">
        <w:rPr>
          <w:rFonts w:ascii="Times New Roman" w:hAnsi="Times New Roman" w:cs="Times New Roman"/>
          <w:sz w:val="24"/>
          <w:szCs w:val="24"/>
          <w:lang w:val="uk-UA"/>
        </w:rPr>
        <w:t xml:space="preserve">7.1.1. </w:t>
      </w:r>
      <w:r w:rsidRPr="00DF5A7C">
        <w:rPr>
          <w:rFonts w:ascii="Times New Roman" w:hAnsi="Times New Roman"/>
          <w:sz w:val="24"/>
          <w:szCs w:val="24"/>
          <w:lang w:val="uk-UA"/>
        </w:rPr>
        <w:t>Залучати до виконання окремих видів робіт, третіх осіб, шляхом укладання окремого договору (субпідряду) та за попереднім письмовим узгодженням їх (третіх осіб) з Замовником. В цьому випадку, Підрядник несе повну  відповідальність перед Замовником за якість та своєчасність виконання третіми особами робіт;</w:t>
      </w:r>
    </w:p>
    <w:p w:rsidR="00EC3847" w:rsidRPr="00DF5A7C" w:rsidRDefault="00EC3847" w:rsidP="00EC3847">
      <w:pPr>
        <w:pStyle w:val="a5"/>
        <w:spacing w:after="0"/>
        <w:ind w:firstLine="567"/>
        <w:rPr>
          <w:rFonts w:ascii="Times New Roman" w:hAnsi="Times New Roman" w:cs="Times New Roman"/>
          <w:sz w:val="24"/>
          <w:szCs w:val="24"/>
          <w:lang w:val="uk-UA"/>
        </w:rPr>
      </w:pPr>
      <w:r w:rsidRPr="00DF5A7C">
        <w:rPr>
          <w:rFonts w:ascii="Times New Roman" w:hAnsi="Times New Roman" w:cs="Times New Roman"/>
          <w:sz w:val="24"/>
          <w:szCs w:val="24"/>
          <w:lang w:val="uk-UA"/>
        </w:rPr>
        <w:t xml:space="preserve">7.1.2. Зупиняти виконання робіт у разі невиконання Замовником своїх зобов'язань за цим Договором, що призвело до ускладнення або до неможливості виконання робіт  Підрядником; </w:t>
      </w:r>
    </w:p>
    <w:p w:rsidR="00EC3847" w:rsidRPr="00DF5A7C" w:rsidRDefault="00EC3847" w:rsidP="00EC3847">
      <w:pPr>
        <w:suppressAutoHyphens/>
        <w:ind w:right="-1" w:firstLine="567"/>
        <w:jc w:val="both"/>
        <w:rPr>
          <w:lang w:val="uk-UA" w:eastAsia="ar-SA"/>
        </w:rPr>
      </w:pPr>
      <w:r w:rsidRPr="00DF5A7C">
        <w:rPr>
          <w:lang w:val="uk-UA" w:eastAsia="ar-SA"/>
        </w:rPr>
        <w:t xml:space="preserve">7.1.3. Вимагати </w:t>
      </w:r>
      <w:r w:rsidR="00AE74A1" w:rsidRPr="00DF5A7C">
        <w:rPr>
          <w:lang w:val="uk-UA" w:eastAsia="ar-SA"/>
        </w:rPr>
        <w:t>виплати авансу, згідно п. 2.2.</w:t>
      </w:r>
      <w:r w:rsidRPr="00DF5A7C">
        <w:rPr>
          <w:lang w:val="uk-UA" w:eastAsia="ar-SA"/>
        </w:rPr>
        <w:t xml:space="preserve"> цього Договору;</w:t>
      </w:r>
    </w:p>
    <w:p w:rsidR="00EC3847" w:rsidRPr="00DF5A7C" w:rsidRDefault="00EC3847" w:rsidP="00EC3847">
      <w:pPr>
        <w:suppressAutoHyphens/>
        <w:ind w:right="-1" w:firstLine="567"/>
        <w:jc w:val="both"/>
        <w:rPr>
          <w:lang w:val="uk-UA" w:eastAsia="ar-SA"/>
        </w:rPr>
      </w:pPr>
      <w:r w:rsidRPr="00DF5A7C">
        <w:rPr>
          <w:lang w:val="uk-UA" w:eastAsia="ar-SA"/>
        </w:rPr>
        <w:t xml:space="preserve">7.1.4. Своєчасно та в повному обсязі отримувати плату за виконані роботи; </w:t>
      </w:r>
    </w:p>
    <w:p w:rsidR="00EC3847" w:rsidRPr="00DF5A7C" w:rsidRDefault="00EC3847" w:rsidP="00EC3847">
      <w:pPr>
        <w:pStyle w:val="a5"/>
        <w:spacing w:after="0"/>
        <w:ind w:firstLine="567"/>
        <w:rPr>
          <w:rFonts w:ascii="Times New Roman" w:hAnsi="Times New Roman" w:cs="Times New Roman"/>
          <w:sz w:val="24"/>
          <w:szCs w:val="24"/>
          <w:lang w:val="uk-UA"/>
        </w:rPr>
      </w:pPr>
      <w:r w:rsidRPr="00DF5A7C">
        <w:rPr>
          <w:rFonts w:ascii="Times New Roman" w:hAnsi="Times New Roman" w:cs="Times New Roman"/>
          <w:sz w:val="24"/>
          <w:szCs w:val="24"/>
          <w:lang w:val="uk-UA" w:eastAsia="ar-SA"/>
        </w:rPr>
        <w:t>7.1.5. На дострокове виконання робіт за письмовим погодженням Замовника;</w:t>
      </w:r>
    </w:p>
    <w:p w:rsidR="00EC3847" w:rsidRPr="00DF5A7C" w:rsidRDefault="00EC3847" w:rsidP="00EC3847">
      <w:pPr>
        <w:ind w:firstLine="567"/>
        <w:jc w:val="both"/>
        <w:rPr>
          <w:lang w:val="uk-UA"/>
        </w:rPr>
      </w:pPr>
      <w:r w:rsidRPr="00DF5A7C">
        <w:rPr>
          <w:lang w:val="uk-UA"/>
        </w:rPr>
        <w:t>7.1.6. На відшкодування завданих збитків відповідно до законодавства</w:t>
      </w:r>
      <w:r w:rsidR="00AE74A1" w:rsidRPr="00DF5A7C">
        <w:rPr>
          <w:lang w:val="uk-UA"/>
        </w:rPr>
        <w:t xml:space="preserve"> України</w:t>
      </w:r>
      <w:r w:rsidRPr="00DF5A7C">
        <w:rPr>
          <w:lang w:val="uk-UA"/>
        </w:rPr>
        <w:t xml:space="preserve"> та цього Договору. </w:t>
      </w:r>
    </w:p>
    <w:p w:rsidR="00EC3847" w:rsidRPr="00DF5A7C" w:rsidRDefault="00EC3847" w:rsidP="00EC3847">
      <w:pPr>
        <w:ind w:firstLine="567"/>
        <w:jc w:val="both"/>
        <w:rPr>
          <w:lang w:val="uk-UA"/>
        </w:rPr>
      </w:pPr>
    </w:p>
    <w:p w:rsidR="00EC3847" w:rsidRPr="00DF5A7C" w:rsidRDefault="00EC3847" w:rsidP="00EC3847">
      <w:pPr>
        <w:pStyle w:val="aff4"/>
        <w:tabs>
          <w:tab w:val="num" w:pos="1440"/>
        </w:tabs>
        <w:ind w:left="0" w:firstLine="567"/>
        <w:rPr>
          <w:b/>
          <w:lang w:val="uk-UA"/>
        </w:rPr>
      </w:pPr>
      <w:r w:rsidRPr="00DF5A7C">
        <w:rPr>
          <w:b/>
          <w:lang w:val="uk-UA"/>
        </w:rPr>
        <w:t>7.2. Підрядник зобов’язується:</w:t>
      </w:r>
    </w:p>
    <w:p w:rsidR="00EC3847" w:rsidRPr="00DF5A7C" w:rsidRDefault="00EC3847" w:rsidP="00EC3847">
      <w:pPr>
        <w:pStyle w:val="a5"/>
        <w:spacing w:after="0"/>
        <w:ind w:firstLine="567"/>
        <w:rPr>
          <w:rFonts w:ascii="Times New Roman" w:hAnsi="Times New Roman" w:cs="Times New Roman"/>
          <w:sz w:val="24"/>
          <w:szCs w:val="24"/>
          <w:lang w:val="uk-UA"/>
        </w:rPr>
      </w:pPr>
      <w:r w:rsidRPr="00DF5A7C">
        <w:rPr>
          <w:rFonts w:ascii="Times New Roman" w:hAnsi="Times New Roman" w:cs="Times New Roman"/>
          <w:sz w:val="24"/>
          <w:szCs w:val="24"/>
          <w:lang w:val="uk-UA"/>
        </w:rPr>
        <w:t>7.2.1. Суворо дотримуватись технології  виконання робіт, яка забезпечує якість робіт, а також дотримуватись правил техніки безпеки та пожежної безпеки в ході  виконання робіт;</w:t>
      </w:r>
    </w:p>
    <w:p w:rsidR="00EC3847" w:rsidRPr="00DF5A7C" w:rsidRDefault="00EC3847" w:rsidP="00EC3847">
      <w:pPr>
        <w:ind w:firstLine="567"/>
        <w:jc w:val="both"/>
        <w:rPr>
          <w:lang w:val="uk-UA"/>
        </w:rPr>
      </w:pPr>
      <w:r w:rsidRPr="00DF5A7C">
        <w:rPr>
          <w:lang w:val="uk-UA"/>
        </w:rPr>
        <w:t>7.2.2. У випадках, встановлених цим Договором, своєчасно усувати виявлені недоліки та дефекти;</w:t>
      </w:r>
    </w:p>
    <w:p w:rsidR="00EC3847" w:rsidRPr="00DF5A7C" w:rsidRDefault="00EC3847" w:rsidP="00EC3847">
      <w:pPr>
        <w:ind w:firstLine="567"/>
        <w:jc w:val="both"/>
        <w:rPr>
          <w:lang w:val="uk-UA"/>
        </w:rPr>
      </w:pPr>
      <w:r w:rsidRPr="00DF5A7C">
        <w:rPr>
          <w:lang w:val="uk-UA"/>
        </w:rPr>
        <w:t>7.2.3. Своєчасно та якісно виконати та здати  роботи у строки,  визначені цим Договором;</w:t>
      </w:r>
    </w:p>
    <w:p w:rsidR="00EC3847" w:rsidRPr="00DF5A7C" w:rsidRDefault="00EC3847" w:rsidP="00EC3847">
      <w:pPr>
        <w:ind w:firstLine="567"/>
        <w:jc w:val="both"/>
        <w:rPr>
          <w:lang w:val="uk-UA"/>
        </w:rPr>
      </w:pPr>
      <w:r w:rsidRPr="00DF5A7C">
        <w:rPr>
          <w:lang w:val="uk-UA"/>
        </w:rPr>
        <w:t xml:space="preserve">7.2.4. Виконати з використанням власних ресурсів та у встановлені цим Договором строки роботи відповідно до погодженої Сторонами документації; </w:t>
      </w:r>
    </w:p>
    <w:p w:rsidR="00EC3847" w:rsidRPr="00DF5A7C" w:rsidRDefault="00EC3847" w:rsidP="00EC3847">
      <w:pPr>
        <w:ind w:right="-1" w:firstLine="567"/>
        <w:jc w:val="both"/>
        <w:rPr>
          <w:lang w:val="uk-UA" w:eastAsia="ar-SA"/>
        </w:rPr>
      </w:pPr>
      <w:r w:rsidRPr="00DF5A7C">
        <w:rPr>
          <w:lang w:val="uk-UA"/>
        </w:rPr>
        <w:t xml:space="preserve">7.2.5. </w:t>
      </w:r>
      <w:r w:rsidRPr="00DF5A7C">
        <w:rPr>
          <w:lang w:val="uk-UA" w:eastAsia="ar-SA"/>
        </w:rPr>
        <w:t>Одержати встановлені законом дозволи на виконання окремих видів робіт. Забезпечити неухильне дотримання усіх вимог чинного в Україні</w:t>
      </w:r>
      <w:r w:rsidRPr="00DF5A7C">
        <w:rPr>
          <w:snapToGrid w:val="0"/>
          <w:lang w:val="uk-UA" w:eastAsia="ar-SA"/>
        </w:rPr>
        <w:t xml:space="preserve"> законодавства, які стосуються виконання робіт,</w:t>
      </w:r>
      <w:r w:rsidRPr="00DF5A7C">
        <w:rPr>
          <w:lang w:val="uk-UA" w:eastAsia="ar-SA"/>
        </w:rPr>
        <w:t xml:space="preserve"> </w:t>
      </w:r>
      <w:r w:rsidRPr="00DF5A7C">
        <w:rPr>
          <w:snapToGrid w:val="0"/>
          <w:lang w:val="uk-UA" w:eastAsia="ar-SA"/>
        </w:rPr>
        <w:t>в тому числі відповідних будівельних норм та інших нормативно-технічних  документів</w:t>
      </w:r>
      <w:r w:rsidRPr="00DF5A7C">
        <w:rPr>
          <w:lang w:val="uk-UA" w:eastAsia="ar-SA"/>
        </w:rPr>
        <w:t>;</w:t>
      </w:r>
    </w:p>
    <w:p w:rsidR="00EC3847" w:rsidRPr="00DF5A7C" w:rsidRDefault="00EC3847" w:rsidP="00EC3847">
      <w:pPr>
        <w:pStyle w:val="affb"/>
        <w:ind w:left="0" w:firstLine="567"/>
        <w:jc w:val="both"/>
        <w:rPr>
          <w:lang w:val="uk-UA"/>
        </w:rPr>
      </w:pPr>
      <w:r w:rsidRPr="00DF5A7C">
        <w:rPr>
          <w:lang w:val="uk-UA"/>
        </w:rPr>
        <w:t>7.2.6. Дотримуватись календарного плану-графіку/</w:t>
      </w:r>
      <w:r w:rsidR="00AE74A1" w:rsidRPr="00DF5A7C">
        <w:rPr>
          <w:lang w:val="uk-UA"/>
        </w:rPr>
        <w:t>строків</w:t>
      </w:r>
      <w:r w:rsidRPr="00DF5A7C">
        <w:rPr>
          <w:lang w:val="uk-UA"/>
        </w:rPr>
        <w:t xml:space="preserve"> та не допускати порушення строків його виконання.</w:t>
      </w:r>
    </w:p>
    <w:p w:rsidR="00EC3847" w:rsidRPr="00DF5A7C" w:rsidRDefault="00EC3847" w:rsidP="00EC3847">
      <w:pPr>
        <w:suppressAutoHyphens/>
        <w:ind w:right="-1" w:firstLine="567"/>
        <w:jc w:val="both"/>
        <w:rPr>
          <w:lang w:val="uk-UA" w:eastAsia="ar-SA"/>
        </w:rPr>
      </w:pPr>
      <w:r w:rsidRPr="00DF5A7C">
        <w:rPr>
          <w:lang w:val="uk-UA" w:eastAsia="ar-SA"/>
        </w:rPr>
        <w:t xml:space="preserve">Підрядник зобов’язаний до 20 числа кожного місяця підготувати та надати Замовнику набірку робіт на наступний місяць згідно Локального кошторису. Замовник протягом 3 (трьох) робочих днів з дня отримання, повинен узгодити або скоригувати набірку </w:t>
      </w:r>
      <w:r w:rsidR="00AE74A1" w:rsidRPr="00DF5A7C">
        <w:rPr>
          <w:lang w:val="uk-UA" w:eastAsia="ar-SA"/>
        </w:rPr>
        <w:t>р</w:t>
      </w:r>
      <w:r w:rsidRPr="00DF5A7C">
        <w:rPr>
          <w:lang w:val="uk-UA" w:eastAsia="ar-SA"/>
        </w:rPr>
        <w:t>обіт з переліком виявлених недоліків;</w:t>
      </w:r>
    </w:p>
    <w:p w:rsidR="00EC3847" w:rsidRPr="00DF5A7C" w:rsidRDefault="00EC3847" w:rsidP="00EC3847">
      <w:pPr>
        <w:suppressAutoHyphens/>
        <w:ind w:right="-1" w:firstLine="567"/>
        <w:jc w:val="both"/>
        <w:rPr>
          <w:lang w:val="uk-UA" w:eastAsia="ar-SA"/>
        </w:rPr>
      </w:pPr>
      <w:r w:rsidRPr="00DF5A7C">
        <w:rPr>
          <w:lang w:val="uk-UA" w:eastAsia="ar-SA"/>
        </w:rPr>
        <w:t>7.2.7. Підрядник до 25 числа кожного місяця зобов’язаний надати Замовнику Акти приймання виконаних робіт (форма КБ-2в) по відповідному етапу, та довідки (форма КБ-3). Замовник протягом 3 (трьох) робочих днів з дня отримання підписаного Акту приймання виконаних робіт (форма КБ-2в) по відповідному етапу, повинен його підписати та направити  Підряднику або надати вмотивовану відмову в прийнятті робіт. У разі вмотивованої відмови Замовника від підписання Акту приймання виконаних робіт (форма КБ-2в) по відповідному етапу, Сторонами оформляється двосторонній Акт про недоліки з переліком виявлених недоліків у роботах, необхідних доопрацювань та строків їх виконання за рахунок Підрядника. Після усунення недоліків уповноважені представники Сторін підписують Акт приймання виконаних робіт (форма КБ-2в) по відповідному етапу;</w:t>
      </w:r>
    </w:p>
    <w:p w:rsidR="00EC3847" w:rsidRPr="00DF5A7C" w:rsidRDefault="00EC3847" w:rsidP="00EC3847">
      <w:pPr>
        <w:ind w:right="-1" w:firstLine="567"/>
        <w:jc w:val="both"/>
        <w:rPr>
          <w:lang w:val="uk-UA"/>
        </w:rPr>
      </w:pPr>
      <w:r w:rsidRPr="00DF5A7C">
        <w:rPr>
          <w:lang w:val="uk-UA"/>
        </w:rPr>
        <w:t>7.2.8. Підрядник протягом 2 (двох) робочих днів з моменту виконання робіт, зобов’язаний доставити на адресу Замовника, за власний рахунок, засобами поштового, кур’єрського зв’язку або вручити особисто уповноваженому представнику Замовника (з відміткою про отримання) два примірники підписаного зі своєї сторони Акту приймання виконаних робіт;</w:t>
      </w:r>
    </w:p>
    <w:p w:rsidR="00EC3847" w:rsidRPr="00DF5A7C" w:rsidRDefault="00EC3847" w:rsidP="00EC3847">
      <w:pPr>
        <w:pStyle w:val="aff4"/>
        <w:tabs>
          <w:tab w:val="num" w:pos="1620"/>
        </w:tabs>
        <w:ind w:left="0" w:firstLine="567"/>
        <w:rPr>
          <w:lang w:val="uk-UA"/>
        </w:rPr>
      </w:pPr>
      <w:r w:rsidRPr="00DF5A7C">
        <w:rPr>
          <w:lang w:val="uk-UA"/>
        </w:rPr>
        <w:lastRenderedPageBreak/>
        <w:t xml:space="preserve"> 7.2.9. Гарантувати якість виконаних робіт протягом строку, зазначеного у п. 5.1. цього Договору; </w:t>
      </w:r>
    </w:p>
    <w:p w:rsidR="00EC3847" w:rsidRPr="00DF5A7C" w:rsidRDefault="00EC3847" w:rsidP="00EC3847">
      <w:pPr>
        <w:pStyle w:val="aff4"/>
        <w:tabs>
          <w:tab w:val="num" w:pos="1620"/>
        </w:tabs>
        <w:ind w:left="0" w:firstLine="567"/>
        <w:rPr>
          <w:lang w:val="uk-UA"/>
        </w:rPr>
      </w:pPr>
      <w:r w:rsidRPr="00DF5A7C">
        <w:rPr>
          <w:lang w:val="uk-UA"/>
        </w:rPr>
        <w:t xml:space="preserve"> 7.2.10. Повідомляти Замовника про наявність обставин, що не залежать від Підрядника та які загрожують якості або придатності результату виконаних робіт;</w:t>
      </w:r>
    </w:p>
    <w:p w:rsidR="00EC3847" w:rsidRPr="00DF5A7C" w:rsidRDefault="00EC3847" w:rsidP="00EC3847">
      <w:pPr>
        <w:tabs>
          <w:tab w:val="num" w:pos="0"/>
          <w:tab w:val="left" w:pos="360"/>
        </w:tabs>
        <w:suppressAutoHyphens/>
        <w:ind w:right="-1" w:firstLine="567"/>
        <w:jc w:val="both"/>
        <w:rPr>
          <w:lang w:val="uk-UA" w:eastAsia="ar-SA"/>
        </w:rPr>
      </w:pPr>
      <w:r w:rsidRPr="00DF5A7C">
        <w:rPr>
          <w:lang w:val="uk-UA" w:eastAsia="ar-SA"/>
        </w:rPr>
        <w:t>7.2.11. Підрядник не має права без письмового узгодження із Замовником використовувати Об’єкт, де проводяться роботи, для власних потреб (розміщення робітників та спеціалістів, складування матеріальних цінностей тощо);</w:t>
      </w:r>
    </w:p>
    <w:p w:rsidR="00EC3847" w:rsidRPr="00DF5A7C" w:rsidRDefault="00EC3847" w:rsidP="00EC3847">
      <w:pPr>
        <w:tabs>
          <w:tab w:val="num" w:pos="0"/>
          <w:tab w:val="left" w:pos="360"/>
        </w:tabs>
        <w:suppressAutoHyphens/>
        <w:ind w:right="-1" w:firstLine="567"/>
        <w:rPr>
          <w:lang w:val="uk-UA" w:eastAsia="ar-SA"/>
        </w:rPr>
      </w:pPr>
      <w:r w:rsidRPr="00DF5A7C">
        <w:rPr>
          <w:lang w:val="uk-UA" w:eastAsia="ar-SA"/>
        </w:rPr>
        <w:t>7.2.12. Підрядник зобов’язується негайно письмово попереджувати Замовника про будь – які обставини, що загрожують якості виконаних робіт.</w:t>
      </w:r>
    </w:p>
    <w:p w:rsidR="00EC3847" w:rsidRPr="00DF5A7C" w:rsidRDefault="00EC3847" w:rsidP="00EC3847">
      <w:pPr>
        <w:suppressAutoHyphens/>
        <w:ind w:right="-1" w:firstLine="567"/>
        <w:jc w:val="both"/>
        <w:rPr>
          <w:lang w:val="uk-UA" w:eastAsia="ar-SA"/>
        </w:rPr>
      </w:pPr>
      <w:r w:rsidRPr="00DF5A7C">
        <w:rPr>
          <w:lang w:val="uk-UA" w:eastAsia="ar-SA"/>
        </w:rPr>
        <w:t xml:space="preserve">7.2.13. Передати Замовнику у порядку, передбаченому законодавством та </w:t>
      </w:r>
      <w:r w:rsidR="00AE74A1" w:rsidRPr="00DF5A7C">
        <w:rPr>
          <w:lang w:val="uk-UA" w:eastAsia="ar-SA"/>
        </w:rPr>
        <w:t>Д</w:t>
      </w:r>
      <w:r w:rsidRPr="00DF5A7C">
        <w:rPr>
          <w:lang w:val="uk-UA" w:eastAsia="ar-SA"/>
        </w:rPr>
        <w:t xml:space="preserve">оговором, закінчені </w:t>
      </w:r>
      <w:r w:rsidR="00AE74A1" w:rsidRPr="00DF5A7C">
        <w:rPr>
          <w:lang w:val="uk-UA" w:eastAsia="ar-SA"/>
        </w:rPr>
        <w:t>р</w:t>
      </w:r>
      <w:r w:rsidRPr="00DF5A7C">
        <w:rPr>
          <w:lang w:val="uk-UA" w:eastAsia="ar-SA"/>
        </w:rPr>
        <w:t>оботи (Об'єкт робіт);</w:t>
      </w:r>
    </w:p>
    <w:p w:rsidR="00EC3847" w:rsidRPr="00DF5A7C" w:rsidRDefault="00EC3847" w:rsidP="00EC3847">
      <w:pPr>
        <w:suppressAutoHyphens/>
        <w:ind w:right="-1" w:firstLine="567"/>
        <w:jc w:val="both"/>
        <w:rPr>
          <w:lang w:val="uk-UA" w:eastAsia="ar-SA"/>
        </w:rPr>
      </w:pPr>
      <w:r w:rsidRPr="00DF5A7C">
        <w:rPr>
          <w:lang w:val="uk-UA" w:eastAsia="ar-SA"/>
        </w:rPr>
        <w:t>7.2.14.  Забезпечити ведення та передачу Замовнику в установленому порядку документів про виконання Договору</w:t>
      </w:r>
      <w:r w:rsidR="00AE74A1" w:rsidRPr="00DF5A7C">
        <w:rPr>
          <w:lang w:val="uk-UA" w:eastAsia="ar-SA"/>
        </w:rPr>
        <w:t>.</w:t>
      </w:r>
    </w:p>
    <w:p w:rsidR="00EC3847" w:rsidRPr="00DF5A7C" w:rsidRDefault="00EC3847" w:rsidP="00EC3847">
      <w:pPr>
        <w:pStyle w:val="aff4"/>
        <w:tabs>
          <w:tab w:val="num" w:pos="1620"/>
        </w:tabs>
        <w:ind w:left="0" w:firstLine="567"/>
        <w:rPr>
          <w:lang w:val="uk-UA"/>
        </w:rPr>
      </w:pPr>
    </w:p>
    <w:p w:rsidR="00EC3847" w:rsidRPr="00DF5A7C" w:rsidRDefault="00EC3847" w:rsidP="00EC3847">
      <w:pPr>
        <w:pStyle w:val="aff4"/>
        <w:spacing w:after="0"/>
        <w:ind w:left="0" w:firstLine="567"/>
        <w:jc w:val="both"/>
        <w:rPr>
          <w:b/>
          <w:lang w:val="uk-UA"/>
        </w:rPr>
      </w:pPr>
      <w:r w:rsidRPr="00DF5A7C">
        <w:rPr>
          <w:b/>
          <w:lang w:val="uk-UA"/>
        </w:rPr>
        <w:t xml:space="preserve"> 7.3 Замовник має право:</w:t>
      </w:r>
    </w:p>
    <w:p w:rsidR="00EC3847" w:rsidRPr="00DF5A7C" w:rsidRDefault="00EC3847" w:rsidP="00EC3847">
      <w:pPr>
        <w:pStyle w:val="a5"/>
        <w:spacing w:after="0"/>
        <w:ind w:firstLine="567"/>
        <w:rPr>
          <w:rFonts w:ascii="Times New Roman" w:hAnsi="Times New Roman" w:cs="Times New Roman"/>
          <w:sz w:val="24"/>
          <w:szCs w:val="24"/>
          <w:lang w:val="uk-UA"/>
        </w:rPr>
      </w:pPr>
      <w:r w:rsidRPr="00DF5A7C">
        <w:rPr>
          <w:rFonts w:ascii="Times New Roman" w:hAnsi="Times New Roman" w:cs="Times New Roman"/>
          <w:sz w:val="24"/>
          <w:szCs w:val="24"/>
          <w:lang w:val="uk-UA"/>
        </w:rPr>
        <w:t xml:space="preserve">7.3.1. Відмовитися від прийняття робіт у разі виявлення недоліків, які виключають можливість використання Об‘єкта і не можуть бути усунені Підрядником, Замовником або третьою особою; </w:t>
      </w:r>
    </w:p>
    <w:p w:rsidR="00EC3847" w:rsidRPr="00DF5A7C" w:rsidRDefault="00EC3847" w:rsidP="00EC3847">
      <w:pPr>
        <w:ind w:firstLine="567"/>
        <w:jc w:val="both"/>
        <w:rPr>
          <w:lang w:val="uk-UA"/>
        </w:rPr>
      </w:pPr>
      <w:r w:rsidRPr="00DF5A7C">
        <w:rPr>
          <w:lang w:val="uk-UA"/>
        </w:rPr>
        <w:t xml:space="preserve">7.3.2. Здійснювати у будь-який час, не втручаючись у господарську діяльність Підрядника контроль за ходом, якістю, вартістю та обсягами  виконання робіт; </w:t>
      </w:r>
    </w:p>
    <w:p w:rsidR="00EC3847" w:rsidRPr="00DF5A7C" w:rsidRDefault="00EC3847" w:rsidP="00EC3847">
      <w:pPr>
        <w:ind w:firstLine="567"/>
        <w:jc w:val="both"/>
        <w:rPr>
          <w:lang w:val="uk-UA"/>
        </w:rPr>
      </w:pPr>
      <w:r w:rsidRPr="00DF5A7C">
        <w:rPr>
          <w:lang w:val="uk-UA"/>
        </w:rPr>
        <w:t>7.3.3.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або необхідну кваліфікацію, з визначенням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ціною та обсягами виконання робіт;</w:t>
      </w:r>
    </w:p>
    <w:p w:rsidR="00EC3847" w:rsidRPr="00DF5A7C" w:rsidRDefault="00EC3847" w:rsidP="00EC3847">
      <w:pPr>
        <w:ind w:firstLine="567"/>
        <w:jc w:val="both"/>
        <w:rPr>
          <w:lang w:val="uk-UA"/>
        </w:rPr>
      </w:pPr>
      <w:r w:rsidRPr="00DF5A7C">
        <w:rPr>
          <w:lang w:val="uk-UA"/>
        </w:rPr>
        <w:t xml:space="preserve">7.3.4. Вимагати безоплатного виправлення недоліків, що виникли внаслідок допущених Підрядником порушень, або виправити їх власними силами. У такому разі збитки, завдані Замовнику, відшкодовуються Підрядником, у тому числі за рахунок відповідного зниження вартості робіт за цим Договором; </w:t>
      </w:r>
    </w:p>
    <w:p w:rsidR="00EC3847" w:rsidRPr="00DF5A7C" w:rsidRDefault="00EC3847" w:rsidP="00EC3847">
      <w:pPr>
        <w:ind w:firstLine="567"/>
        <w:jc w:val="both"/>
        <w:rPr>
          <w:lang w:val="uk-UA"/>
        </w:rPr>
      </w:pPr>
      <w:r w:rsidRPr="00DF5A7C">
        <w:rPr>
          <w:lang w:val="uk-UA"/>
        </w:rPr>
        <w:t xml:space="preserve">7.3.5. Відмовитися від Договору та вимагати відшкодування збитків, якщо Підрядник своєчасно не розпочав виконання робіт або виконує їх настільки повільно, що закінчення їх у строк, визначений цим Договором, стає неможливим; </w:t>
      </w:r>
    </w:p>
    <w:p w:rsidR="00EC3847" w:rsidRPr="00DF5A7C" w:rsidRDefault="00EC3847" w:rsidP="00EC3847">
      <w:pPr>
        <w:ind w:firstLine="567"/>
        <w:jc w:val="both"/>
        <w:rPr>
          <w:lang w:val="uk-UA"/>
        </w:rPr>
      </w:pPr>
      <w:r w:rsidRPr="00DF5A7C">
        <w:rPr>
          <w:lang w:val="uk-UA"/>
        </w:rPr>
        <w:t xml:space="preserve">7.3.6. Відмовитися від Договору в будь-який час до закінчення виконання робіт, оплативши Підряднику фактично виконану частину робіт; </w:t>
      </w:r>
    </w:p>
    <w:p w:rsidR="00EC3847" w:rsidRPr="00DF5A7C" w:rsidRDefault="00EC3847" w:rsidP="00EC3847">
      <w:pPr>
        <w:suppressAutoHyphens/>
        <w:ind w:right="-1" w:firstLine="567"/>
        <w:jc w:val="both"/>
        <w:rPr>
          <w:lang w:val="uk-UA" w:eastAsia="ar-SA"/>
        </w:rPr>
      </w:pPr>
      <w:r w:rsidRPr="00DF5A7C">
        <w:rPr>
          <w:lang w:val="uk-UA" w:eastAsia="ar-SA"/>
        </w:rPr>
        <w:t>7.3.7.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EC3847" w:rsidRPr="00DF5A7C" w:rsidRDefault="00EC3847" w:rsidP="00EC3847">
      <w:pPr>
        <w:suppressAutoHyphens/>
        <w:ind w:right="-1" w:firstLine="567"/>
        <w:jc w:val="both"/>
        <w:rPr>
          <w:lang w:val="uk-UA"/>
        </w:rPr>
      </w:pPr>
      <w:r w:rsidRPr="00DF5A7C">
        <w:rPr>
          <w:lang w:val="uk-UA"/>
        </w:rPr>
        <w:t>7.3.8. Вимагати відшкодування завданих йому збитків, зумовлених порушенням Договору;</w:t>
      </w:r>
    </w:p>
    <w:p w:rsidR="00EC3847" w:rsidRPr="00DF5A7C" w:rsidRDefault="00EC3847" w:rsidP="00EC3847">
      <w:pPr>
        <w:suppressAutoHyphens/>
        <w:ind w:right="-1" w:firstLine="567"/>
        <w:jc w:val="both"/>
        <w:rPr>
          <w:lang w:val="uk-UA" w:eastAsia="ar-SA"/>
        </w:rPr>
      </w:pPr>
      <w:r w:rsidRPr="00DF5A7C">
        <w:rPr>
          <w:lang w:val="uk-UA" w:eastAsia="ar-SA"/>
        </w:rPr>
        <w:t xml:space="preserve">7.3.9. Повернути рахунок Підряднику без здійснення оплати в разі неналежного оформлення документів, зазначених у пункті 2.2. та 2.3.  Розділу 2 цього Договору (відсутність печатки, підписів тощо); </w:t>
      </w:r>
    </w:p>
    <w:p w:rsidR="00EC3847" w:rsidRPr="00DF5A7C" w:rsidRDefault="00EC3847" w:rsidP="00EC3847">
      <w:pPr>
        <w:widowControl w:val="0"/>
        <w:ind w:firstLine="567"/>
        <w:jc w:val="both"/>
        <w:outlineLvl w:val="0"/>
        <w:rPr>
          <w:bCs/>
          <w:lang w:val="uk-UA"/>
        </w:rPr>
      </w:pPr>
      <w:r w:rsidRPr="00DF5A7C">
        <w:rPr>
          <w:lang w:val="uk-UA"/>
        </w:rPr>
        <w:t xml:space="preserve">7.3.10. </w:t>
      </w:r>
      <w:r w:rsidRPr="00DF5A7C">
        <w:rPr>
          <w:bCs/>
          <w:lang w:val="uk-UA"/>
        </w:rPr>
        <w:t>Достроково розірвати цей Договір за умови письмового повідомлення про таке розірвання не пізніше ніж за 20 банківських днів до дати розірвання Договору.</w:t>
      </w:r>
    </w:p>
    <w:p w:rsidR="00EC3847" w:rsidRPr="00DF5A7C" w:rsidRDefault="00EC3847" w:rsidP="00EC3847">
      <w:pPr>
        <w:widowControl w:val="0"/>
        <w:ind w:firstLine="567"/>
        <w:jc w:val="both"/>
        <w:outlineLvl w:val="0"/>
        <w:rPr>
          <w:bCs/>
          <w:lang w:val="uk-UA"/>
        </w:rPr>
      </w:pPr>
    </w:p>
    <w:p w:rsidR="00EC3847" w:rsidRPr="00DF5A7C" w:rsidRDefault="00EC3847" w:rsidP="00EC3847">
      <w:pPr>
        <w:pStyle w:val="aff4"/>
        <w:tabs>
          <w:tab w:val="num" w:pos="0"/>
        </w:tabs>
        <w:ind w:left="0" w:firstLine="567"/>
        <w:rPr>
          <w:b/>
          <w:lang w:val="uk-UA"/>
        </w:rPr>
      </w:pPr>
      <w:r w:rsidRPr="00DF5A7C">
        <w:rPr>
          <w:b/>
          <w:lang w:val="uk-UA"/>
        </w:rPr>
        <w:t xml:space="preserve">7.4. Замовник зобов’язується: </w:t>
      </w:r>
    </w:p>
    <w:p w:rsidR="00EC3847" w:rsidRPr="00DF5A7C" w:rsidRDefault="00EC3847" w:rsidP="00EC3847">
      <w:pPr>
        <w:pStyle w:val="aff4"/>
        <w:tabs>
          <w:tab w:val="num" w:pos="1620"/>
        </w:tabs>
        <w:ind w:left="0" w:firstLine="567"/>
        <w:jc w:val="both"/>
        <w:rPr>
          <w:lang w:val="uk-UA"/>
        </w:rPr>
      </w:pPr>
      <w:r w:rsidRPr="00DF5A7C">
        <w:rPr>
          <w:lang w:val="uk-UA"/>
        </w:rPr>
        <w:t>7.4.1.Прийняти належним чином та вчасно виконані роботи і оплатити їх вартість відповідно до умов цього Договору;</w:t>
      </w:r>
    </w:p>
    <w:p w:rsidR="00EC3847" w:rsidRPr="00DF5A7C" w:rsidRDefault="00EC3847" w:rsidP="00EC3847">
      <w:pPr>
        <w:pStyle w:val="aff4"/>
        <w:tabs>
          <w:tab w:val="num" w:pos="1620"/>
        </w:tabs>
        <w:ind w:left="0" w:firstLine="567"/>
        <w:jc w:val="both"/>
        <w:rPr>
          <w:lang w:val="uk-UA"/>
        </w:rPr>
      </w:pPr>
      <w:r w:rsidRPr="00DF5A7C">
        <w:rPr>
          <w:lang w:val="uk-UA"/>
        </w:rPr>
        <w:t>7.4.2. Сприяти Підряднику у виконанні робіт за цим Договором, зокрема, надати доступ працівникам Підрядника на Об’єкт для виконання робіт, передбачених цим Договором та забезпечити належні умови для виконання робіт;</w:t>
      </w:r>
    </w:p>
    <w:p w:rsidR="00EC3847" w:rsidRPr="00DF5A7C" w:rsidRDefault="00EC3847" w:rsidP="00EC3847">
      <w:pPr>
        <w:suppressAutoHyphens/>
        <w:ind w:right="-1" w:firstLine="720"/>
        <w:jc w:val="both"/>
        <w:rPr>
          <w:lang w:val="uk-UA" w:eastAsia="ar-SA"/>
        </w:rPr>
      </w:pPr>
      <w:r w:rsidRPr="00DF5A7C">
        <w:rPr>
          <w:lang w:val="uk-UA" w:eastAsia="ar-SA"/>
        </w:rPr>
        <w:t xml:space="preserve">7.4.3. Забезпечити здійснення технічного нагляду протягом усього періоду  виконання робіт в порядку, встановленому Договором та чинним законодавством України; </w:t>
      </w:r>
    </w:p>
    <w:p w:rsidR="00EC3847" w:rsidRPr="00DF5A7C" w:rsidRDefault="00EC3847" w:rsidP="00EC3847">
      <w:pPr>
        <w:suppressAutoHyphens/>
        <w:ind w:right="-1" w:firstLine="720"/>
        <w:jc w:val="both"/>
        <w:rPr>
          <w:lang w:val="uk-UA" w:eastAsia="ar-SA"/>
        </w:rPr>
      </w:pPr>
      <w:r w:rsidRPr="00DF5A7C">
        <w:rPr>
          <w:lang w:val="uk-UA" w:eastAsia="ar-SA"/>
        </w:rPr>
        <w:lastRenderedPageBreak/>
        <w:t>7.4.4. Приймати виконані  роботи згідно з Актом приймання виконаних робіт по відповідному етапу;</w:t>
      </w:r>
    </w:p>
    <w:p w:rsidR="00EC3847" w:rsidRPr="00DF5A7C" w:rsidRDefault="00EC3847" w:rsidP="00EC3847">
      <w:pPr>
        <w:suppressAutoHyphens/>
        <w:ind w:right="-1" w:firstLine="709"/>
        <w:jc w:val="both"/>
        <w:rPr>
          <w:lang w:val="uk-UA" w:eastAsia="ar-SA"/>
        </w:rPr>
      </w:pPr>
      <w:r w:rsidRPr="00DF5A7C">
        <w:rPr>
          <w:lang w:val="uk-UA" w:eastAsia="ar-SA"/>
        </w:rPr>
        <w:t xml:space="preserve">7.4.5.  Протягом 3 (трьох) робочих днів  повідомляти Підрядника про виявлені недоліки в процесі виконання Підрядником  робіт за цим Договором; </w:t>
      </w:r>
    </w:p>
    <w:p w:rsidR="00EC3847" w:rsidRPr="00DF5A7C" w:rsidRDefault="00EC3847" w:rsidP="00EC3847">
      <w:pPr>
        <w:suppressAutoHyphens/>
        <w:ind w:right="-1" w:firstLine="709"/>
        <w:jc w:val="both"/>
        <w:rPr>
          <w:lang w:val="uk-UA" w:eastAsia="ar-SA"/>
        </w:rPr>
      </w:pPr>
      <w:r w:rsidRPr="00DF5A7C">
        <w:rPr>
          <w:lang w:val="uk-UA" w:eastAsia="ar-SA"/>
        </w:rPr>
        <w:t>7.4.6.  Замовник протягом 3 (трьох) робочих днів з дня отримання підписаного Акту приймання виконаних робіт, повинен його підписати та направити Підряднику або надати вмотивовану відмову в прийнятті робіт.</w:t>
      </w:r>
    </w:p>
    <w:p w:rsidR="00EC3847" w:rsidRPr="00DF5A7C" w:rsidRDefault="00EC3847" w:rsidP="00EC3847">
      <w:pPr>
        <w:suppressAutoHyphens/>
        <w:ind w:right="-1" w:firstLine="709"/>
        <w:jc w:val="both"/>
        <w:rPr>
          <w:lang w:val="uk-UA" w:eastAsia="ar-SA"/>
        </w:rPr>
      </w:pPr>
      <w:r w:rsidRPr="00DF5A7C">
        <w:rPr>
          <w:lang w:val="uk-UA" w:eastAsia="ar-SA"/>
        </w:rPr>
        <w:t>7.4.7.  У разі вмотивованої відмови Замовника від підписання Акту приймання виконаних робіт, Сторонами оформляється двосторонній Акт про недоліки з переліком виявлених недоліків у Роботах, необхідних доопрацювань та строків їх виконання за рахунок Підрядника. Після усунення недоліків уповноважені представники Сторін підписують Акт приймання виконаних робіт.</w:t>
      </w:r>
    </w:p>
    <w:p w:rsidR="00EC3847" w:rsidRPr="00DF5A7C" w:rsidRDefault="00EC3847" w:rsidP="00EC3847">
      <w:pPr>
        <w:suppressAutoHyphens/>
        <w:ind w:right="-1" w:firstLine="720"/>
        <w:jc w:val="both"/>
        <w:rPr>
          <w:lang w:val="uk-UA" w:eastAsia="ar-SA"/>
        </w:rPr>
      </w:pPr>
      <w:r w:rsidRPr="00DF5A7C">
        <w:rPr>
          <w:lang w:val="uk-UA" w:eastAsia="ar-SA"/>
        </w:rPr>
        <w:t xml:space="preserve">7.4.8. Виконувати належним чином інші зобов'язання, передбачені Договором. </w:t>
      </w:r>
    </w:p>
    <w:p w:rsidR="00EC3847" w:rsidRPr="00DF5A7C" w:rsidRDefault="00EC3847" w:rsidP="00EC3847">
      <w:pPr>
        <w:pStyle w:val="aff4"/>
        <w:tabs>
          <w:tab w:val="num" w:pos="1620"/>
        </w:tabs>
        <w:ind w:left="0" w:firstLine="567"/>
        <w:jc w:val="both"/>
        <w:rPr>
          <w:lang w:val="uk-UA"/>
        </w:rPr>
      </w:pPr>
    </w:p>
    <w:p w:rsidR="00EC3847" w:rsidRPr="00DF5A7C" w:rsidRDefault="00EC3847" w:rsidP="00EC3847">
      <w:pPr>
        <w:pStyle w:val="aff4"/>
        <w:spacing w:after="0"/>
        <w:ind w:left="0" w:firstLine="3261"/>
        <w:rPr>
          <w:b/>
          <w:lang w:val="uk-UA"/>
        </w:rPr>
      </w:pPr>
      <w:r w:rsidRPr="00DF5A7C">
        <w:rPr>
          <w:b/>
          <w:lang w:val="uk-UA"/>
        </w:rPr>
        <w:t>8.ВІДПОВІДАЛЬНІСТЬ СТОРІН</w:t>
      </w:r>
    </w:p>
    <w:p w:rsidR="00EC3847" w:rsidRPr="00DF5A7C" w:rsidRDefault="00EC3847" w:rsidP="00EC3847">
      <w:pPr>
        <w:pStyle w:val="aff4"/>
        <w:spacing w:after="0"/>
        <w:ind w:left="2136" w:firstLine="696"/>
        <w:rPr>
          <w:b/>
          <w:lang w:val="uk-UA"/>
        </w:rPr>
      </w:pPr>
    </w:p>
    <w:p w:rsidR="00EC3847" w:rsidRPr="00DF5A7C" w:rsidRDefault="00EC3847" w:rsidP="005D5157">
      <w:pPr>
        <w:ind w:firstLine="567"/>
        <w:jc w:val="both"/>
        <w:rPr>
          <w:lang w:val="uk-UA"/>
        </w:rPr>
      </w:pPr>
      <w:r w:rsidRPr="00DF5A7C">
        <w:rPr>
          <w:lang w:val="uk-UA"/>
        </w:rPr>
        <w:t>8.1.</w:t>
      </w:r>
      <w:r w:rsidRPr="00DF5A7C">
        <w:rPr>
          <w:b/>
          <w:lang w:val="uk-UA"/>
        </w:rPr>
        <w:t xml:space="preserve"> </w:t>
      </w:r>
      <w:r w:rsidR="006206DB" w:rsidRPr="00DF5A7C">
        <w:rPr>
          <w:lang w:val="uk-UA"/>
        </w:rPr>
        <w:t>У разі невиконання або неналежного виконання зобов'язань за цим Договором Підрядник сплачує Замовнику штрафні санкції (н</w:t>
      </w:r>
      <w:r w:rsidR="005D5157" w:rsidRPr="00DF5A7C">
        <w:rPr>
          <w:lang w:val="uk-UA"/>
        </w:rPr>
        <w:t>еустойка, штраф</w:t>
      </w:r>
      <w:r w:rsidR="0085791B" w:rsidRPr="00DF5A7C">
        <w:rPr>
          <w:lang w:val="uk-UA"/>
        </w:rPr>
        <w:t>) у розмірах, що визначені умовами</w:t>
      </w:r>
      <w:r w:rsidR="006206DB" w:rsidRPr="00DF5A7C">
        <w:rPr>
          <w:lang w:val="uk-UA"/>
        </w:rPr>
        <w:t xml:space="preserve"> </w:t>
      </w:r>
      <w:r w:rsidR="0085791B" w:rsidRPr="00DF5A7C">
        <w:rPr>
          <w:lang w:val="uk-UA"/>
        </w:rPr>
        <w:t xml:space="preserve"> </w:t>
      </w:r>
      <w:r w:rsidR="006206DB" w:rsidRPr="00DF5A7C">
        <w:rPr>
          <w:lang w:val="uk-UA"/>
        </w:rPr>
        <w:t>цього Договору, а у разі здійснення Замовником авансового платежу Підрядник, крім сплати зазначених штрафних санкцій, повертає Замовнику кошти сплачені в якості авансового платежу з урахуванням індексу інфляції.</w:t>
      </w:r>
      <w:r w:rsidR="005D5157" w:rsidRPr="00DF5A7C">
        <w:rPr>
          <w:lang w:val="uk-UA"/>
        </w:rPr>
        <w:t xml:space="preserve">   </w:t>
      </w:r>
    </w:p>
    <w:p w:rsidR="00EC3847" w:rsidRPr="00DF5A7C" w:rsidRDefault="00EC3847" w:rsidP="00EC3847">
      <w:pPr>
        <w:pStyle w:val="Normal1"/>
        <w:shd w:val="clear" w:color="auto" w:fill="FFFFFF"/>
        <w:ind w:right="-1" w:firstLine="567"/>
        <w:jc w:val="both"/>
        <w:rPr>
          <w:sz w:val="24"/>
          <w:szCs w:val="24"/>
          <w:lang w:val="uk-UA"/>
        </w:rPr>
      </w:pPr>
      <w:r w:rsidRPr="00DF5A7C">
        <w:rPr>
          <w:sz w:val="24"/>
          <w:szCs w:val="24"/>
          <w:lang w:val="uk-UA"/>
        </w:rPr>
        <w:t>8.2. Види порушень та санкції за них, установлені цим Договором:</w:t>
      </w:r>
    </w:p>
    <w:p w:rsidR="00EC3847" w:rsidRPr="00DF5A7C" w:rsidRDefault="00EC3847" w:rsidP="00EC3847">
      <w:pPr>
        <w:pStyle w:val="Normal1"/>
        <w:shd w:val="clear" w:color="auto" w:fill="FFFFFF"/>
        <w:ind w:right="-1" w:firstLine="567"/>
        <w:jc w:val="both"/>
        <w:rPr>
          <w:sz w:val="24"/>
          <w:szCs w:val="24"/>
          <w:lang w:val="uk-UA"/>
        </w:rPr>
      </w:pPr>
      <w:r w:rsidRPr="00DF5A7C">
        <w:rPr>
          <w:sz w:val="24"/>
          <w:szCs w:val="24"/>
          <w:lang w:val="uk-UA"/>
        </w:rPr>
        <w:t>8.2.1. Підрядник несе відповідальність за порушення зі своєї вини таких зобов'язань за Договором і у таких сумах:</w:t>
      </w:r>
    </w:p>
    <w:p w:rsidR="00EC3847" w:rsidRPr="00DF5A7C" w:rsidRDefault="00EC3847" w:rsidP="00EC3847">
      <w:pPr>
        <w:widowControl w:val="0"/>
        <w:shd w:val="clear" w:color="auto" w:fill="FFFFFF"/>
        <w:ind w:right="-1" w:firstLine="567"/>
        <w:jc w:val="both"/>
        <w:rPr>
          <w:snapToGrid w:val="0"/>
          <w:lang w:val="uk-UA"/>
        </w:rPr>
      </w:pPr>
      <w:r w:rsidRPr="00DF5A7C">
        <w:rPr>
          <w:snapToGrid w:val="0"/>
          <w:lang w:val="uk-UA"/>
        </w:rPr>
        <w:t>- за порушення строків закінчення виконання робіт (здачі в експлуатацію) сплачує неустойку в розмірі 0,3 % відсо</w:t>
      </w:r>
      <w:r w:rsidR="00AE74A1" w:rsidRPr="00DF5A7C">
        <w:rPr>
          <w:snapToGrid w:val="0"/>
          <w:lang w:val="uk-UA"/>
        </w:rPr>
        <w:t>тків від вартості незавершених р</w:t>
      </w:r>
      <w:r w:rsidRPr="00DF5A7C">
        <w:rPr>
          <w:snapToGrid w:val="0"/>
          <w:lang w:val="uk-UA"/>
        </w:rPr>
        <w:t>обіт  за кожний день прострочення;</w:t>
      </w:r>
    </w:p>
    <w:p w:rsidR="00EC3847" w:rsidRPr="00DF5A7C" w:rsidRDefault="00EC3847" w:rsidP="00EC3847">
      <w:pPr>
        <w:widowControl w:val="0"/>
        <w:shd w:val="clear" w:color="auto" w:fill="FFFFFF"/>
        <w:ind w:right="-1" w:firstLine="567"/>
        <w:jc w:val="both"/>
        <w:rPr>
          <w:snapToGrid w:val="0"/>
          <w:lang w:val="uk-UA"/>
        </w:rPr>
      </w:pPr>
      <w:r w:rsidRPr="00DF5A7C">
        <w:rPr>
          <w:snapToGrid w:val="0"/>
          <w:lang w:val="uk-UA"/>
        </w:rPr>
        <w:t>- у разі виявлення недолі</w:t>
      </w:r>
      <w:r w:rsidR="00AE74A1" w:rsidRPr="00DF5A7C">
        <w:rPr>
          <w:snapToGrid w:val="0"/>
          <w:lang w:val="uk-UA"/>
        </w:rPr>
        <w:t>ків (дефектів) у р</w:t>
      </w:r>
      <w:r w:rsidRPr="00DF5A7C">
        <w:rPr>
          <w:snapToGrid w:val="0"/>
          <w:lang w:val="uk-UA"/>
        </w:rPr>
        <w:t>оботах Підрядник зобов’язаний сплатити Замовнику неустойку в розмірі 10 % (десять) від вартості виявлених недоліків та/або дефектів (недоробок) за кожен випадок;</w:t>
      </w:r>
    </w:p>
    <w:p w:rsidR="00EC3847" w:rsidRPr="00DF5A7C" w:rsidRDefault="00EC3847" w:rsidP="00EC3847">
      <w:pPr>
        <w:widowControl w:val="0"/>
        <w:shd w:val="clear" w:color="auto" w:fill="FFFFFF"/>
        <w:ind w:right="-1" w:firstLine="567"/>
        <w:jc w:val="both"/>
        <w:rPr>
          <w:snapToGrid w:val="0"/>
          <w:lang w:val="uk-UA"/>
        </w:rPr>
      </w:pPr>
      <w:r w:rsidRPr="00DF5A7C">
        <w:rPr>
          <w:snapToGrid w:val="0"/>
          <w:lang w:val="uk-UA"/>
        </w:rPr>
        <w:t>- у разі порушення строків усунення недоліків (дефектів), виявлених Замовником, контролюючими органами, приймальною комісією, визначених в Акті про недоліки протягом Гарантійного строку експлуатації п.5.1. та п. 5.3.  цього Договору, сплачує штраф у сумі 1000 (одна тисяча) гривень за кожний день затримки понад 3 (три) робочі дні.</w:t>
      </w:r>
    </w:p>
    <w:p w:rsidR="00EC3847" w:rsidRPr="00DF5A7C" w:rsidRDefault="00EC3847" w:rsidP="00EC3847">
      <w:pPr>
        <w:suppressAutoHyphens/>
        <w:ind w:right="-1" w:firstLine="567"/>
        <w:jc w:val="both"/>
        <w:rPr>
          <w:lang w:val="uk-UA" w:eastAsia="ar-SA"/>
        </w:rPr>
      </w:pPr>
      <w:r w:rsidRPr="00DF5A7C">
        <w:rPr>
          <w:lang w:val="uk-UA" w:eastAsia="ar-SA"/>
        </w:rPr>
        <w:t xml:space="preserve">8.2.2. У випадку порушення Підрядником строків початку виконання робіт, більше ніж на 5 (п’ять) робочих днів, останній (Підрядник) зобов’язаний сплатити Замовнику неустойку у розмірі 1 (один) % від </w:t>
      </w:r>
      <w:r w:rsidR="00AE74A1" w:rsidRPr="00DF5A7C">
        <w:rPr>
          <w:lang w:val="uk-UA" w:eastAsia="ar-SA"/>
        </w:rPr>
        <w:t>ціни</w:t>
      </w:r>
      <w:r w:rsidRPr="00DF5A7C">
        <w:rPr>
          <w:lang w:val="uk-UA" w:eastAsia="ar-SA"/>
        </w:rPr>
        <w:t xml:space="preserve"> Договору, що зазначена в п. 2.1.</w:t>
      </w:r>
      <w:r w:rsidR="00AE74A1" w:rsidRPr="00DF5A7C">
        <w:rPr>
          <w:lang w:val="uk-UA" w:eastAsia="ar-SA"/>
        </w:rPr>
        <w:t xml:space="preserve"> цього</w:t>
      </w:r>
      <w:r w:rsidRPr="00DF5A7C">
        <w:rPr>
          <w:lang w:val="uk-UA" w:eastAsia="ar-SA"/>
        </w:rPr>
        <w:t xml:space="preserve"> Договору, з урахуванням п. 4.1. цього Договору. </w:t>
      </w:r>
    </w:p>
    <w:p w:rsidR="00EC3847" w:rsidRPr="00DF5A7C" w:rsidRDefault="00EC3847" w:rsidP="00EC3847">
      <w:pPr>
        <w:suppressAutoHyphens/>
        <w:ind w:right="-1" w:firstLine="567"/>
        <w:jc w:val="both"/>
        <w:rPr>
          <w:lang w:val="uk-UA" w:eastAsia="ar-SA"/>
        </w:rPr>
      </w:pPr>
      <w:r w:rsidRPr="00DF5A7C">
        <w:rPr>
          <w:lang w:val="uk-UA" w:eastAsia="ar-SA"/>
        </w:rPr>
        <w:t>8.2.3.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rsidR="00EC3847" w:rsidRPr="00DF5A7C" w:rsidRDefault="00EC3847" w:rsidP="00EC3847">
      <w:pPr>
        <w:widowControl w:val="0"/>
        <w:shd w:val="clear" w:color="auto" w:fill="FFFFFF"/>
        <w:ind w:right="-1" w:firstLine="567"/>
        <w:jc w:val="both"/>
        <w:rPr>
          <w:snapToGrid w:val="0"/>
          <w:lang w:val="uk-UA"/>
        </w:rPr>
      </w:pPr>
      <w:r w:rsidRPr="00DF5A7C">
        <w:rPr>
          <w:snapToGrid w:val="0"/>
          <w:lang w:val="uk-UA"/>
        </w:rPr>
        <w:t xml:space="preserve">8.2.4.  У разі невиконання або неналежного виконання Підрядником своїх зобов’язань за даним Договором, він (Підрядник) відшкодовує Замовнику збитки у повному обсязі, якщо не доведе, що порушення Договору сталося не з його вини. </w:t>
      </w:r>
    </w:p>
    <w:p w:rsidR="00EC3847" w:rsidRPr="00DF5A7C" w:rsidRDefault="00EC3847" w:rsidP="00EC3847">
      <w:pPr>
        <w:widowControl w:val="0"/>
        <w:shd w:val="clear" w:color="auto" w:fill="FFFFFF"/>
        <w:ind w:right="-1" w:firstLine="567"/>
        <w:jc w:val="both"/>
        <w:rPr>
          <w:snapToGrid w:val="0"/>
          <w:lang w:val="uk-UA"/>
        </w:rPr>
      </w:pPr>
      <w:r w:rsidRPr="00DF5A7C">
        <w:rPr>
          <w:snapToGrid w:val="0"/>
          <w:lang w:val="uk-UA"/>
        </w:rPr>
        <w:t>8.3. Замовник несе відповідальність за порушення зі своєї вини таких зобов'язань і у таких сумах:</w:t>
      </w:r>
    </w:p>
    <w:p w:rsidR="0059794B" w:rsidRPr="00DF5A7C" w:rsidRDefault="00EC3847" w:rsidP="0059794B">
      <w:pPr>
        <w:widowControl w:val="0"/>
        <w:shd w:val="clear" w:color="auto" w:fill="FFFFFF"/>
        <w:ind w:right="-1" w:firstLine="567"/>
        <w:jc w:val="both"/>
        <w:rPr>
          <w:snapToGrid w:val="0"/>
          <w:lang w:val="uk-UA"/>
        </w:rPr>
      </w:pPr>
      <w:r w:rsidRPr="00DF5A7C">
        <w:rPr>
          <w:snapToGrid w:val="0"/>
          <w:lang w:val="uk-UA"/>
        </w:rPr>
        <w:t xml:space="preserve">- </w:t>
      </w:r>
      <w:r w:rsidR="0059794B" w:rsidRPr="00DF5A7C">
        <w:rPr>
          <w:snapToGrid w:val="0"/>
          <w:lang w:val="uk-UA"/>
        </w:rPr>
        <w:t>за порушення грошових зобов'язань (несвоєчасну оплату виконаних робіт, перерахунок авансів, інших платежів), на строк більше 5 (п’ять) робочих днів, Замовник повинен сплатити Підряднику пеню у розмірі облікової ставки Національного банку України, що діяла в період за який сплачується пеня,  від суми забогованності  за кожен день затримки.</w:t>
      </w:r>
    </w:p>
    <w:p w:rsidR="0059794B" w:rsidRPr="00DF5A7C" w:rsidRDefault="0059794B" w:rsidP="00EC3847">
      <w:pPr>
        <w:widowControl w:val="0"/>
        <w:shd w:val="clear" w:color="auto" w:fill="FFFFFF"/>
        <w:ind w:right="-1" w:firstLine="567"/>
        <w:jc w:val="both"/>
        <w:rPr>
          <w:snapToGrid w:val="0"/>
          <w:lang w:val="uk-UA"/>
        </w:rPr>
      </w:pPr>
      <w:r w:rsidRPr="00DF5A7C">
        <w:rPr>
          <w:snapToGrid w:val="0"/>
          <w:lang w:val="uk-UA"/>
        </w:rPr>
        <w:t xml:space="preserve">8.4. </w:t>
      </w:r>
      <w:r w:rsidRPr="00DF5A7C">
        <w:t>За порушення Підрядником умов п. 6.3. цього Договору Підрядник сплачує штраф у розмірі 100 % (сто відсотків) від ціни Договору, зазначеної в п. 2.1. цього Договору</w:t>
      </w:r>
      <w:r w:rsidRPr="00DF5A7C">
        <w:rPr>
          <w:lang w:val="uk-UA"/>
        </w:rPr>
        <w:t>.</w:t>
      </w:r>
    </w:p>
    <w:p w:rsidR="00EC3847" w:rsidRPr="00DF5A7C" w:rsidRDefault="0059794B" w:rsidP="004C10AB">
      <w:pPr>
        <w:ind w:right="-1" w:firstLine="567"/>
        <w:jc w:val="both"/>
        <w:rPr>
          <w:lang w:val="uk-UA"/>
        </w:rPr>
      </w:pPr>
      <w:r w:rsidRPr="00DF5A7C">
        <w:rPr>
          <w:lang w:val="uk-UA"/>
        </w:rPr>
        <w:t>8.5</w:t>
      </w:r>
      <w:r w:rsidR="00EC3847" w:rsidRPr="00DF5A7C">
        <w:rPr>
          <w:lang w:val="uk-UA"/>
        </w:rPr>
        <w:t>.</w:t>
      </w:r>
      <w:r w:rsidRPr="00DF5A7C">
        <w:rPr>
          <w:lang w:val="uk-UA"/>
        </w:rPr>
        <w:t xml:space="preserve"> </w:t>
      </w:r>
      <w:r w:rsidR="00EC3847" w:rsidRPr="00DF5A7C">
        <w:rPr>
          <w:lang w:val="uk-UA"/>
        </w:rPr>
        <w:t xml:space="preserve">Відшкодування збитків, сплата неустойки (штрафів, пені) не звільняють Сторони від виконання зобов’язань за цим Договором. </w:t>
      </w:r>
    </w:p>
    <w:p w:rsidR="00EC3847" w:rsidRPr="00DF5A7C" w:rsidRDefault="0059794B" w:rsidP="00EC3847">
      <w:pPr>
        <w:ind w:firstLine="567"/>
        <w:jc w:val="both"/>
        <w:rPr>
          <w:lang w:val="uk-UA"/>
        </w:rPr>
      </w:pPr>
      <w:r w:rsidRPr="00DF5A7C">
        <w:rPr>
          <w:lang w:val="uk-UA"/>
        </w:rPr>
        <w:t>8.6</w:t>
      </w:r>
      <w:r w:rsidR="00EC3847" w:rsidRPr="00DF5A7C">
        <w:rPr>
          <w:lang w:val="uk-UA"/>
        </w:rPr>
        <w:t>. Сторони не несуть відповідальності за порушення своїх зобов‘язань за цим Договором, якщо воно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EC3847" w:rsidRPr="00DF5A7C" w:rsidRDefault="00EC3847" w:rsidP="00EC3847">
      <w:pPr>
        <w:widowControl w:val="0"/>
        <w:shd w:val="clear" w:color="auto" w:fill="FFFFFF"/>
        <w:autoSpaceDE w:val="0"/>
        <w:autoSpaceDN w:val="0"/>
        <w:adjustRightInd w:val="0"/>
        <w:ind w:firstLine="567"/>
        <w:jc w:val="both"/>
        <w:rPr>
          <w:lang w:val="uk-UA"/>
        </w:rPr>
      </w:pPr>
    </w:p>
    <w:p w:rsidR="0059794B" w:rsidRPr="00DF5A7C" w:rsidRDefault="0059794B" w:rsidP="00EC3847">
      <w:pPr>
        <w:widowControl w:val="0"/>
        <w:shd w:val="clear" w:color="auto" w:fill="FFFFFF"/>
        <w:autoSpaceDE w:val="0"/>
        <w:autoSpaceDN w:val="0"/>
        <w:adjustRightInd w:val="0"/>
        <w:ind w:firstLine="567"/>
        <w:jc w:val="both"/>
        <w:rPr>
          <w:lang w:val="uk-UA"/>
        </w:rPr>
      </w:pPr>
    </w:p>
    <w:p w:rsidR="0059794B" w:rsidRPr="00DF5A7C" w:rsidRDefault="0059794B" w:rsidP="00EC3847">
      <w:pPr>
        <w:widowControl w:val="0"/>
        <w:shd w:val="clear" w:color="auto" w:fill="FFFFFF"/>
        <w:autoSpaceDE w:val="0"/>
        <w:autoSpaceDN w:val="0"/>
        <w:adjustRightInd w:val="0"/>
        <w:ind w:firstLine="567"/>
        <w:jc w:val="both"/>
        <w:rPr>
          <w:lang w:val="uk-UA"/>
        </w:rPr>
      </w:pPr>
    </w:p>
    <w:p w:rsidR="0059794B" w:rsidRPr="00DF5A7C" w:rsidRDefault="0059794B" w:rsidP="00EC3847">
      <w:pPr>
        <w:widowControl w:val="0"/>
        <w:shd w:val="clear" w:color="auto" w:fill="FFFFFF"/>
        <w:autoSpaceDE w:val="0"/>
        <w:autoSpaceDN w:val="0"/>
        <w:adjustRightInd w:val="0"/>
        <w:ind w:firstLine="567"/>
        <w:jc w:val="both"/>
        <w:rPr>
          <w:lang w:val="uk-UA"/>
        </w:rPr>
      </w:pPr>
    </w:p>
    <w:p w:rsidR="00EC3847" w:rsidRPr="00DF5A7C" w:rsidRDefault="00EC3847" w:rsidP="00EC3847">
      <w:pPr>
        <w:pStyle w:val="affb"/>
        <w:ind w:left="1776" w:firstLine="348"/>
        <w:contextualSpacing/>
        <w:rPr>
          <w:b/>
          <w:bCs/>
          <w:lang w:val="uk-UA"/>
        </w:rPr>
      </w:pPr>
      <w:r w:rsidRPr="00DF5A7C">
        <w:rPr>
          <w:b/>
          <w:bCs/>
          <w:lang w:val="uk-UA"/>
        </w:rPr>
        <w:t>9.ОБСТАВИНИ НЕПЕРЕБОРНОЇ СИЛИ (ФОРС-МАЖОР)</w:t>
      </w:r>
    </w:p>
    <w:p w:rsidR="00EC3847" w:rsidRPr="00DF5A7C" w:rsidRDefault="00EC3847" w:rsidP="00EC3847">
      <w:pPr>
        <w:pStyle w:val="affb"/>
        <w:ind w:left="1776" w:firstLine="348"/>
        <w:contextualSpacing/>
        <w:rPr>
          <w:b/>
          <w:bCs/>
          <w:lang w:val="uk-UA"/>
        </w:rPr>
      </w:pPr>
    </w:p>
    <w:p w:rsidR="00EC3847" w:rsidRPr="00DF5A7C" w:rsidRDefault="00EC3847" w:rsidP="00EC3847">
      <w:pPr>
        <w:ind w:firstLine="567"/>
        <w:jc w:val="both"/>
        <w:rPr>
          <w:lang w:val="uk-UA"/>
        </w:rPr>
      </w:pPr>
      <w:r w:rsidRPr="00DF5A7C">
        <w:rPr>
          <w:lang w:val="uk-UA"/>
        </w:rPr>
        <w:t>9.1.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EC3847" w:rsidRPr="00DF5A7C" w:rsidRDefault="00EC3847" w:rsidP="00EC3847">
      <w:pPr>
        <w:ind w:firstLine="567"/>
        <w:jc w:val="both"/>
        <w:rPr>
          <w:lang w:val="uk-UA"/>
        </w:rPr>
      </w:pPr>
      <w:r w:rsidRPr="00DF5A7C">
        <w:rPr>
          <w:lang w:val="uk-UA"/>
        </w:rPr>
        <w:t xml:space="preserve">9.2.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Банком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EC3847" w:rsidRPr="00DF5A7C" w:rsidRDefault="00EC3847" w:rsidP="00EC3847">
      <w:pPr>
        <w:outlineLvl w:val="0"/>
        <w:rPr>
          <w:b/>
          <w:lang w:val="uk-UA"/>
        </w:rPr>
      </w:pPr>
    </w:p>
    <w:p w:rsidR="00EC3847" w:rsidRPr="00DF5A7C" w:rsidRDefault="00EC3847" w:rsidP="00EC3847">
      <w:pPr>
        <w:jc w:val="center"/>
        <w:outlineLvl w:val="0"/>
        <w:rPr>
          <w:b/>
          <w:lang w:val="uk-UA"/>
        </w:rPr>
      </w:pPr>
      <w:r w:rsidRPr="00DF5A7C">
        <w:rPr>
          <w:b/>
          <w:lang w:val="uk-UA"/>
        </w:rPr>
        <w:t>10.ВИРІШЕННЯ СПОРІВ</w:t>
      </w:r>
    </w:p>
    <w:p w:rsidR="00EC3847" w:rsidRPr="00DF5A7C" w:rsidRDefault="00EC3847" w:rsidP="00EC3847">
      <w:pPr>
        <w:jc w:val="center"/>
        <w:outlineLvl w:val="0"/>
        <w:rPr>
          <w:b/>
          <w:lang w:val="uk-UA"/>
        </w:rPr>
      </w:pPr>
    </w:p>
    <w:p w:rsidR="00EC3847" w:rsidRPr="00DF5A7C" w:rsidRDefault="00EC3847" w:rsidP="00EC3847">
      <w:pPr>
        <w:ind w:firstLine="567"/>
        <w:jc w:val="both"/>
        <w:rPr>
          <w:lang w:val="uk-UA"/>
        </w:rPr>
      </w:pPr>
      <w:r w:rsidRPr="00DF5A7C">
        <w:rPr>
          <w:lang w:val="uk-UA"/>
        </w:rPr>
        <w:t>10.1. Усі спори, що виникають з цього Договору або пов'язані із ним, вирішуються шляхом переговорів між Сторонами.</w:t>
      </w:r>
    </w:p>
    <w:p w:rsidR="00EC3847" w:rsidRPr="00DF5A7C" w:rsidRDefault="00EC3847" w:rsidP="00EC3847">
      <w:pPr>
        <w:ind w:firstLine="567"/>
        <w:jc w:val="both"/>
        <w:rPr>
          <w:lang w:val="uk-UA"/>
        </w:rPr>
      </w:pPr>
      <w:r w:rsidRPr="00DF5A7C">
        <w:rPr>
          <w:lang w:val="uk-UA"/>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C3847" w:rsidRPr="00DF5A7C" w:rsidRDefault="00EC3847" w:rsidP="00EC3847">
      <w:pPr>
        <w:pStyle w:val="aff4"/>
        <w:ind w:firstLine="567"/>
        <w:jc w:val="center"/>
        <w:rPr>
          <w:b/>
          <w:lang w:val="uk-UA"/>
        </w:rPr>
      </w:pPr>
    </w:p>
    <w:p w:rsidR="00EC3847" w:rsidRPr="00DF5A7C" w:rsidRDefault="00EC3847" w:rsidP="00EC3847">
      <w:pPr>
        <w:pStyle w:val="aff4"/>
        <w:ind w:firstLine="567"/>
        <w:jc w:val="center"/>
        <w:outlineLvl w:val="0"/>
        <w:rPr>
          <w:b/>
          <w:lang w:val="uk-UA"/>
        </w:rPr>
      </w:pPr>
      <w:r w:rsidRPr="00DF5A7C">
        <w:rPr>
          <w:b/>
          <w:lang w:val="uk-UA"/>
        </w:rPr>
        <w:t>11. СТРОК ДІЇ ДОГОВОРУ</w:t>
      </w:r>
    </w:p>
    <w:p w:rsidR="00EC3847" w:rsidRPr="00DF5A7C" w:rsidRDefault="00EC3847" w:rsidP="00EC3847">
      <w:pPr>
        <w:ind w:firstLine="567"/>
        <w:jc w:val="both"/>
        <w:rPr>
          <w:lang w:val="uk-UA"/>
        </w:rPr>
      </w:pPr>
      <w:r w:rsidRPr="00DF5A7C">
        <w:rPr>
          <w:lang w:val="uk-UA"/>
        </w:rPr>
        <w:t>11.1. Цей Договір вважається укладеним і набирає чинності з моменту його підписання Сторонами та його скріплення печатками Сторін</w:t>
      </w:r>
      <w:r w:rsidR="00B54681" w:rsidRPr="00DF5A7C">
        <w:rPr>
          <w:lang w:val="uk-UA"/>
        </w:rPr>
        <w:t xml:space="preserve"> та діє до «__» _______ 201_</w:t>
      </w:r>
      <w:r w:rsidRPr="00DF5A7C">
        <w:rPr>
          <w:lang w:val="uk-UA"/>
        </w:rPr>
        <w:t xml:space="preserve"> року включно</w:t>
      </w:r>
      <w:r w:rsidR="00B54681" w:rsidRPr="00DF5A7C">
        <w:t xml:space="preserve"> </w:t>
      </w:r>
      <w:r w:rsidR="00B54681" w:rsidRPr="00DF5A7C">
        <w:rPr>
          <w:i/>
          <w:lang w:val="uk-UA"/>
        </w:rPr>
        <w:t>(заповнюється при підписанні Договору)</w:t>
      </w:r>
      <w:r w:rsidRPr="00DF5A7C">
        <w:rPr>
          <w:lang w:val="uk-UA"/>
        </w:rPr>
        <w:t>.</w:t>
      </w:r>
    </w:p>
    <w:p w:rsidR="00EC3847" w:rsidRPr="00DF5A7C" w:rsidRDefault="00EC3847" w:rsidP="00EC3847">
      <w:pPr>
        <w:ind w:firstLine="567"/>
        <w:jc w:val="both"/>
        <w:rPr>
          <w:lang w:val="uk-UA"/>
        </w:rPr>
      </w:pPr>
      <w:r w:rsidRPr="00DF5A7C">
        <w:rPr>
          <w:lang w:val="uk-UA"/>
        </w:rPr>
        <w:t>11.2. Закінчення строку цього Договору не звільняє Сторони від відповідальності за його порушення, яке мало місце під час дії цього Договору, та виконання гарантійних зобов’язань.</w:t>
      </w:r>
    </w:p>
    <w:p w:rsidR="00EC3847" w:rsidRPr="00DF5A7C" w:rsidRDefault="00EC3847" w:rsidP="00EC3847">
      <w:pPr>
        <w:ind w:firstLine="567"/>
        <w:jc w:val="both"/>
        <w:rPr>
          <w:lang w:val="uk-UA"/>
        </w:rPr>
      </w:pPr>
      <w:r w:rsidRPr="00DF5A7C">
        <w:rPr>
          <w:lang w:val="uk-UA"/>
        </w:rPr>
        <w:t>11.3. Якщо інше прямо не передбачено цим Договором або чинним в Україні законодавством, зміни у цей Договір та у будь-який з Додатків можуть бути внесені тільки за домовленістю Сторін, які оформлюються Додатковими Договорами до цього Договору.</w:t>
      </w:r>
    </w:p>
    <w:p w:rsidR="00EC3847" w:rsidRPr="00DF5A7C" w:rsidRDefault="00EC3847" w:rsidP="00EC3847">
      <w:pPr>
        <w:ind w:firstLine="567"/>
        <w:jc w:val="both"/>
        <w:rPr>
          <w:lang w:val="uk-UA"/>
        </w:rPr>
      </w:pPr>
      <w:r w:rsidRPr="00DF5A7C">
        <w:rPr>
          <w:lang w:val="uk-UA"/>
        </w:rPr>
        <w:t>11.4.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в Україні законодавстві.</w:t>
      </w:r>
    </w:p>
    <w:p w:rsidR="00EC3847" w:rsidRPr="00DF5A7C" w:rsidRDefault="00EC3847" w:rsidP="00EC3847">
      <w:pPr>
        <w:ind w:firstLine="567"/>
        <w:jc w:val="both"/>
        <w:rPr>
          <w:lang w:val="uk-UA"/>
        </w:rPr>
      </w:pPr>
      <w:r w:rsidRPr="00DF5A7C">
        <w:rPr>
          <w:lang w:val="uk-UA"/>
        </w:rPr>
        <w:t>11.5.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Додатковим Договором  до цього Договору.</w:t>
      </w:r>
    </w:p>
    <w:p w:rsidR="00EC3847" w:rsidRPr="00DF5A7C" w:rsidRDefault="00EC3847" w:rsidP="00EC3847">
      <w:pPr>
        <w:ind w:firstLine="567"/>
        <w:jc w:val="both"/>
        <w:rPr>
          <w:lang w:val="uk-UA"/>
        </w:rPr>
      </w:pPr>
      <w:r w:rsidRPr="00DF5A7C">
        <w:rPr>
          <w:lang w:val="uk-UA"/>
        </w:rPr>
        <w:lastRenderedPageBreak/>
        <w:t>11.6.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в Україні законодавстві.</w:t>
      </w:r>
    </w:p>
    <w:p w:rsidR="00EC3847" w:rsidRPr="00DF5A7C" w:rsidRDefault="00EC3847" w:rsidP="00EC3847">
      <w:pPr>
        <w:ind w:firstLine="567"/>
        <w:outlineLvl w:val="0"/>
        <w:rPr>
          <w:b/>
          <w:lang w:val="uk-UA"/>
        </w:rPr>
      </w:pPr>
    </w:p>
    <w:p w:rsidR="00EC3847" w:rsidRPr="00DF5A7C" w:rsidRDefault="00EC3847" w:rsidP="00EC3847">
      <w:pPr>
        <w:ind w:firstLine="567"/>
        <w:jc w:val="center"/>
        <w:outlineLvl w:val="0"/>
        <w:rPr>
          <w:b/>
          <w:lang w:val="uk-UA"/>
        </w:rPr>
      </w:pPr>
      <w:r w:rsidRPr="00DF5A7C">
        <w:rPr>
          <w:b/>
          <w:lang w:val="uk-UA"/>
        </w:rPr>
        <w:t>12. ПРИКІНЦЕВІ ПОЛОЖЕННЯ</w:t>
      </w:r>
    </w:p>
    <w:p w:rsidR="00EC3847" w:rsidRPr="00DF5A7C" w:rsidRDefault="00EC3847" w:rsidP="00EC3847">
      <w:pPr>
        <w:ind w:firstLine="567"/>
        <w:jc w:val="both"/>
        <w:rPr>
          <w:lang w:val="uk-UA"/>
        </w:rPr>
      </w:pPr>
      <w:r w:rsidRPr="00DF5A7C">
        <w:rPr>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C3847" w:rsidRPr="00DF5A7C" w:rsidRDefault="00EC3847" w:rsidP="00EC3847">
      <w:pPr>
        <w:ind w:firstLine="567"/>
        <w:jc w:val="both"/>
        <w:rPr>
          <w:lang w:val="uk-UA"/>
        </w:rPr>
      </w:pPr>
      <w:r w:rsidRPr="00DF5A7C">
        <w:rPr>
          <w:lang w:val="uk-UA"/>
        </w:rPr>
        <w:t>12.2.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C3847" w:rsidRPr="00DF5A7C" w:rsidRDefault="00EC3847" w:rsidP="00EC3847">
      <w:pPr>
        <w:ind w:firstLine="567"/>
        <w:jc w:val="both"/>
        <w:rPr>
          <w:lang w:val="uk-UA"/>
        </w:rPr>
      </w:pPr>
      <w:r w:rsidRPr="00DF5A7C">
        <w:rPr>
          <w:lang w:val="uk-UA"/>
        </w:rPr>
        <w:t>12.3. Сторони несуть повну відповідальність за правильність вказаних ними у цьому Договорі реквізитів та зобов</w:t>
      </w:r>
      <w:r w:rsidRPr="00DF5A7C">
        <w:rPr>
          <w:snapToGrid w:val="0"/>
          <w:lang w:val="uk-UA"/>
        </w:rPr>
        <w:t>'</w:t>
      </w:r>
      <w:r w:rsidRPr="00DF5A7C">
        <w:rPr>
          <w:lang w:val="uk-UA"/>
        </w:rPr>
        <w:t>язуються своєчасно у письмовій формі повідомляти іншу Сторону про їх зміну, а у разі неповідомлення несуть ризик настання пов</w:t>
      </w:r>
      <w:r w:rsidRPr="00DF5A7C">
        <w:rPr>
          <w:snapToGrid w:val="0"/>
          <w:lang w:val="uk-UA"/>
        </w:rPr>
        <w:t>'</w:t>
      </w:r>
      <w:r w:rsidRPr="00DF5A7C">
        <w:rPr>
          <w:lang w:val="uk-UA"/>
        </w:rPr>
        <w:t>язаних із ним несприятливих наслідків.</w:t>
      </w:r>
    </w:p>
    <w:p w:rsidR="00EC3847" w:rsidRPr="00DF5A7C" w:rsidRDefault="00EC3847" w:rsidP="00EC3847">
      <w:pPr>
        <w:ind w:firstLine="567"/>
        <w:jc w:val="both"/>
        <w:rPr>
          <w:lang w:val="uk-UA"/>
        </w:rPr>
      </w:pPr>
      <w:r w:rsidRPr="00DF5A7C">
        <w:rPr>
          <w:lang w:val="uk-UA"/>
        </w:rPr>
        <w:t>12.4.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EC3847" w:rsidRPr="00DF5A7C" w:rsidRDefault="00EC3847" w:rsidP="00EC3847">
      <w:pPr>
        <w:ind w:firstLine="567"/>
        <w:jc w:val="both"/>
        <w:rPr>
          <w:rFonts w:eastAsia="Calibri"/>
          <w:lang w:val="uk-UA"/>
        </w:rPr>
      </w:pPr>
      <w:r w:rsidRPr="00DF5A7C">
        <w:rPr>
          <w:rFonts w:eastAsia="Calibri"/>
          <w:lang w:val="uk-UA"/>
        </w:rPr>
        <w:t>12.5.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виконання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виконаних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EC3847" w:rsidRPr="00DF5A7C" w:rsidRDefault="00EC3847" w:rsidP="00EC3847">
      <w:pPr>
        <w:ind w:firstLine="567"/>
        <w:jc w:val="both"/>
        <w:rPr>
          <w:bCs/>
          <w:lang w:val="uk-UA"/>
        </w:rPr>
      </w:pPr>
      <w:r w:rsidRPr="00DF5A7C">
        <w:rPr>
          <w:lang w:val="uk-UA"/>
        </w:rPr>
        <w:t>12.6. (</w:t>
      </w:r>
      <w:r w:rsidRPr="00DF5A7C">
        <w:rPr>
          <w:i/>
          <w:lang w:val="uk-UA"/>
        </w:rPr>
        <w:t>обирається, якщо договір укладається з юридичною особою)</w:t>
      </w:r>
      <w:r w:rsidRPr="00DF5A7C">
        <w:rPr>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sidRPr="00DF5A7C">
        <w:rPr>
          <w:lang w:val="uk-UA" w:eastAsia="en-US"/>
        </w:rPr>
        <w:t xml:space="preserve">у розумінні Закону під персональними даними розуміється будь-яка інформація щодо </w:t>
      </w:r>
      <w:r w:rsidRPr="00DF5A7C">
        <w:rPr>
          <w:lang w:val="uk-UA"/>
        </w:rPr>
        <w:t>Замовника та Підрядника</w:t>
      </w:r>
      <w:r w:rsidRPr="00DF5A7C">
        <w:rPr>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DF5A7C">
        <w:rPr>
          <w:lang w:val="uk-UA"/>
        </w:rPr>
        <w:t xml:space="preserve"> будь-яким способом, передбаченим Законом, занесення їх до відповідних баз персональних даних Сторін, передачу та/або виконання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Підрядник</w:t>
      </w:r>
      <w:r w:rsidRPr="00DF5A7C">
        <w:rPr>
          <w:lang w:val="uk-UA" w:eastAsia="en-US"/>
        </w:rPr>
        <w:t xml:space="preserve"> шляхом підписання даного  </w:t>
      </w:r>
      <w:r w:rsidRPr="00DF5A7C">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DF5A7C">
        <w:rPr>
          <w:lang w:val="uk-UA" w:eastAsia="en-US"/>
        </w:rPr>
        <w:t xml:space="preserve"> Інформація, що була отримана, або може бути отримана </w:t>
      </w:r>
      <w:r w:rsidRPr="00DF5A7C">
        <w:rPr>
          <w:lang w:val="uk-UA"/>
        </w:rPr>
        <w:t>Сторонами</w:t>
      </w:r>
      <w:r w:rsidRPr="00DF5A7C">
        <w:rPr>
          <w:lang w:val="uk-UA" w:eastAsia="en-US"/>
        </w:rPr>
        <w:t xml:space="preserve"> від </w:t>
      </w:r>
      <w:r w:rsidRPr="00DF5A7C">
        <w:rPr>
          <w:lang w:val="uk-UA"/>
        </w:rPr>
        <w:t xml:space="preserve">один одного </w:t>
      </w:r>
      <w:r w:rsidRPr="00DF5A7C">
        <w:rPr>
          <w:lang w:val="uk-UA" w:eastAsia="en-US"/>
        </w:rPr>
        <w:t>в зв’язку з виконанням цього Договору є конфіденційною інформацією.</w:t>
      </w:r>
    </w:p>
    <w:p w:rsidR="00EC3847" w:rsidRPr="00DF5A7C" w:rsidRDefault="00EC3847" w:rsidP="00EC3847">
      <w:pPr>
        <w:ind w:firstLine="567"/>
        <w:jc w:val="both"/>
        <w:rPr>
          <w:i/>
          <w:lang w:val="uk-UA"/>
        </w:rPr>
      </w:pPr>
      <w:r w:rsidRPr="00DF5A7C">
        <w:rPr>
          <w:i/>
          <w:lang w:val="uk-UA" w:eastAsia="en-US"/>
        </w:rPr>
        <w:t xml:space="preserve">або </w:t>
      </w:r>
      <w:r w:rsidRPr="00DF5A7C">
        <w:rPr>
          <w:i/>
          <w:lang w:val="uk-UA"/>
        </w:rPr>
        <w:t xml:space="preserve">(обирається, якщо договір укладається з ФОП). </w:t>
      </w:r>
      <w:r w:rsidRPr="00DF5A7C">
        <w:rPr>
          <w:lang w:val="uk-UA" w:eastAsia="en-US"/>
        </w:rPr>
        <w:t xml:space="preserve">На виконання вимог Закону України «Про захист персональних даних» (надалі - Закон), підписанням цього Договору </w:t>
      </w:r>
      <w:r w:rsidRPr="00DF5A7C">
        <w:rPr>
          <w:lang w:val="uk-UA"/>
        </w:rPr>
        <w:t xml:space="preserve">Підрядник </w:t>
      </w:r>
      <w:r w:rsidRPr="00DF5A7C">
        <w:rPr>
          <w:lang w:val="uk-UA" w:eastAsia="en-US"/>
        </w:rPr>
        <w:lastRenderedPageBreak/>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виконання доступу розпорядникам без отримання додаткової згоди Підрядника</w:t>
      </w:r>
      <w:r w:rsidRPr="00DF5A7C">
        <w:rPr>
          <w:lang w:val="uk-UA"/>
        </w:rPr>
        <w:t>.</w:t>
      </w:r>
      <w:r w:rsidRPr="00DF5A7C">
        <w:rPr>
          <w:lang w:val="uk-UA" w:eastAsia="en-US"/>
        </w:rPr>
        <w:t xml:space="preserve"> Обробка персональних даних здійснюється АБ «УКРГАЗБАНК» з метою  належного виконання умов цього Договору. Підрядник</w:t>
      </w:r>
      <w:r w:rsidRPr="00DF5A7C">
        <w:rPr>
          <w:lang w:val="uk-UA"/>
        </w:rPr>
        <w:t xml:space="preserve"> </w:t>
      </w:r>
      <w:r w:rsidRPr="00DF5A7C">
        <w:rPr>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DF5A7C">
        <w:rPr>
          <w:lang w:val="uk-UA"/>
        </w:rPr>
        <w:t>АБ  «УКРГАЗБАНК»</w:t>
      </w:r>
      <w:r w:rsidRPr="00DF5A7C">
        <w:rPr>
          <w:lang w:val="uk-UA" w:eastAsia="en-US"/>
        </w:rPr>
        <w:t xml:space="preserve">. У розумінні Закону під персональними даними розуміється будь-яка інформація щодо Підрядника, в тому числі, але не виключно, прізвище, ім’я,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Підрядник, шляхом підписання даного  </w:t>
      </w:r>
      <w:r w:rsidRPr="00DF5A7C">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DF5A7C">
        <w:rPr>
          <w:lang w:val="uk-UA" w:eastAsia="en-US"/>
        </w:rPr>
        <w:t xml:space="preserve"> Інформація, що була отримана, або може бути отримана </w:t>
      </w:r>
      <w:r w:rsidRPr="00DF5A7C">
        <w:rPr>
          <w:lang w:val="uk-UA"/>
        </w:rPr>
        <w:t xml:space="preserve">Сторонами </w:t>
      </w:r>
      <w:r w:rsidRPr="00DF5A7C">
        <w:rPr>
          <w:lang w:val="uk-UA" w:eastAsia="en-US"/>
        </w:rPr>
        <w:t>в зв’язку з виконанням цього Договору є конфіденційною інформацією.</w:t>
      </w:r>
      <w:r w:rsidRPr="00DF5A7C">
        <w:rPr>
          <w:i/>
          <w:lang w:val="uk-UA"/>
        </w:rPr>
        <w:t xml:space="preserve"> </w:t>
      </w:r>
    </w:p>
    <w:p w:rsidR="00EC3847" w:rsidRPr="00DF5A7C" w:rsidRDefault="00EC3847" w:rsidP="00EC3847">
      <w:pPr>
        <w:ind w:firstLine="567"/>
        <w:jc w:val="both"/>
        <w:rPr>
          <w:lang w:val="uk-UA"/>
        </w:rPr>
      </w:pPr>
      <w:r w:rsidRPr="00DF5A7C">
        <w:rPr>
          <w:lang w:val="uk-UA"/>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C3847" w:rsidRPr="00DF5A7C" w:rsidRDefault="00EC3847" w:rsidP="00EC3847">
      <w:pPr>
        <w:ind w:firstLine="567"/>
        <w:jc w:val="both"/>
        <w:rPr>
          <w:lang w:val="uk-UA"/>
        </w:rPr>
      </w:pPr>
      <w:r w:rsidRPr="00DF5A7C">
        <w:rPr>
          <w:lang w:val="uk-UA"/>
        </w:rPr>
        <w:t>12.8.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C3847" w:rsidRPr="00DF5A7C" w:rsidRDefault="00EC3847" w:rsidP="00EC3847">
      <w:pPr>
        <w:ind w:firstLine="567"/>
        <w:jc w:val="both"/>
        <w:rPr>
          <w:lang w:val="uk-UA"/>
        </w:rPr>
      </w:pPr>
    </w:p>
    <w:p w:rsidR="00EC3847" w:rsidRPr="00DF5A7C" w:rsidRDefault="00EC3847" w:rsidP="00EC3847">
      <w:pPr>
        <w:ind w:firstLine="567"/>
        <w:jc w:val="center"/>
        <w:rPr>
          <w:b/>
          <w:lang w:val="uk-UA"/>
        </w:rPr>
      </w:pPr>
      <w:r w:rsidRPr="00DF5A7C">
        <w:rPr>
          <w:b/>
          <w:lang w:val="uk-UA"/>
        </w:rPr>
        <w:t>13. ДОДАТКИ ДО ДОГОВОРУ</w:t>
      </w:r>
    </w:p>
    <w:p w:rsidR="00EC3847" w:rsidRPr="00DF5A7C" w:rsidRDefault="00EC3847" w:rsidP="00EC3847">
      <w:pPr>
        <w:ind w:firstLine="567"/>
        <w:jc w:val="both"/>
        <w:rPr>
          <w:lang w:val="uk-UA"/>
        </w:rPr>
      </w:pPr>
      <w:r w:rsidRPr="00DF5A7C">
        <w:rPr>
          <w:lang w:val="uk-UA"/>
        </w:rPr>
        <w:t>13.1. Невід’ємною частиною цього Договору є:</w:t>
      </w:r>
    </w:p>
    <w:p w:rsidR="00EC3847" w:rsidRPr="00DF5A7C" w:rsidRDefault="00EC3847" w:rsidP="00EC3847">
      <w:pPr>
        <w:ind w:firstLine="567"/>
        <w:jc w:val="both"/>
        <w:rPr>
          <w:lang w:val="uk-UA"/>
        </w:rPr>
      </w:pPr>
      <w:r w:rsidRPr="00DF5A7C">
        <w:rPr>
          <w:lang w:val="uk-UA"/>
        </w:rPr>
        <w:t>13.1.1. Додаток № 1 – Дефектний акт;</w:t>
      </w:r>
    </w:p>
    <w:p w:rsidR="00EC3847" w:rsidRPr="00DF5A7C" w:rsidRDefault="00EC3847" w:rsidP="00EC3847">
      <w:pPr>
        <w:ind w:firstLine="567"/>
        <w:jc w:val="both"/>
        <w:rPr>
          <w:lang w:val="uk-UA"/>
        </w:rPr>
      </w:pPr>
      <w:r w:rsidRPr="00DF5A7C">
        <w:rPr>
          <w:lang w:val="uk-UA"/>
        </w:rPr>
        <w:t xml:space="preserve">13.1.2. Додаток № 2 – Договірна ціна; </w:t>
      </w:r>
    </w:p>
    <w:p w:rsidR="00EC3847" w:rsidRPr="00DF5A7C" w:rsidRDefault="00EC3847" w:rsidP="00EC3847">
      <w:pPr>
        <w:ind w:firstLine="567"/>
        <w:jc w:val="both"/>
        <w:rPr>
          <w:lang w:val="uk-UA"/>
        </w:rPr>
      </w:pPr>
      <w:r w:rsidRPr="00DF5A7C">
        <w:rPr>
          <w:lang w:val="uk-UA"/>
        </w:rPr>
        <w:t>13.1.3. Додаток №3 - Локальний кошторис;</w:t>
      </w:r>
    </w:p>
    <w:p w:rsidR="00EC3847" w:rsidRPr="00DF5A7C" w:rsidRDefault="00EC3847" w:rsidP="00EC3847">
      <w:pPr>
        <w:ind w:firstLine="567"/>
        <w:jc w:val="both"/>
        <w:rPr>
          <w:lang w:val="uk-UA"/>
        </w:rPr>
      </w:pPr>
      <w:r w:rsidRPr="00DF5A7C">
        <w:rPr>
          <w:lang w:val="uk-UA"/>
        </w:rPr>
        <w:t>13.1.4. Додаток №4 - Підсумкова відомість ресурсів до локального кошторису;</w:t>
      </w:r>
    </w:p>
    <w:p w:rsidR="00EC3847" w:rsidRPr="00DF5A7C" w:rsidRDefault="00EC3847" w:rsidP="00EC3847">
      <w:pPr>
        <w:ind w:firstLine="567"/>
        <w:jc w:val="both"/>
        <w:rPr>
          <w:lang w:val="uk-UA"/>
        </w:rPr>
      </w:pPr>
      <w:r w:rsidRPr="00DF5A7C">
        <w:rPr>
          <w:lang w:val="uk-UA"/>
        </w:rPr>
        <w:t xml:space="preserve">13.1.5. Додаток № 5 </w:t>
      </w:r>
      <w:r w:rsidRPr="00DF5A7C">
        <w:rPr>
          <w:lang w:val="uk-UA"/>
        </w:rPr>
        <w:softHyphen/>
        <w:t xml:space="preserve">– Календарний план-графік. </w:t>
      </w:r>
    </w:p>
    <w:p w:rsidR="00EC3847" w:rsidRPr="00DF5A7C" w:rsidRDefault="00EC3847" w:rsidP="00EC3847">
      <w:pPr>
        <w:jc w:val="both"/>
        <w:rPr>
          <w:lang w:val="uk-UA"/>
        </w:rPr>
      </w:pPr>
    </w:p>
    <w:p w:rsidR="00EC3847" w:rsidRPr="00DF5A7C" w:rsidRDefault="00EC3847" w:rsidP="00EC3847">
      <w:pPr>
        <w:pStyle w:val="aff4"/>
        <w:spacing w:line="276" w:lineRule="auto"/>
        <w:jc w:val="center"/>
        <w:outlineLvl w:val="0"/>
        <w:rPr>
          <w:b/>
          <w:bCs/>
          <w:lang w:val="uk-UA"/>
        </w:rPr>
      </w:pPr>
      <w:r w:rsidRPr="00DF5A7C">
        <w:rPr>
          <w:b/>
          <w:bCs/>
          <w:lang w:val="uk-UA"/>
        </w:rPr>
        <w:t>14. МІСЦЕЗНАХОДЖЕННЯ ТА БАНКІВСЬКІ РЕКВІЗИТИ СТОРІН</w:t>
      </w:r>
    </w:p>
    <w:tbl>
      <w:tblPr>
        <w:tblpPr w:leftFromText="180" w:rightFromText="180" w:vertAnchor="text" w:horzAnchor="margin" w:tblpY="754"/>
        <w:tblW w:w="9757" w:type="dxa"/>
        <w:tblLook w:val="01E0" w:firstRow="1" w:lastRow="1" w:firstColumn="1" w:lastColumn="1" w:noHBand="0" w:noVBand="0"/>
      </w:tblPr>
      <w:tblGrid>
        <w:gridCol w:w="4808"/>
        <w:gridCol w:w="4949"/>
      </w:tblGrid>
      <w:tr w:rsidR="00EC3847" w:rsidRPr="00DF5A7C" w:rsidTr="00EC3847">
        <w:trPr>
          <w:trHeight w:val="3839"/>
        </w:trPr>
        <w:tc>
          <w:tcPr>
            <w:tcW w:w="4808" w:type="dxa"/>
          </w:tcPr>
          <w:p w:rsidR="00EC3847" w:rsidRPr="00DF5A7C" w:rsidRDefault="00EC3847" w:rsidP="00EC3847">
            <w:pPr>
              <w:jc w:val="both"/>
              <w:rPr>
                <w:b/>
                <w:bCs/>
                <w:lang w:val="uk-UA"/>
              </w:rPr>
            </w:pPr>
            <w:r w:rsidRPr="00DF5A7C">
              <w:rPr>
                <w:b/>
                <w:bCs/>
                <w:lang w:val="uk-UA"/>
              </w:rPr>
              <w:t>«ЗАМОВНИК»</w:t>
            </w:r>
          </w:p>
          <w:p w:rsidR="00EC3847" w:rsidRPr="00DF5A7C" w:rsidRDefault="00EC3847" w:rsidP="00EC3847">
            <w:pPr>
              <w:pStyle w:val="23"/>
              <w:spacing w:after="0" w:line="240" w:lineRule="auto"/>
              <w:jc w:val="both"/>
              <w:rPr>
                <w:b/>
                <w:bCs/>
                <w:lang w:val="uk-UA"/>
              </w:rPr>
            </w:pPr>
            <w:r w:rsidRPr="00DF5A7C">
              <w:rPr>
                <w:b/>
                <w:bCs/>
                <w:lang w:val="uk-UA"/>
              </w:rPr>
              <w:t>АБ «УКРГАЗБАНК»</w:t>
            </w:r>
          </w:p>
          <w:p w:rsidR="00EC3847" w:rsidRPr="00DF5A7C" w:rsidRDefault="00EC3847" w:rsidP="00EC3847">
            <w:pPr>
              <w:pStyle w:val="23"/>
              <w:spacing w:after="0" w:line="240" w:lineRule="auto"/>
              <w:jc w:val="both"/>
              <w:rPr>
                <w:bCs/>
                <w:lang w:val="uk-UA"/>
              </w:rPr>
            </w:pPr>
            <w:r w:rsidRPr="00DF5A7C">
              <w:rPr>
                <w:bCs/>
                <w:lang w:val="uk-UA"/>
              </w:rPr>
              <w:t>Місцезнаходження:</w:t>
            </w:r>
          </w:p>
          <w:p w:rsidR="00EC3847" w:rsidRPr="00DF5A7C" w:rsidRDefault="00EC3847" w:rsidP="00EC3847">
            <w:pPr>
              <w:pStyle w:val="23"/>
              <w:spacing w:after="0" w:line="240" w:lineRule="auto"/>
              <w:jc w:val="both"/>
              <w:rPr>
                <w:bCs/>
                <w:lang w:val="uk-UA"/>
              </w:rPr>
            </w:pPr>
            <w:r w:rsidRPr="00DF5A7C">
              <w:rPr>
                <w:bCs/>
                <w:lang w:val="uk-UA"/>
              </w:rPr>
              <w:t>03087, м. Київ, вул. Єреванська, 1</w:t>
            </w:r>
          </w:p>
          <w:p w:rsidR="00EC3847" w:rsidRPr="00DF5A7C" w:rsidRDefault="00EC3847" w:rsidP="00EC3847">
            <w:pPr>
              <w:pStyle w:val="23"/>
              <w:spacing w:after="0" w:line="240" w:lineRule="auto"/>
              <w:jc w:val="both"/>
              <w:rPr>
                <w:bCs/>
                <w:lang w:val="uk-UA"/>
              </w:rPr>
            </w:pPr>
            <w:r w:rsidRPr="00DF5A7C">
              <w:rPr>
                <w:bCs/>
                <w:lang w:val="uk-UA"/>
              </w:rPr>
              <w:t xml:space="preserve">Поштова адреса: 01030, м. Київ, </w:t>
            </w:r>
          </w:p>
          <w:p w:rsidR="00EC3847" w:rsidRPr="00DF5A7C" w:rsidRDefault="00EC3847" w:rsidP="00EC3847">
            <w:pPr>
              <w:pStyle w:val="23"/>
              <w:spacing w:after="0" w:line="240" w:lineRule="auto"/>
              <w:jc w:val="both"/>
              <w:rPr>
                <w:bCs/>
                <w:lang w:val="uk-UA"/>
              </w:rPr>
            </w:pPr>
            <w:r w:rsidRPr="00DF5A7C">
              <w:rPr>
                <w:bCs/>
                <w:lang w:val="uk-UA"/>
              </w:rPr>
              <w:t>вул. Богдана Хмельницького 16-22</w:t>
            </w:r>
          </w:p>
          <w:p w:rsidR="00EC3847" w:rsidRPr="00DF5A7C" w:rsidRDefault="00EC3847" w:rsidP="00EC3847">
            <w:pPr>
              <w:pStyle w:val="23"/>
              <w:spacing w:after="0" w:line="240" w:lineRule="auto"/>
              <w:jc w:val="both"/>
              <w:rPr>
                <w:bCs/>
                <w:lang w:val="uk-UA"/>
              </w:rPr>
            </w:pPr>
            <w:r w:rsidRPr="00DF5A7C">
              <w:rPr>
                <w:bCs/>
                <w:lang w:val="uk-UA"/>
              </w:rPr>
              <w:t xml:space="preserve">Кор. рахунок в банку № 32000106201026 </w:t>
            </w:r>
          </w:p>
          <w:p w:rsidR="00EC3847" w:rsidRPr="00DF5A7C" w:rsidRDefault="00EC3847" w:rsidP="00EC3847">
            <w:pPr>
              <w:pStyle w:val="23"/>
              <w:spacing w:after="0" w:line="240" w:lineRule="auto"/>
              <w:jc w:val="both"/>
              <w:rPr>
                <w:bCs/>
                <w:lang w:val="uk-UA"/>
              </w:rPr>
            </w:pPr>
            <w:r w:rsidRPr="00DF5A7C">
              <w:rPr>
                <w:bCs/>
                <w:lang w:val="uk-UA"/>
              </w:rPr>
              <w:t xml:space="preserve">Відкритий в НБУ </w:t>
            </w:r>
          </w:p>
          <w:p w:rsidR="00EC3847" w:rsidRPr="00DF5A7C" w:rsidRDefault="00EC3847" w:rsidP="00EC3847">
            <w:pPr>
              <w:pStyle w:val="23"/>
              <w:spacing w:after="0" w:line="240" w:lineRule="auto"/>
              <w:jc w:val="both"/>
              <w:rPr>
                <w:bCs/>
                <w:lang w:val="uk-UA"/>
              </w:rPr>
            </w:pPr>
            <w:r w:rsidRPr="00DF5A7C">
              <w:rPr>
                <w:bCs/>
                <w:lang w:val="uk-UA"/>
              </w:rPr>
              <w:t>код банку 300001,</w:t>
            </w:r>
          </w:p>
          <w:p w:rsidR="00EC3847" w:rsidRPr="00DF5A7C" w:rsidRDefault="00E829FB" w:rsidP="00EC3847">
            <w:pPr>
              <w:pStyle w:val="23"/>
              <w:spacing w:after="0" w:line="240" w:lineRule="auto"/>
              <w:jc w:val="both"/>
              <w:rPr>
                <w:bCs/>
                <w:lang w:val="uk-UA"/>
              </w:rPr>
            </w:pPr>
            <w:r w:rsidRPr="00DF5A7C">
              <w:rPr>
                <w:bCs/>
                <w:lang w:val="uk-UA"/>
              </w:rPr>
              <w:t>Код за Є</w:t>
            </w:r>
            <w:r w:rsidR="00EC3847" w:rsidRPr="00DF5A7C">
              <w:rPr>
                <w:bCs/>
                <w:lang w:val="uk-UA"/>
              </w:rPr>
              <w:t>ДРПОУ 23697280</w:t>
            </w:r>
          </w:p>
          <w:p w:rsidR="00EC3847" w:rsidRPr="00DF5A7C" w:rsidRDefault="00EC3847" w:rsidP="00EC3847">
            <w:pPr>
              <w:pStyle w:val="23"/>
              <w:spacing w:after="0" w:line="240" w:lineRule="auto"/>
              <w:jc w:val="both"/>
              <w:rPr>
                <w:bCs/>
                <w:lang w:val="uk-UA"/>
              </w:rPr>
            </w:pPr>
            <w:r w:rsidRPr="00DF5A7C">
              <w:rPr>
                <w:bCs/>
                <w:lang w:val="uk-UA"/>
              </w:rPr>
              <w:t>ІПН 236972826658</w:t>
            </w:r>
          </w:p>
          <w:p w:rsidR="00EC3847" w:rsidRPr="00DF5A7C" w:rsidRDefault="00EC3847" w:rsidP="00EC3847">
            <w:pPr>
              <w:pStyle w:val="23"/>
              <w:spacing w:after="0" w:line="240" w:lineRule="auto"/>
              <w:jc w:val="both"/>
              <w:rPr>
                <w:b/>
                <w:bCs/>
                <w:lang w:val="uk-UA"/>
              </w:rPr>
            </w:pPr>
            <w:r w:rsidRPr="00DF5A7C">
              <w:rPr>
                <w:b/>
                <w:bCs/>
                <w:lang w:val="uk-UA"/>
              </w:rPr>
              <w:t>_______________ /___________________/</w:t>
            </w:r>
          </w:p>
        </w:tc>
        <w:tc>
          <w:tcPr>
            <w:tcW w:w="4949" w:type="dxa"/>
          </w:tcPr>
          <w:p w:rsidR="00EC3847" w:rsidRPr="00DF5A7C" w:rsidRDefault="00EC3847" w:rsidP="00EC3847">
            <w:pPr>
              <w:pStyle w:val="aff4"/>
              <w:rPr>
                <w:b/>
                <w:lang w:val="uk-UA"/>
              </w:rPr>
            </w:pPr>
            <w:r w:rsidRPr="00DF5A7C">
              <w:rPr>
                <w:b/>
                <w:lang w:val="uk-UA"/>
              </w:rPr>
              <w:t>«ПІДРЯДНИК»</w:t>
            </w:r>
            <w:r w:rsidRPr="00DF5A7C">
              <w:rPr>
                <w:bCs/>
                <w:lang w:val="uk-UA"/>
              </w:rPr>
              <w:t xml:space="preserve">    </w:t>
            </w:r>
          </w:p>
          <w:p w:rsidR="00EC3847" w:rsidRPr="00DF5A7C" w:rsidRDefault="00EC3847" w:rsidP="00EC3847">
            <w:pPr>
              <w:pStyle w:val="23"/>
              <w:spacing w:after="0" w:line="240" w:lineRule="auto"/>
              <w:rPr>
                <w:b/>
                <w:bCs/>
                <w:lang w:val="uk-UA"/>
              </w:rPr>
            </w:pPr>
          </w:p>
        </w:tc>
      </w:tr>
    </w:tbl>
    <w:p w:rsidR="00EC3847" w:rsidRPr="00DF5A7C" w:rsidRDefault="00EC3847" w:rsidP="00EC3847">
      <w:pPr>
        <w:tabs>
          <w:tab w:val="left" w:pos="7935"/>
        </w:tabs>
        <w:rPr>
          <w:b/>
          <w:i/>
          <w:iCs/>
          <w:sz w:val="26"/>
          <w:szCs w:val="26"/>
          <w:lang w:val="uk-UA"/>
        </w:rPr>
      </w:pPr>
    </w:p>
    <w:p w:rsidR="00EC3847" w:rsidRPr="00DF5A7C" w:rsidRDefault="00EC3847" w:rsidP="00EC3847">
      <w:pPr>
        <w:tabs>
          <w:tab w:val="left" w:pos="7935"/>
        </w:tabs>
        <w:rPr>
          <w:b/>
          <w:i/>
          <w:iCs/>
          <w:sz w:val="26"/>
          <w:szCs w:val="26"/>
          <w:lang w:val="uk-UA"/>
        </w:rPr>
      </w:pPr>
    </w:p>
    <w:p w:rsidR="00EC3847" w:rsidRPr="00DF5A7C" w:rsidRDefault="00EC3847" w:rsidP="00EC3847">
      <w:pPr>
        <w:tabs>
          <w:tab w:val="left" w:pos="7935"/>
        </w:tabs>
        <w:rPr>
          <w:b/>
          <w:i/>
          <w:iCs/>
          <w:sz w:val="26"/>
          <w:szCs w:val="26"/>
          <w:lang w:val="uk-UA"/>
        </w:rPr>
      </w:pPr>
    </w:p>
    <w:p w:rsidR="00EC3847" w:rsidRPr="00DF5A7C" w:rsidRDefault="00EC3847" w:rsidP="00EC3847">
      <w:pPr>
        <w:tabs>
          <w:tab w:val="left" w:pos="7935"/>
        </w:tabs>
        <w:rPr>
          <w:b/>
          <w:i/>
          <w:iCs/>
          <w:sz w:val="26"/>
          <w:szCs w:val="26"/>
          <w:lang w:val="uk-UA"/>
        </w:rPr>
      </w:pPr>
    </w:p>
    <w:p w:rsidR="00EC3847" w:rsidRPr="00DF5A7C" w:rsidRDefault="00EC3847" w:rsidP="00EC3847">
      <w:pPr>
        <w:tabs>
          <w:tab w:val="left" w:pos="7935"/>
        </w:tabs>
        <w:rPr>
          <w:b/>
          <w:i/>
          <w:iCs/>
          <w:sz w:val="26"/>
          <w:szCs w:val="26"/>
          <w:lang w:val="uk-UA"/>
        </w:rPr>
      </w:pPr>
    </w:p>
    <w:p w:rsidR="00EC3847" w:rsidRPr="00DF5A7C" w:rsidRDefault="00EC3847" w:rsidP="00EC3847">
      <w:pPr>
        <w:tabs>
          <w:tab w:val="left" w:pos="7935"/>
        </w:tabs>
        <w:rPr>
          <w:b/>
          <w:i/>
          <w:iCs/>
          <w:sz w:val="26"/>
          <w:szCs w:val="26"/>
          <w:lang w:val="uk-UA"/>
        </w:rPr>
      </w:pPr>
    </w:p>
    <w:p w:rsidR="00EC3847" w:rsidRPr="00DF5A7C" w:rsidRDefault="00EC3847" w:rsidP="00EC3847">
      <w:pPr>
        <w:tabs>
          <w:tab w:val="left" w:pos="7935"/>
        </w:tabs>
        <w:rPr>
          <w:b/>
          <w:i/>
          <w:iCs/>
          <w:sz w:val="26"/>
          <w:szCs w:val="26"/>
          <w:lang w:val="uk-UA"/>
        </w:rPr>
      </w:pPr>
    </w:p>
    <w:p w:rsidR="00EC3847" w:rsidRPr="00DF5A7C" w:rsidRDefault="00EC3847" w:rsidP="00EC3847">
      <w:pPr>
        <w:tabs>
          <w:tab w:val="left" w:pos="7935"/>
        </w:tabs>
        <w:rPr>
          <w:b/>
          <w:i/>
          <w:iCs/>
          <w:sz w:val="26"/>
          <w:szCs w:val="26"/>
          <w:lang w:val="uk-UA"/>
        </w:rPr>
      </w:pPr>
    </w:p>
    <w:p w:rsidR="00EC3847" w:rsidRPr="00DF5A7C" w:rsidRDefault="00EC3847" w:rsidP="00EC3847">
      <w:pPr>
        <w:tabs>
          <w:tab w:val="left" w:pos="7935"/>
        </w:tabs>
        <w:rPr>
          <w:b/>
          <w:i/>
          <w:iCs/>
          <w:sz w:val="26"/>
          <w:szCs w:val="26"/>
          <w:lang w:val="uk-UA"/>
        </w:rPr>
      </w:pPr>
    </w:p>
    <w:p w:rsidR="00EC3847" w:rsidRPr="00DF5A7C" w:rsidRDefault="00EC3847" w:rsidP="00EC3847">
      <w:pPr>
        <w:tabs>
          <w:tab w:val="left" w:pos="7935"/>
        </w:tabs>
        <w:rPr>
          <w:b/>
          <w:i/>
          <w:iCs/>
          <w:lang w:val="uk-UA"/>
        </w:rPr>
      </w:pPr>
    </w:p>
    <w:p w:rsidR="00EC3847" w:rsidRPr="00DF5A7C" w:rsidRDefault="00EC3847" w:rsidP="00EC3847">
      <w:pPr>
        <w:autoSpaceDE w:val="0"/>
        <w:autoSpaceDN w:val="0"/>
        <w:adjustRightInd w:val="0"/>
        <w:ind w:firstLine="567"/>
        <w:jc w:val="center"/>
        <w:rPr>
          <w:b/>
          <w:i/>
          <w:iCs/>
          <w:lang w:val="uk-UA"/>
        </w:rPr>
      </w:pPr>
    </w:p>
    <w:p w:rsidR="00EC3847" w:rsidRPr="00DF5A7C" w:rsidRDefault="00EC3847" w:rsidP="00EC3847">
      <w:pPr>
        <w:autoSpaceDE w:val="0"/>
        <w:autoSpaceDN w:val="0"/>
        <w:adjustRightInd w:val="0"/>
        <w:ind w:firstLine="567"/>
        <w:jc w:val="center"/>
        <w:rPr>
          <w:b/>
          <w:i/>
          <w:iCs/>
          <w:lang w:val="uk-UA"/>
        </w:rPr>
      </w:pPr>
    </w:p>
    <w:p w:rsidR="00EC3847" w:rsidRPr="00DF5A7C" w:rsidRDefault="00EC3847" w:rsidP="00EC3847">
      <w:pPr>
        <w:autoSpaceDE w:val="0"/>
        <w:autoSpaceDN w:val="0"/>
        <w:adjustRightInd w:val="0"/>
        <w:ind w:firstLine="567"/>
        <w:jc w:val="center"/>
        <w:rPr>
          <w:b/>
          <w:i/>
          <w:iCs/>
          <w:lang w:val="uk-UA"/>
        </w:rPr>
      </w:pPr>
    </w:p>
    <w:p w:rsidR="00EC3847" w:rsidRPr="00DF5A7C" w:rsidRDefault="00EC3847" w:rsidP="00EC3847">
      <w:pPr>
        <w:rPr>
          <w:b/>
          <w:bCs/>
          <w:u w:val="single"/>
          <w:lang w:val="uk-UA"/>
        </w:rPr>
      </w:pPr>
    </w:p>
    <w:tbl>
      <w:tblPr>
        <w:tblW w:w="11120" w:type="dxa"/>
        <w:tblInd w:w="93" w:type="dxa"/>
        <w:tblLayout w:type="fixed"/>
        <w:tblLook w:val="04A0" w:firstRow="1" w:lastRow="0" w:firstColumn="1" w:lastColumn="0" w:noHBand="0" w:noVBand="1"/>
      </w:tblPr>
      <w:tblGrid>
        <w:gridCol w:w="5820"/>
        <w:gridCol w:w="4543"/>
        <w:gridCol w:w="142"/>
        <w:gridCol w:w="615"/>
      </w:tblGrid>
      <w:tr w:rsidR="00EC3847" w:rsidRPr="00DF5A7C" w:rsidTr="00EC3847">
        <w:trPr>
          <w:gridAfter w:val="1"/>
          <w:wAfter w:w="615" w:type="dxa"/>
          <w:trHeight w:val="297"/>
        </w:trPr>
        <w:tc>
          <w:tcPr>
            <w:tcW w:w="5820" w:type="dxa"/>
            <w:tcBorders>
              <w:top w:val="nil"/>
              <w:left w:val="nil"/>
              <w:bottom w:val="nil"/>
              <w:right w:val="nil"/>
            </w:tcBorders>
            <w:shd w:val="clear" w:color="auto" w:fill="auto"/>
            <w:hideMark/>
          </w:tcPr>
          <w:p w:rsidR="00EC3847" w:rsidRPr="00DF5A7C" w:rsidRDefault="00EC3847" w:rsidP="00EC3847">
            <w:pPr>
              <w:rPr>
                <w:rFonts w:ascii="Arial CYR" w:hAnsi="Arial CYR"/>
                <w:sz w:val="20"/>
                <w:szCs w:val="20"/>
                <w:lang w:val="uk-UA"/>
              </w:rPr>
            </w:pPr>
          </w:p>
        </w:tc>
        <w:tc>
          <w:tcPr>
            <w:tcW w:w="4685" w:type="dxa"/>
            <w:gridSpan w:val="2"/>
            <w:tcBorders>
              <w:top w:val="nil"/>
              <w:left w:val="nil"/>
              <w:bottom w:val="nil"/>
              <w:right w:val="nil"/>
            </w:tcBorders>
            <w:shd w:val="clear" w:color="auto" w:fill="auto"/>
            <w:hideMark/>
          </w:tcPr>
          <w:p w:rsidR="00EC3847" w:rsidRPr="00DF5A7C" w:rsidRDefault="00EC3847" w:rsidP="00EC3847">
            <w:pPr>
              <w:ind w:left="-526"/>
              <w:jc w:val="right"/>
              <w:rPr>
                <w:lang w:val="uk-UA"/>
              </w:rPr>
            </w:pPr>
          </w:p>
          <w:p w:rsidR="00EC3847" w:rsidRPr="00DF5A7C" w:rsidRDefault="00EC3847" w:rsidP="00EC3847">
            <w:pPr>
              <w:ind w:left="-526"/>
              <w:jc w:val="right"/>
              <w:rPr>
                <w:lang w:val="uk-UA"/>
              </w:rPr>
            </w:pPr>
          </w:p>
          <w:p w:rsidR="003A1ACF" w:rsidRPr="00DF5A7C" w:rsidRDefault="003A1ACF" w:rsidP="00EC3847">
            <w:pPr>
              <w:ind w:left="-526"/>
              <w:jc w:val="right"/>
              <w:rPr>
                <w:lang w:val="uk-UA"/>
              </w:rPr>
            </w:pPr>
          </w:p>
          <w:p w:rsidR="003A1ACF" w:rsidRPr="00DF5A7C" w:rsidRDefault="003A1ACF" w:rsidP="00EC3847">
            <w:pPr>
              <w:ind w:left="-526"/>
              <w:jc w:val="right"/>
              <w:rPr>
                <w:lang w:val="uk-UA"/>
              </w:rPr>
            </w:pPr>
          </w:p>
          <w:p w:rsidR="003A1ACF" w:rsidRPr="00DF5A7C" w:rsidRDefault="003A1ACF" w:rsidP="00EC3847">
            <w:pPr>
              <w:ind w:left="-526"/>
              <w:jc w:val="right"/>
              <w:rPr>
                <w:lang w:val="uk-UA"/>
              </w:rPr>
            </w:pPr>
          </w:p>
          <w:p w:rsidR="003A1ACF" w:rsidRPr="00DF5A7C" w:rsidRDefault="003A1ACF" w:rsidP="00EC3847">
            <w:pPr>
              <w:ind w:left="-526"/>
              <w:jc w:val="right"/>
              <w:rPr>
                <w:lang w:val="uk-UA"/>
              </w:rPr>
            </w:pPr>
          </w:p>
          <w:p w:rsidR="00EC3847" w:rsidRPr="00DF5A7C" w:rsidRDefault="00EC3847" w:rsidP="00EC3847">
            <w:pPr>
              <w:ind w:left="-526"/>
              <w:jc w:val="right"/>
              <w:rPr>
                <w:lang w:val="uk-UA"/>
              </w:rPr>
            </w:pPr>
          </w:p>
          <w:p w:rsidR="00EC3847" w:rsidRPr="00DF5A7C" w:rsidRDefault="00EC3847" w:rsidP="00EC3847">
            <w:pPr>
              <w:ind w:left="-526"/>
              <w:jc w:val="right"/>
              <w:rPr>
                <w:lang w:val="uk-UA"/>
              </w:rPr>
            </w:pPr>
            <w:r w:rsidRPr="00DF5A7C">
              <w:rPr>
                <w:lang w:val="uk-UA"/>
              </w:rPr>
              <w:t>Додаток №1</w:t>
            </w:r>
          </w:p>
          <w:p w:rsidR="00EC3847" w:rsidRPr="00DF5A7C" w:rsidRDefault="00EC3847" w:rsidP="00EC3847">
            <w:pPr>
              <w:ind w:left="-526"/>
              <w:jc w:val="right"/>
              <w:rPr>
                <w:lang w:val="uk-UA"/>
              </w:rPr>
            </w:pPr>
            <w:r w:rsidRPr="00DF5A7C">
              <w:rPr>
                <w:lang w:val="uk-UA"/>
              </w:rPr>
              <w:t>До Договору № ____ від ________</w:t>
            </w:r>
          </w:p>
          <w:p w:rsidR="00EC3847" w:rsidRPr="00DF5A7C" w:rsidRDefault="00EC3847" w:rsidP="00EC3847">
            <w:pPr>
              <w:ind w:left="-526"/>
              <w:jc w:val="right"/>
              <w:rPr>
                <w:lang w:val="uk-UA"/>
              </w:rPr>
            </w:pPr>
          </w:p>
          <w:p w:rsidR="00EC3847" w:rsidRPr="00DF5A7C" w:rsidRDefault="00EC3847" w:rsidP="00EC3847">
            <w:pPr>
              <w:ind w:left="-526"/>
              <w:jc w:val="right"/>
              <w:rPr>
                <w:lang w:val="uk-UA"/>
              </w:rPr>
            </w:pPr>
            <w:r w:rsidRPr="00DF5A7C">
              <w:rPr>
                <w:lang w:val="uk-UA"/>
              </w:rPr>
              <w:t>Форма №8</w:t>
            </w:r>
          </w:p>
        </w:tc>
      </w:tr>
      <w:tr w:rsidR="00EC3847" w:rsidRPr="00DF5A7C" w:rsidTr="00EC3847">
        <w:trPr>
          <w:trHeight w:val="248"/>
        </w:trPr>
        <w:tc>
          <w:tcPr>
            <w:tcW w:w="5820" w:type="dxa"/>
            <w:tcBorders>
              <w:top w:val="nil"/>
              <w:left w:val="nil"/>
              <w:bottom w:val="nil"/>
              <w:right w:val="nil"/>
            </w:tcBorders>
            <w:shd w:val="clear" w:color="auto" w:fill="auto"/>
          </w:tcPr>
          <w:p w:rsidR="00EC3847" w:rsidRPr="00DF5A7C" w:rsidRDefault="00EC3847" w:rsidP="00EC3847">
            <w:pPr>
              <w:rPr>
                <w:rFonts w:ascii="Arial CYR" w:hAnsi="Arial CYR"/>
                <w:sz w:val="20"/>
                <w:szCs w:val="20"/>
                <w:lang w:val="uk-UA"/>
              </w:rPr>
            </w:pPr>
          </w:p>
        </w:tc>
        <w:tc>
          <w:tcPr>
            <w:tcW w:w="5300" w:type="dxa"/>
            <w:gridSpan w:val="3"/>
            <w:tcBorders>
              <w:top w:val="nil"/>
              <w:left w:val="nil"/>
              <w:bottom w:val="nil"/>
              <w:right w:val="nil"/>
            </w:tcBorders>
            <w:shd w:val="clear" w:color="auto" w:fill="auto"/>
          </w:tcPr>
          <w:p w:rsidR="00EC3847" w:rsidRPr="00DF5A7C" w:rsidRDefault="00EC3847" w:rsidP="00EC3847">
            <w:pPr>
              <w:jc w:val="center"/>
              <w:rPr>
                <w:lang w:val="uk-UA"/>
              </w:rPr>
            </w:pPr>
          </w:p>
        </w:tc>
      </w:tr>
      <w:tr w:rsidR="00EC3847" w:rsidRPr="00DF5A7C" w:rsidTr="00EC3847">
        <w:trPr>
          <w:trHeight w:val="297"/>
        </w:trPr>
        <w:tc>
          <w:tcPr>
            <w:tcW w:w="5820" w:type="dxa"/>
            <w:tcBorders>
              <w:top w:val="nil"/>
              <w:left w:val="nil"/>
              <w:bottom w:val="nil"/>
              <w:right w:val="nil"/>
            </w:tcBorders>
            <w:shd w:val="clear" w:color="auto" w:fill="auto"/>
            <w:hideMark/>
          </w:tcPr>
          <w:p w:rsidR="00EC3847" w:rsidRPr="00DF5A7C" w:rsidRDefault="00EC3847" w:rsidP="00EC3847">
            <w:pPr>
              <w:rPr>
                <w:rFonts w:ascii="Arial CYR" w:hAnsi="Arial CYR"/>
                <w:sz w:val="20"/>
                <w:szCs w:val="20"/>
                <w:lang w:val="uk-UA"/>
              </w:rPr>
            </w:pPr>
          </w:p>
        </w:tc>
        <w:tc>
          <w:tcPr>
            <w:tcW w:w="5300" w:type="dxa"/>
            <w:gridSpan w:val="3"/>
            <w:tcBorders>
              <w:top w:val="nil"/>
              <w:left w:val="nil"/>
              <w:bottom w:val="nil"/>
              <w:right w:val="nil"/>
            </w:tcBorders>
            <w:shd w:val="clear" w:color="auto" w:fill="auto"/>
            <w:hideMark/>
          </w:tcPr>
          <w:p w:rsidR="00EC3847" w:rsidRPr="00DF5A7C" w:rsidRDefault="00EC3847" w:rsidP="00EC3847">
            <w:pPr>
              <w:jc w:val="center"/>
              <w:rPr>
                <w:lang w:val="uk-UA"/>
              </w:rPr>
            </w:pPr>
            <w:r w:rsidRPr="00DF5A7C">
              <w:rPr>
                <w:lang w:val="uk-UA"/>
              </w:rPr>
              <w:t>ЗАТВЕРДЖЕНО</w:t>
            </w:r>
          </w:p>
        </w:tc>
      </w:tr>
      <w:tr w:rsidR="00EC3847" w:rsidRPr="00DF5A7C" w:rsidTr="00EC3847">
        <w:trPr>
          <w:trHeight w:val="248"/>
        </w:trPr>
        <w:tc>
          <w:tcPr>
            <w:tcW w:w="5820" w:type="dxa"/>
            <w:tcBorders>
              <w:top w:val="nil"/>
              <w:left w:val="nil"/>
              <w:bottom w:val="nil"/>
              <w:right w:val="nil"/>
            </w:tcBorders>
            <w:shd w:val="clear" w:color="auto" w:fill="auto"/>
            <w:hideMark/>
          </w:tcPr>
          <w:p w:rsidR="00EC3847" w:rsidRPr="00DF5A7C" w:rsidRDefault="00EC3847" w:rsidP="00EC3847">
            <w:pPr>
              <w:rPr>
                <w:rFonts w:ascii="Arial CYR" w:hAnsi="Arial CYR"/>
                <w:sz w:val="20"/>
                <w:szCs w:val="20"/>
                <w:lang w:val="uk-UA"/>
              </w:rPr>
            </w:pPr>
          </w:p>
        </w:tc>
        <w:tc>
          <w:tcPr>
            <w:tcW w:w="5300" w:type="dxa"/>
            <w:gridSpan w:val="3"/>
            <w:tcBorders>
              <w:top w:val="nil"/>
              <w:left w:val="nil"/>
              <w:bottom w:val="nil"/>
              <w:right w:val="nil"/>
            </w:tcBorders>
            <w:shd w:val="clear" w:color="auto" w:fill="auto"/>
            <w:hideMark/>
          </w:tcPr>
          <w:p w:rsidR="00EC3847" w:rsidRPr="00DF5A7C" w:rsidRDefault="00EC3847" w:rsidP="00EC3847">
            <w:pPr>
              <w:jc w:val="center"/>
              <w:rPr>
                <w:lang w:val="uk-UA"/>
              </w:rPr>
            </w:pPr>
          </w:p>
        </w:tc>
      </w:tr>
      <w:tr w:rsidR="00EC3847" w:rsidRPr="00DF5A7C" w:rsidTr="00EC3847">
        <w:trPr>
          <w:trHeight w:val="267"/>
        </w:trPr>
        <w:tc>
          <w:tcPr>
            <w:tcW w:w="5820" w:type="dxa"/>
            <w:tcBorders>
              <w:top w:val="nil"/>
              <w:left w:val="nil"/>
              <w:bottom w:val="nil"/>
              <w:right w:val="nil"/>
            </w:tcBorders>
            <w:shd w:val="clear" w:color="auto" w:fill="auto"/>
            <w:hideMark/>
          </w:tcPr>
          <w:p w:rsidR="00EC3847" w:rsidRPr="00DF5A7C" w:rsidRDefault="00EC3847" w:rsidP="00EC3847">
            <w:pPr>
              <w:rPr>
                <w:rFonts w:ascii="Arial CYR" w:hAnsi="Arial CYR"/>
                <w:sz w:val="20"/>
                <w:szCs w:val="20"/>
                <w:lang w:val="uk-UA"/>
              </w:rPr>
            </w:pPr>
          </w:p>
        </w:tc>
        <w:tc>
          <w:tcPr>
            <w:tcW w:w="5300" w:type="dxa"/>
            <w:gridSpan w:val="3"/>
            <w:tcBorders>
              <w:top w:val="nil"/>
              <w:left w:val="nil"/>
              <w:bottom w:val="nil"/>
              <w:right w:val="nil"/>
            </w:tcBorders>
            <w:shd w:val="clear" w:color="auto" w:fill="auto"/>
            <w:hideMark/>
          </w:tcPr>
          <w:p w:rsidR="00EC3847" w:rsidRPr="00DF5A7C" w:rsidRDefault="00EC3847" w:rsidP="00EC3847">
            <w:pPr>
              <w:jc w:val="center"/>
              <w:rPr>
                <w:lang w:val="uk-UA"/>
              </w:rPr>
            </w:pPr>
            <w:r w:rsidRPr="00DF5A7C">
              <w:rPr>
                <w:lang w:val="uk-UA"/>
              </w:rPr>
              <w:t>( назва організації, що затверджує )</w:t>
            </w:r>
          </w:p>
        </w:tc>
      </w:tr>
      <w:tr w:rsidR="00EC3847" w:rsidRPr="00DF5A7C" w:rsidTr="00EC3847">
        <w:trPr>
          <w:trHeight w:val="297"/>
        </w:trPr>
        <w:tc>
          <w:tcPr>
            <w:tcW w:w="5820" w:type="dxa"/>
            <w:tcBorders>
              <w:top w:val="nil"/>
              <w:left w:val="nil"/>
              <w:bottom w:val="nil"/>
              <w:right w:val="nil"/>
            </w:tcBorders>
            <w:shd w:val="clear" w:color="auto" w:fill="auto"/>
            <w:hideMark/>
          </w:tcPr>
          <w:p w:rsidR="00EC3847" w:rsidRPr="00DF5A7C" w:rsidRDefault="00EC3847" w:rsidP="00EC3847">
            <w:pPr>
              <w:rPr>
                <w:rFonts w:ascii="Arial CYR" w:hAnsi="Arial CYR"/>
                <w:sz w:val="20"/>
                <w:szCs w:val="20"/>
                <w:lang w:val="uk-UA"/>
              </w:rPr>
            </w:pPr>
          </w:p>
        </w:tc>
        <w:tc>
          <w:tcPr>
            <w:tcW w:w="5300" w:type="dxa"/>
            <w:gridSpan w:val="3"/>
            <w:tcBorders>
              <w:top w:val="nil"/>
              <w:left w:val="nil"/>
              <w:bottom w:val="nil"/>
              <w:right w:val="nil"/>
            </w:tcBorders>
            <w:shd w:val="clear" w:color="auto" w:fill="auto"/>
            <w:hideMark/>
          </w:tcPr>
          <w:p w:rsidR="00EC3847" w:rsidRPr="00DF5A7C" w:rsidRDefault="00EC3847" w:rsidP="00EC3847">
            <w:pPr>
              <w:jc w:val="center"/>
              <w:rPr>
                <w:lang w:val="uk-UA"/>
              </w:rPr>
            </w:pPr>
            <w:r w:rsidRPr="00DF5A7C">
              <w:rPr>
                <w:lang w:val="uk-UA"/>
              </w:rPr>
              <w:t>___________________</w:t>
            </w:r>
          </w:p>
        </w:tc>
      </w:tr>
      <w:tr w:rsidR="00EC3847" w:rsidRPr="00DF5A7C" w:rsidTr="00EC3847">
        <w:trPr>
          <w:trHeight w:val="267"/>
        </w:trPr>
        <w:tc>
          <w:tcPr>
            <w:tcW w:w="5820" w:type="dxa"/>
            <w:tcBorders>
              <w:top w:val="nil"/>
              <w:left w:val="nil"/>
              <w:bottom w:val="nil"/>
              <w:right w:val="nil"/>
            </w:tcBorders>
            <w:shd w:val="clear" w:color="auto" w:fill="auto"/>
            <w:hideMark/>
          </w:tcPr>
          <w:p w:rsidR="00EC3847" w:rsidRPr="00DF5A7C" w:rsidRDefault="00EC3847" w:rsidP="00EC3847">
            <w:pPr>
              <w:rPr>
                <w:rFonts w:ascii="Arial CYR" w:hAnsi="Arial CYR"/>
                <w:sz w:val="20"/>
                <w:szCs w:val="20"/>
                <w:lang w:val="uk-UA"/>
              </w:rPr>
            </w:pPr>
          </w:p>
        </w:tc>
        <w:tc>
          <w:tcPr>
            <w:tcW w:w="5300" w:type="dxa"/>
            <w:gridSpan w:val="3"/>
            <w:tcBorders>
              <w:top w:val="nil"/>
              <w:left w:val="nil"/>
              <w:bottom w:val="nil"/>
              <w:right w:val="nil"/>
            </w:tcBorders>
            <w:shd w:val="clear" w:color="auto" w:fill="auto"/>
            <w:hideMark/>
          </w:tcPr>
          <w:p w:rsidR="00EC3847" w:rsidRPr="00DF5A7C" w:rsidRDefault="00EC3847" w:rsidP="00EC3847">
            <w:pPr>
              <w:jc w:val="center"/>
              <w:rPr>
                <w:lang w:val="uk-UA"/>
              </w:rPr>
            </w:pPr>
            <w:r w:rsidRPr="00DF5A7C">
              <w:rPr>
                <w:lang w:val="uk-UA"/>
              </w:rPr>
              <w:t>( посада, підпис, ініціали, прізвище )</w:t>
            </w:r>
          </w:p>
        </w:tc>
      </w:tr>
      <w:tr w:rsidR="00EC3847" w:rsidRPr="00DF5A7C" w:rsidTr="00EC3847">
        <w:trPr>
          <w:trHeight w:val="248"/>
        </w:trPr>
        <w:tc>
          <w:tcPr>
            <w:tcW w:w="5820" w:type="dxa"/>
            <w:tcBorders>
              <w:top w:val="nil"/>
              <w:left w:val="nil"/>
              <w:bottom w:val="nil"/>
              <w:right w:val="nil"/>
            </w:tcBorders>
            <w:shd w:val="clear" w:color="auto" w:fill="auto"/>
            <w:hideMark/>
          </w:tcPr>
          <w:p w:rsidR="00EC3847" w:rsidRPr="00DF5A7C" w:rsidRDefault="00EC3847" w:rsidP="00EC3847">
            <w:pPr>
              <w:rPr>
                <w:rFonts w:ascii="Arial CYR" w:hAnsi="Arial CYR"/>
                <w:sz w:val="20"/>
                <w:szCs w:val="20"/>
                <w:lang w:val="uk-UA"/>
              </w:rPr>
            </w:pPr>
          </w:p>
        </w:tc>
        <w:tc>
          <w:tcPr>
            <w:tcW w:w="5300" w:type="dxa"/>
            <w:gridSpan w:val="3"/>
            <w:tcBorders>
              <w:top w:val="nil"/>
              <w:left w:val="nil"/>
              <w:bottom w:val="nil"/>
              <w:right w:val="nil"/>
            </w:tcBorders>
            <w:shd w:val="clear" w:color="auto" w:fill="auto"/>
            <w:hideMark/>
          </w:tcPr>
          <w:p w:rsidR="00EC3847" w:rsidRPr="00DF5A7C" w:rsidRDefault="00EC3847" w:rsidP="00EC3847">
            <w:pPr>
              <w:jc w:val="center"/>
              <w:rPr>
                <w:lang w:val="uk-UA"/>
              </w:rPr>
            </w:pPr>
          </w:p>
        </w:tc>
      </w:tr>
      <w:tr w:rsidR="00EC3847" w:rsidRPr="00DF5A7C" w:rsidTr="00EC3847">
        <w:trPr>
          <w:trHeight w:val="297"/>
        </w:trPr>
        <w:tc>
          <w:tcPr>
            <w:tcW w:w="5820" w:type="dxa"/>
            <w:tcBorders>
              <w:top w:val="nil"/>
              <w:left w:val="nil"/>
              <w:bottom w:val="nil"/>
              <w:right w:val="nil"/>
            </w:tcBorders>
            <w:shd w:val="clear" w:color="auto" w:fill="auto"/>
            <w:hideMark/>
          </w:tcPr>
          <w:p w:rsidR="00EC3847" w:rsidRPr="00DF5A7C" w:rsidRDefault="00EC3847" w:rsidP="00EC3847">
            <w:pPr>
              <w:jc w:val="right"/>
              <w:rPr>
                <w:rFonts w:ascii="Arial CYR" w:hAnsi="Arial CYR"/>
                <w:sz w:val="20"/>
                <w:szCs w:val="20"/>
                <w:lang w:val="uk-UA"/>
              </w:rPr>
            </w:pPr>
          </w:p>
        </w:tc>
        <w:tc>
          <w:tcPr>
            <w:tcW w:w="5300" w:type="dxa"/>
            <w:gridSpan w:val="3"/>
            <w:tcBorders>
              <w:top w:val="nil"/>
              <w:left w:val="nil"/>
              <w:bottom w:val="nil"/>
              <w:right w:val="nil"/>
            </w:tcBorders>
            <w:shd w:val="clear" w:color="auto" w:fill="auto"/>
            <w:hideMark/>
          </w:tcPr>
          <w:p w:rsidR="00EC3847" w:rsidRPr="00DF5A7C" w:rsidRDefault="00EC3847" w:rsidP="00EC3847">
            <w:pPr>
              <w:jc w:val="center"/>
              <w:rPr>
                <w:lang w:val="uk-UA"/>
              </w:rPr>
            </w:pPr>
            <w:r w:rsidRPr="00DF5A7C">
              <w:rPr>
                <w:lang w:val="uk-UA"/>
              </w:rPr>
              <w:t>“_____” ____________________________20__ р.</w:t>
            </w:r>
          </w:p>
        </w:tc>
      </w:tr>
      <w:tr w:rsidR="00EC3847" w:rsidRPr="00DF5A7C" w:rsidTr="00EC3847">
        <w:trPr>
          <w:trHeight w:val="248"/>
        </w:trPr>
        <w:tc>
          <w:tcPr>
            <w:tcW w:w="5820" w:type="dxa"/>
            <w:tcBorders>
              <w:top w:val="nil"/>
              <w:left w:val="nil"/>
              <w:bottom w:val="nil"/>
              <w:right w:val="nil"/>
            </w:tcBorders>
            <w:shd w:val="clear" w:color="auto" w:fill="auto"/>
            <w:hideMark/>
          </w:tcPr>
          <w:p w:rsidR="00EC3847" w:rsidRPr="00DF5A7C" w:rsidRDefault="00EC3847" w:rsidP="00EC3847">
            <w:pPr>
              <w:jc w:val="right"/>
              <w:rPr>
                <w:rFonts w:ascii="Arial CYR" w:hAnsi="Arial CYR"/>
                <w:sz w:val="20"/>
                <w:szCs w:val="20"/>
                <w:lang w:val="uk-UA"/>
              </w:rPr>
            </w:pPr>
          </w:p>
        </w:tc>
        <w:tc>
          <w:tcPr>
            <w:tcW w:w="5300" w:type="dxa"/>
            <w:gridSpan w:val="3"/>
            <w:tcBorders>
              <w:top w:val="nil"/>
              <w:left w:val="nil"/>
              <w:bottom w:val="nil"/>
              <w:right w:val="nil"/>
            </w:tcBorders>
            <w:shd w:val="clear" w:color="auto" w:fill="auto"/>
            <w:hideMark/>
          </w:tcPr>
          <w:p w:rsidR="00EC3847" w:rsidRPr="00DF5A7C" w:rsidRDefault="00EC3847" w:rsidP="00EC3847">
            <w:pPr>
              <w:jc w:val="center"/>
              <w:rPr>
                <w:lang w:val="uk-UA"/>
              </w:rPr>
            </w:pPr>
          </w:p>
        </w:tc>
      </w:tr>
      <w:tr w:rsidR="00EC3847" w:rsidRPr="00DF5A7C" w:rsidTr="00EC3847">
        <w:trPr>
          <w:trHeight w:val="360"/>
        </w:trPr>
        <w:tc>
          <w:tcPr>
            <w:tcW w:w="11120" w:type="dxa"/>
            <w:gridSpan w:val="4"/>
            <w:tcBorders>
              <w:top w:val="nil"/>
              <w:left w:val="nil"/>
              <w:bottom w:val="nil"/>
              <w:right w:val="nil"/>
            </w:tcBorders>
            <w:shd w:val="clear" w:color="auto" w:fill="auto"/>
            <w:hideMark/>
          </w:tcPr>
          <w:p w:rsidR="00EC3847" w:rsidRPr="00DF5A7C" w:rsidRDefault="00EC3847" w:rsidP="00EC3847">
            <w:pPr>
              <w:jc w:val="center"/>
              <w:rPr>
                <w:b/>
                <w:bCs/>
                <w:lang w:val="uk-UA"/>
              </w:rPr>
            </w:pPr>
            <w:r w:rsidRPr="00DF5A7C">
              <w:rPr>
                <w:b/>
                <w:bCs/>
                <w:lang w:val="uk-UA"/>
              </w:rPr>
              <w:t>ДЕФЕКТНИЙ АКТ</w:t>
            </w:r>
            <w:r w:rsidRPr="00DF5A7C">
              <w:rPr>
                <w:b/>
                <w:i/>
                <w:lang w:val="uk-UA"/>
              </w:rPr>
              <w:t>*</w:t>
            </w:r>
          </w:p>
        </w:tc>
      </w:tr>
      <w:tr w:rsidR="00EC3847" w:rsidRPr="00DF5A7C" w:rsidTr="00EC3847">
        <w:trPr>
          <w:trHeight w:val="248"/>
        </w:trPr>
        <w:tc>
          <w:tcPr>
            <w:tcW w:w="5820" w:type="dxa"/>
            <w:tcBorders>
              <w:top w:val="nil"/>
              <w:left w:val="nil"/>
              <w:bottom w:val="nil"/>
              <w:right w:val="nil"/>
            </w:tcBorders>
            <w:shd w:val="clear" w:color="auto" w:fill="auto"/>
            <w:hideMark/>
          </w:tcPr>
          <w:p w:rsidR="00EC3847" w:rsidRPr="00DF5A7C" w:rsidRDefault="00EC3847" w:rsidP="00EC3847">
            <w:pPr>
              <w:rPr>
                <w:rFonts w:ascii="Arial CYR" w:hAnsi="Arial CYR"/>
                <w:b/>
                <w:bCs/>
                <w:sz w:val="20"/>
                <w:szCs w:val="20"/>
                <w:lang w:val="uk-UA"/>
              </w:rPr>
            </w:pPr>
          </w:p>
        </w:tc>
        <w:tc>
          <w:tcPr>
            <w:tcW w:w="5300" w:type="dxa"/>
            <w:gridSpan w:val="3"/>
            <w:tcBorders>
              <w:top w:val="nil"/>
              <w:left w:val="nil"/>
              <w:bottom w:val="nil"/>
              <w:right w:val="nil"/>
            </w:tcBorders>
            <w:shd w:val="clear" w:color="auto" w:fill="auto"/>
            <w:hideMark/>
          </w:tcPr>
          <w:p w:rsidR="00EC3847" w:rsidRPr="00DF5A7C" w:rsidRDefault="00EC3847" w:rsidP="00EC3847">
            <w:pPr>
              <w:jc w:val="center"/>
              <w:rPr>
                <w:bCs/>
                <w:lang w:val="uk-UA"/>
              </w:rPr>
            </w:pPr>
          </w:p>
        </w:tc>
      </w:tr>
      <w:tr w:rsidR="00EC3847" w:rsidRPr="00DF5A7C" w:rsidTr="00EC3847">
        <w:trPr>
          <w:trHeight w:val="308"/>
        </w:trPr>
        <w:tc>
          <w:tcPr>
            <w:tcW w:w="11120" w:type="dxa"/>
            <w:gridSpan w:val="4"/>
            <w:tcBorders>
              <w:top w:val="nil"/>
              <w:left w:val="nil"/>
              <w:bottom w:val="nil"/>
              <w:right w:val="nil"/>
            </w:tcBorders>
            <w:shd w:val="clear" w:color="auto" w:fill="auto"/>
            <w:hideMark/>
          </w:tcPr>
          <w:p w:rsidR="00EC3847" w:rsidRPr="00DF5A7C" w:rsidRDefault="00EC3847" w:rsidP="00EC3847">
            <w:pPr>
              <w:rPr>
                <w:lang w:val="uk-UA"/>
              </w:rPr>
            </w:pPr>
          </w:p>
        </w:tc>
      </w:tr>
      <w:tr w:rsidR="00EC3847" w:rsidRPr="00DF5A7C" w:rsidTr="00EC3847">
        <w:trPr>
          <w:gridAfter w:val="2"/>
          <w:wAfter w:w="757" w:type="dxa"/>
          <w:trHeight w:val="292"/>
        </w:trPr>
        <w:tc>
          <w:tcPr>
            <w:tcW w:w="10363" w:type="dxa"/>
            <w:gridSpan w:val="2"/>
            <w:tcBorders>
              <w:top w:val="single" w:sz="4" w:space="0" w:color="auto"/>
            </w:tcBorders>
            <w:shd w:val="clear" w:color="auto" w:fill="auto"/>
            <w:vAlign w:val="center"/>
          </w:tcPr>
          <w:tbl>
            <w:tblPr>
              <w:tblpPr w:leftFromText="180" w:rightFromText="180" w:horzAnchor="page" w:tblpX="1" w:tblpY="-15042"/>
              <w:tblOverlap w:val="never"/>
              <w:tblW w:w="8989" w:type="dxa"/>
              <w:tblLayout w:type="fixed"/>
              <w:tblLook w:val="04A0" w:firstRow="1" w:lastRow="0" w:firstColumn="1" w:lastColumn="0" w:noHBand="0" w:noVBand="1"/>
            </w:tblPr>
            <w:tblGrid>
              <w:gridCol w:w="891"/>
              <w:gridCol w:w="1383"/>
              <w:gridCol w:w="2767"/>
              <w:gridCol w:w="1180"/>
              <w:gridCol w:w="64"/>
              <w:gridCol w:w="2704"/>
            </w:tblGrid>
            <w:tr w:rsidR="00EC3847" w:rsidRPr="00DF5A7C" w:rsidTr="00EC3847">
              <w:trPr>
                <w:gridAfter w:val="1"/>
                <w:wAfter w:w="2704" w:type="dxa"/>
                <w:trHeight w:val="170"/>
              </w:trPr>
              <w:tc>
                <w:tcPr>
                  <w:tcW w:w="6285" w:type="dxa"/>
                  <w:gridSpan w:val="5"/>
                  <w:shd w:val="clear" w:color="auto" w:fill="auto"/>
                  <w:hideMark/>
                </w:tcPr>
                <w:p w:rsidR="00EC3847" w:rsidRPr="00DF5A7C" w:rsidRDefault="00EC3847" w:rsidP="00EC3847">
                  <w:pPr>
                    <w:rPr>
                      <w:lang w:val="uk-UA"/>
                    </w:rPr>
                  </w:pPr>
                  <w:r w:rsidRPr="00DF5A7C">
                    <w:rPr>
                      <w:lang w:val="uk-UA"/>
                    </w:rPr>
                    <w:t> </w:t>
                  </w:r>
                </w:p>
              </w:tc>
            </w:tr>
            <w:tr w:rsidR="00EC3847" w:rsidRPr="00DF5A7C" w:rsidTr="00EC3847">
              <w:trPr>
                <w:gridAfter w:val="1"/>
                <w:wAfter w:w="2704" w:type="dxa"/>
                <w:trHeight w:val="388"/>
              </w:trPr>
              <w:tc>
                <w:tcPr>
                  <w:tcW w:w="6285" w:type="dxa"/>
                  <w:gridSpan w:val="5"/>
                  <w:shd w:val="clear" w:color="auto" w:fill="auto"/>
                </w:tcPr>
                <w:p w:rsidR="00EC3847" w:rsidRPr="00DF5A7C" w:rsidRDefault="00EC3847" w:rsidP="00EC3847">
                  <w:pPr>
                    <w:rPr>
                      <w:lang w:val="uk-UA"/>
                    </w:rPr>
                  </w:pPr>
                </w:p>
              </w:tc>
            </w:tr>
            <w:tr w:rsidR="00EC3847" w:rsidRPr="00DF5A7C" w:rsidTr="00EC3847">
              <w:trPr>
                <w:gridBefore w:val="1"/>
                <w:wBefore w:w="891" w:type="dxa"/>
                <w:trHeight w:val="133"/>
              </w:trPr>
              <w:tc>
                <w:tcPr>
                  <w:tcW w:w="4150" w:type="dxa"/>
                  <w:gridSpan w:val="2"/>
                  <w:shd w:val="clear" w:color="auto" w:fill="auto"/>
                  <w:vAlign w:val="center"/>
                  <w:hideMark/>
                </w:tcPr>
                <w:p w:rsidR="00EC3847" w:rsidRPr="00DF5A7C" w:rsidRDefault="00EC3847" w:rsidP="00EC3847">
                  <w:pPr>
                    <w:rPr>
                      <w:lang w:val="uk-UA"/>
                    </w:rPr>
                  </w:pPr>
                  <w:r w:rsidRPr="00DF5A7C">
                    <w:rPr>
                      <w:lang w:val="uk-UA"/>
                    </w:rPr>
                    <w:t>ЗАМОВНИК:</w:t>
                  </w:r>
                </w:p>
              </w:tc>
              <w:tc>
                <w:tcPr>
                  <w:tcW w:w="3948" w:type="dxa"/>
                  <w:gridSpan w:val="3"/>
                  <w:shd w:val="clear" w:color="auto" w:fill="auto"/>
                  <w:vAlign w:val="center"/>
                  <w:hideMark/>
                </w:tcPr>
                <w:p w:rsidR="00EC3847" w:rsidRPr="00DF5A7C" w:rsidRDefault="00EC3847" w:rsidP="00EC3847">
                  <w:pPr>
                    <w:rPr>
                      <w:lang w:val="uk-UA"/>
                    </w:rPr>
                  </w:pPr>
                  <w:r w:rsidRPr="00DF5A7C">
                    <w:rPr>
                      <w:lang w:val="uk-UA"/>
                    </w:rPr>
                    <w:t>ПІДРЯДНИК:</w:t>
                  </w:r>
                </w:p>
              </w:tc>
            </w:tr>
            <w:tr w:rsidR="00EC3847" w:rsidRPr="00DF5A7C" w:rsidTr="00EC3847">
              <w:trPr>
                <w:gridBefore w:val="1"/>
                <w:wBefore w:w="891" w:type="dxa"/>
                <w:trHeight w:val="133"/>
              </w:trPr>
              <w:tc>
                <w:tcPr>
                  <w:tcW w:w="4150" w:type="dxa"/>
                  <w:gridSpan w:val="2"/>
                  <w:shd w:val="clear" w:color="auto" w:fill="auto"/>
                  <w:vAlign w:val="center"/>
                  <w:hideMark/>
                </w:tcPr>
                <w:p w:rsidR="00EC3847" w:rsidRPr="00DF5A7C" w:rsidRDefault="00EC3847" w:rsidP="00EC3847">
                  <w:pPr>
                    <w:rPr>
                      <w:lang w:val="uk-UA"/>
                    </w:rPr>
                  </w:pPr>
                  <w:r w:rsidRPr="00DF5A7C">
                    <w:rPr>
                      <w:lang w:val="uk-UA"/>
                    </w:rPr>
                    <w:t xml:space="preserve"> </w:t>
                  </w:r>
                </w:p>
              </w:tc>
              <w:tc>
                <w:tcPr>
                  <w:tcW w:w="3948" w:type="dxa"/>
                  <w:gridSpan w:val="3"/>
                  <w:shd w:val="clear" w:color="auto" w:fill="auto"/>
                  <w:vAlign w:val="center"/>
                  <w:hideMark/>
                </w:tcPr>
                <w:p w:rsidR="00EC3847" w:rsidRPr="00DF5A7C" w:rsidRDefault="00EC3847" w:rsidP="00EC3847">
                  <w:pPr>
                    <w:rPr>
                      <w:lang w:val="uk-UA"/>
                    </w:rPr>
                  </w:pPr>
                </w:p>
              </w:tc>
            </w:tr>
            <w:tr w:rsidR="00EC3847" w:rsidRPr="00DF5A7C" w:rsidTr="00EC3847">
              <w:trPr>
                <w:gridBefore w:val="1"/>
                <w:gridAfter w:val="2"/>
                <w:wBefore w:w="891" w:type="dxa"/>
                <w:wAfter w:w="2768" w:type="dxa"/>
                <w:trHeight w:val="113"/>
              </w:trPr>
              <w:tc>
                <w:tcPr>
                  <w:tcW w:w="1383" w:type="dxa"/>
                  <w:shd w:val="clear" w:color="auto" w:fill="auto"/>
                  <w:noWrap/>
                  <w:vAlign w:val="center"/>
                  <w:hideMark/>
                </w:tcPr>
                <w:p w:rsidR="00EC3847" w:rsidRPr="00DF5A7C" w:rsidRDefault="00EC3847" w:rsidP="00EC3847">
                  <w:pPr>
                    <w:rPr>
                      <w:lang w:val="uk-UA"/>
                    </w:rPr>
                  </w:pPr>
                </w:p>
              </w:tc>
              <w:tc>
                <w:tcPr>
                  <w:tcW w:w="2767" w:type="dxa"/>
                  <w:shd w:val="clear" w:color="auto" w:fill="auto"/>
                  <w:noWrap/>
                  <w:vAlign w:val="center"/>
                  <w:hideMark/>
                </w:tcPr>
                <w:p w:rsidR="00EC3847" w:rsidRPr="00DF5A7C" w:rsidRDefault="00EC3847" w:rsidP="00EC3847">
                  <w:pPr>
                    <w:rPr>
                      <w:lang w:val="uk-UA"/>
                    </w:rPr>
                  </w:pPr>
                </w:p>
              </w:tc>
              <w:tc>
                <w:tcPr>
                  <w:tcW w:w="1180" w:type="dxa"/>
                  <w:shd w:val="clear" w:color="auto" w:fill="auto"/>
                  <w:noWrap/>
                  <w:vAlign w:val="center"/>
                  <w:hideMark/>
                </w:tcPr>
                <w:p w:rsidR="00EC3847" w:rsidRPr="00DF5A7C" w:rsidRDefault="00EC3847" w:rsidP="00EC3847">
                  <w:pPr>
                    <w:rPr>
                      <w:lang w:val="uk-UA"/>
                    </w:rPr>
                  </w:pPr>
                </w:p>
              </w:tc>
            </w:tr>
            <w:tr w:rsidR="00EC3847" w:rsidRPr="00DF5A7C" w:rsidTr="00EC3847">
              <w:trPr>
                <w:gridBefore w:val="1"/>
                <w:wBefore w:w="891" w:type="dxa"/>
                <w:trHeight w:val="133"/>
              </w:trPr>
              <w:tc>
                <w:tcPr>
                  <w:tcW w:w="4150" w:type="dxa"/>
                  <w:gridSpan w:val="2"/>
                  <w:shd w:val="clear" w:color="auto" w:fill="auto"/>
                  <w:vAlign w:val="center"/>
                  <w:hideMark/>
                </w:tcPr>
                <w:p w:rsidR="00EC3847" w:rsidRPr="00DF5A7C" w:rsidRDefault="00EC3847" w:rsidP="00EC3847">
                  <w:pPr>
                    <w:rPr>
                      <w:lang w:val="uk-UA"/>
                    </w:rPr>
                  </w:pPr>
                  <w:r w:rsidRPr="00DF5A7C">
                    <w:rPr>
                      <w:lang w:val="uk-UA"/>
                    </w:rPr>
                    <w:t>________________________________</w:t>
                  </w:r>
                </w:p>
              </w:tc>
              <w:tc>
                <w:tcPr>
                  <w:tcW w:w="3948" w:type="dxa"/>
                  <w:gridSpan w:val="3"/>
                  <w:shd w:val="clear" w:color="auto" w:fill="auto"/>
                  <w:vAlign w:val="center"/>
                  <w:hideMark/>
                </w:tcPr>
                <w:p w:rsidR="00EC3847" w:rsidRPr="00DF5A7C" w:rsidRDefault="00EC3847" w:rsidP="00EC3847">
                  <w:pPr>
                    <w:rPr>
                      <w:lang w:val="uk-UA"/>
                    </w:rPr>
                  </w:pPr>
                  <w:r w:rsidRPr="00DF5A7C">
                    <w:rPr>
                      <w:lang w:val="uk-UA"/>
                    </w:rPr>
                    <w:t>_______________________________</w:t>
                  </w:r>
                </w:p>
              </w:tc>
            </w:tr>
            <w:tr w:rsidR="00EC3847" w:rsidRPr="00DF5A7C" w:rsidTr="00EC3847">
              <w:trPr>
                <w:gridBefore w:val="1"/>
                <w:wBefore w:w="891" w:type="dxa"/>
                <w:trHeight w:val="133"/>
              </w:trPr>
              <w:tc>
                <w:tcPr>
                  <w:tcW w:w="4150" w:type="dxa"/>
                  <w:gridSpan w:val="2"/>
                  <w:shd w:val="clear" w:color="auto" w:fill="auto"/>
                  <w:vAlign w:val="center"/>
                  <w:hideMark/>
                </w:tcPr>
                <w:p w:rsidR="00EC3847" w:rsidRPr="00DF5A7C" w:rsidRDefault="00EC3847" w:rsidP="00EC3847">
                  <w:pPr>
                    <w:rPr>
                      <w:lang w:val="uk-UA"/>
                    </w:rPr>
                  </w:pPr>
                  <w:r w:rsidRPr="00DF5A7C">
                    <w:rPr>
                      <w:lang w:val="uk-UA"/>
                    </w:rPr>
                    <w:t xml:space="preserve">      (підпис, ініціали, прізвище, печатка)</w:t>
                  </w:r>
                </w:p>
              </w:tc>
              <w:tc>
                <w:tcPr>
                  <w:tcW w:w="3948" w:type="dxa"/>
                  <w:gridSpan w:val="3"/>
                  <w:shd w:val="clear" w:color="auto" w:fill="auto"/>
                  <w:vAlign w:val="center"/>
                  <w:hideMark/>
                </w:tcPr>
                <w:p w:rsidR="00EC3847" w:rsidRPr="00DF5A7C" w:rsidRDefault="00EC3847" w:rsidP="00EC3847">
                  <w:pPr>
                    <w:rPr>
                      <w:lang w:val="uk-UA"/>
                    </w:rPr>
                  </w:pPr>
                  <w:r w:rsidRPr="00DF5A7C">
                    <w:rPr>
                      <w:lang w:val="uk-UA"/>
                    </w:rPr>
                    <w:t xml:space="preserve">     (підпис, ініціали, прізвище, печатка)</w:t>
                  </w:r>
                </w:p>
              </w:tc>
            </w:tr>
            <w:tr w:rsidR="00EC3847" w:rsidRPr="00DF5A7C" w:rsidTr="00EC3847">
              <w:trPr>
                <w:gridAfter w:val="1"/>
                <w:wAfter w:w="2704" w:type="dxa"/>
                <w:trHeight w:val="367"/>
              </w:trPr>
              <w:tc>
                <w:tcPr>
                  <w:tcW w:w="6285" w:type="dxa"/>
                  <w:gridSpan w:val="5"/>
                  <w:shd w:val="clear" w:color="auto" w:fill="auto"/>
                </w:tcPr>
                <w:p w:rsidR="00EC3847" w:rsidRPr="00DF5A7C" w:rsidRDefault="00EC3847" w:rsidP="00EC3847">
                  <w:pPr>
                    <w:rPr>
                      <w:lang w:val="uk-UA"/>
                    </w:rPr>
                  </w:pPr>
                </w:p>
              </w:tc>
            </w:tr>
          </w:tbl>
          <w:p w:rsidR="00EC3847" w:rsidRPr="00DF5A7C" w:rsidRDefault="00EC3847" w:rsidP="00EC3847">
            <w:pPr>
              <w:jc w:val="center"/>
              <w:rPr>
                <w:lang w:val="uk-UA"/>
              </w:rPr>
            </w:pPr>
          </w:p>
        </w:tc>
      </w:tr>
    </w:tbl>
    <w:p w:rsidR="00EC3847" w:rsidRPr="00DF5A7C" w:rsidRDefault="00EC3847" w:rsidP="00EC3847">
      <w:pPr>
        <w:tabs>
          <w:tab w:val="left" w:pos="3735"/>
        </w:tabs>
        <w:rPr>
          <w:lang w:val="uk-UA"/>
        </w:rPr>
      </w:pPr>
    </w:p>
    <w:p w:rsidR="00EC3847" w:rsidRPr="00DF5A7C" w:rsidRDefault="00EC3847" w:rsidP="00EC3847">
      <w:pPr>
        <w:rPr>
          <w:i/>
          <w:lang w:val="uk-UA"/>
        </w:rPr>
      </w:pPr>
      <w:r w:rsidRPr="00DF5A7C">
        <w:rPr>
          <w:i/>
          <w:lang w:val="uk-UA"/>
        </w:rPr>
        <w:t>* Складається при підписанні Договору</w:t>
      </w:r>
    </w:p>
    <w:p w:rsidR="00EC3847" w:rsidRPr="00DF5A7C" w:rsidRDefault="00EC3847" w:rsidP="00EC3847">
      <w:pPr>
        <w:ind w:firstLine="708"/>
        <w:rPr>
          <w:lang w:val="uk-UA"/>
        </w:rPr>
      </w:pPr>
    </w:p>
    <w:p w:rsidR="00EC3847" w:rsidRPr="00DF5A7C" w:rsidRDefault="00EC3847" w:rsidP="00EC3847">
      <w:pPr>
        <w:rPr>
          <w:lang w:val="uk-UA"/>
        </w:rPr>
      </w:pPr>
    </w:p>
    <w:p w:rsidR="00EC3847" w:rsidRPr="00DF5A7C" w:rsidRDefault="00EC3847" w:rsidP="00EC3847">
      <w:pPr>
        <w:rPr>
          <w:lang w:val="uk-UA"/>
        </w:rPr>
        <w:sectPr w:rsidR="00EC3847" w:rsidRPr="00DF5A7C" w:rsidSect="000758CB">
          <w:pgSz w:w="11906" w:h="16838"/>
          <w:pgMar w:top="357" w:right="566" w:bottom="34" w:left="992" w:header="708" w:footer="708" w:gutter="0"/>
          <w:cols w:space="708"/>
          <w:titlePg/>
          <w:docGrid w:linePitch="360"/>
        </w:sectPr>
      </w:pPr>
    </w:p>
    <w:tbl>
      <w:tblPr>
        <w:tblW w:w="14165" w:type="dxa"/>
        <w:tblInd w:w="1604" w:type="dxa"/>
        <w:tblLook w:val="04A0" w:firstRow="1" w:lastRow="0" w:firstColumn="1" w:lastColumn="0" w:noHBand="0" w:noVBand="1"/>
      </w:tblPr>
      <w:tblGrid>
        <w:gridCol w:w="980"/>
        <w:gridCol w:w="2605"/>
        <w:gridCol w:w="4360"/>
        <w:gridCol w:w="1860"/>
        <w:gridCol w:w="2180"/>
        <w:gridCol w:w="2180"/>
      </w:tblGrid>
      <w:tr w:rsidR="00EC3847" w:rsidRPr="00DF5A7C" w:rsidTr="00EC3847">
        <w:trPr>
          <w:trHeight w:val="308"/>
        </w:trPr>
        <w:tc>
          <w:tcPr>
            <w:tcW w:w="9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605"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43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18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jc w:val="right"/>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jc w:val="right"/>
              <w:rPr>
                <w:bCs/>
                <w:lang w:val="uk-UA"/>
              </w:rPr>
            </w:pPr>
            <w:r w:rsidRPr="00DF5A7C">
              <w:rPr>
                <w:bCs/>
                <w:lang w:val="uk-UA"/>
              </w:rPr>
              <w:t>Додаток № 2 до Договору №______ від ___________</w:t>
            </w:r>
          </w:p>
          <w:p w:rsidR="00EC3847" w:rsidRPr="00DF5A7C" w:rsidRDefault="00EC3847" w:rsidP="00EC3847">
            <w:pPr>
              <w:jc w:val="right"/>
              <w:rPr>
                <w:b/>
                <w:bCs/>
                <w:lang w:val="uk-UA"/>
              </w:rPr>
            </w:pPr>
          </w:p>
          <w:p w:rsidR="00EC3847" w:rsidRPr="00DF5A7C" w:rsidRDefault="00EC3847" w:rsidP="00EC3847">
            <w:pPr>
              <w:jc w:val="right"/>
              <w:rPr>
                <w:b/>
                <w:bCs/>
                <w:lang w:val="uk-UA"/>
              </w:rPr>
            </w:pPr>
          </w:p>
          <w:p w:rsidR="00EC3847" w:rsidRPr="00DF5A7C" w:rsidRDefault="00EC3847" w:rsidP="00EC3847">
            <w:pPr>
              <w:jc w:val="right"/>
              <w:rPr>
                <w:b/>
                <w:bCs/>
                <w:lang w:val="uk-UA"/>
              </w:rPr>
            </w:pPr>
            <w:r w:rsidRPr="00DF5A7C">
              <w:rPr>
                <w:b/>
                <w:bCs/>
                <w:lang w:val="uk-UA"/>
              </w:rPr>
              <w:t xml:space="preserve">Форма №9 </w:t>
            </w:r>
          </w:p>
        </w:tc>
      </w:tr>
      <w:tr w:rsidR="00EC3847" w:rsidRPr="00DF5A7C" w:rsidTr="00EC3847">
        <w:trPr>
          <w:trHeight w:val="308"/>
        </w:trPr>
        <w:tc>
          <w:tcPr>
            <w:tcW w:w="3585" w:type="dxa"/>
            <w:gridSpan w:val="2"/>
            <w:tcBorders>
              <w:top w:val="nil"/>
              <w:left w:val="nil"/>
              <w:bottom w:val="nil"/>
              <w:right w:val="nil"/>
            </w:tcBorders>
            <w:shd w:val="clear" w:color="auto" w:fill="auto"/>
            <w:vAlign w:val="center"/>
            <w:hideMark/>
          </w:tcPr>
          <w:p w:rsidR="00EC3847" w:rsidRPr="00DF5A7C" w:rsidRDefault="00EC3847" w:rsidP="00EC3847">
            <w:pPr>
              <w:jc w:val="center"/>
              <w:rPr>
                <w:lang w:val="uk-UA"/>
              </w:rPr>
            </w:pPr>
            <w:r w:rsidRPr="00DF5A7C">
              <w:rPr>
                <w:lang w:val="uk-UA"/>
              </w:rPr>
              <w:t xml:space="preserve">Замовник__________________  </w:t>
            </w:r>
          </w:p>
        </w:tc>
        <w:tc>
          <w:tcPr>
            <w:tcW w:w="43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18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r>
      <w:tr w:rsidR="00EC3847" w:rsidRPr="00DF5A7C" w:rsidTr="00EC3847">
        <w:trPr>
          <w:trHeight w:val="308"/>
        </w:trPr>
        <w:tc>
          <w:tcPr>
            <w:tcW w:w="9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605" w:type="dxa"/>
            <w:tcBorders>
              <w:top w:val="nil"/>
              <w:left w:val="nil"/>
              <w:bottom w:val="nil"/>
              <w:right w:val="nil"/>
            </w:tcBorders>
            <w:shd w:val="clear" w:color="auto" w:fill="auto"/>
            <w:noWrap/>
            <w:vAlign w:val="center"/>
            <w:hideMark/>
          </w:tcPr>
          <w:p w:rsidR="00EC3847" w:rsidRPr="00DF5A7C" w:rsidRDefault="00EC3847" w:rsidP="00EC3847">
            <w:pPr>
              <w:rPr>
                <w:lang w:val="uk-UA"/>
              </w:rPr>
            </w:pPr>
            <w:r w:rsidRPr="00DF5A7C">
              <w:rPr>
                <w:lang w:val="uk-UA"/>
              </w:rPr>
              <w:t>(назва організації)</w:t>
            </w:r>
          </w:p>
        </w:tc>
        <w:tc>
          <w:tcPr>
            <w:tcW w:w="43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18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r>
      <w:tr w:rsidR="00EC3847" w:rsidRPr="00DF5A7C" w:rsidTr="00EC3847">
        <w:trPr>
          <w:trHeight w:val="308"/>
        </w:trPr>
        <w:tc>
          <w:tcPr>
            <w:tcW w:w="3585" w:type="dxa"/>
            <w:gridSpan w:val="2"/>
            <w:tcBorders>
              <w:top w:val="nil"/>
              <w:left w:val="nil"/>
              <w:bottom w:val="nil"/>
              <w:right w:val="nil"/>
            </w:tcBorders>
            <w:shd w:val="clear" w:color="auto" w:fill="auto"/>
            <w:noWrap/>
            <w:vAlign w:val="center"/>
            <w:hideMark/>
          </w:tcPr>
          <w:p w:rsidR="00EC3847" w:rsidRPr="00DF5A7C" w:rsidRDefault="00EC3847" w:rsidP="00EC3847">
            <w:pPr>
              <w:rPr>
                <w:lang w:val="uk-UA"/>
              </w:rPr>
            </w:pPr>
            <w:r w:rsidRPr="00DF5A7C">
              <w:rPr>
                <w:lang w:val="uk-UA"/>
              </w:rPr>
              <w:t xml:space="preserve">   Підрядник___________________</w:t>
            </w:r>
          </w:p>
        </w:tc>
        <w:tc>
          <w:tcPr>
            <w:tcW w:w="43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18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r>
      <w:tr w:rsidR="00EC3847" w:rsidRPr="00DF5A7C" w:rsidTr="00EC3847">
        <w:trPr>
          <w:trHeight w:val="308"/>
        </w:trPr>
        <w:tc>
          <w:tcPr>
            <w:tcW w:w="3585" w:type="dxa"/>
            <w:gridSpan w:val="2"/>
            <w:tcBorders>
              <w:top w:val="nil"/>
              <w:left w:val="nil"/>
              <w:bottom w:val="nil"/>
              <w:right w:val="nil"/>
            </w:tcBorders>
            <w:shd w:val="clear" w:color="auto" w:fill="auto"/>
            <w:noWrap/>
            <w:vAlign w:val="center"/>
            <w:hideMark/>
          </w:tcPr>
          <w:p w:rsidR="00EC3847" w:rsidRPr="00DF5A7C" w:rsidRDefault="00EC3847" w:rsidP="00EC3847">
            <w:pPr>
              <w:rPr>
                <w:lang w:val="uk-UA"/>
              </w:rPr>
            </w:pPr>
            <w:r w:rsidRPr="00DF5A7C">
              <w:rPr>
                <w:lang w:val="uk-UA"/>
              </w:rPr>
              <w:t xml:space="preserve">                  (назва організації)</w:t>
            </w:r>
          </w:p>
        </w:tc>
        <w:tc>
          <w:tcPr>
            <w:tcW w:w="43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18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r>
      <w:tr w:rsidR="00EC3847" w:rsidRPr="00DF5A7C" w:rsidTr="00EC3847">
        <w:trPr>
          <w:trHeight w:val="173"/>
        </w:trPr>
        <w:tc>
          <w:tcPr>
            <w:tcW w:w="9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605"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43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18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r>
      <w:tr w:rsidR="00EC3847" w:rsidRPr="00DF5A7C" w:rsidTr="00EC3847">
        <w:trPr>
          <w:trHeight w:val="338"/>
        </w:trPr>
        <w:tc>
          <w:tcPr>
            <w:tcW w:w="14165" w:type="dxa"/>
            <w:gridSpan w:val="6"/>
            <w:tcBorders>
              <w:top w:val="nil"/>
              <w:left w:val="nil"/>
              <w:bottom w:val="nil"/>
              <w:right w:val="nil"/>
            </w:tcBorders>
            <w:shd w:val="clear" w:color="auto" w:fill="auto"/>
            <w:vAlign w:val="center"/>
            <w:hideMark/>
          </w:tcPr>
          <w:p w:rsidR="00EC3847" w:rsidRPr="00DF5A7C" w:rsidRDefault="00EC3847" w:rsidP="00EC3847">
            <w:pPr>
              <w:jc w:val="center"/>
              <w:rPr>
                <w:b/>
                <w:bCs/>
                <w:lang w:val="uk-UA"/>
              </w:rPr>
            </w:pPr>
            <w:r w:rsidRPr="00DF5A7C">
              <w:rPr>
                <w:b/>
                <w:bCs/>
                <w:lang w:val="uk-UA"/>
              </w:rPr>
              <w:t>ДОГОВІРНА ЦІНА</w:t>
            </w:r>
            <w:r w:rsidRPr="00DF5A7C">
              <w:rPr>
                <w:i/>
                <w:lang w:val="uk-UA"/>
              </w:rPr>
              <w:t>*</w:t>
            </w:r>
          </w:p>
        </w:tc>
      </w:tr>
      <w:tr w:rsidR="00EC3847" w:rsidRPr="00DF5A7C" w:rsidTr="00EC3847">
        <w:trPr>
          <w:trHeight w:val="338"/>
        </w:trPr>
        <w:tc>
          <w:tcPr>
            <w:tcW w:w="14165" w:type="dxa"/>
            <w:gridSpan w:val="6"/>
            <w:tcBorders>
              <w:top w:val="nil"/>
              <w:left w:val="nil"/>
              <w:bottom w:val="nil"/>
              <w:right w:val="nil"/>
            </w:tcBorders>
            <w:shd w:val="clear" w:color="auto" w:fill="auto"/>
            <w:vAlign w:val="center"/>
            <w:hideMark/>
          </w:tcPr>
          <w:p w:rsidR="00EC3847" w:rsidRPr="00DF5A7C" w:rsidRDefault="00EC3847" w:rsidP="00EC3847">
            <w:pPr>
              <w:jc w:val="center"/>
              <w:rPr>
                <w:u w:val="single"/>
                <w:lang w:val="uk-UA"/>
              </w:rPr>
            </w:pPr>
            <w:r w:rsidRPr="00DF5A7C">
              <w:rPr>
                <w:u w:val="single"/>
                <w:lang w:val="uk-UA"/>
              </w:rPr>
              <w:t>На ___________________________________________________________________________________________________________</w:t>
            </w:r>
          </w:p>
        </w:tc>
      </w:tr>
      <w:tr w:rsidR="00EC3847" w:rsidRPr="00DF5A7C" w:rsidTr="00EC3847">
        <w:trPr>
          <w:trHeight w:val="308"/>
        </w:trPr>
        <w:tc>
          <w:tcPr>
            <w:tcW w:w="14165" w:type="dxa"/>
            <w:gridSpan w:val="6"/>
            <w:tcBorders>
              <w:top w:val="nil"/>
              <w:left w:val="nil"/>
              <w:bottom w:val="nil"/>
              <w:right w:val="nil"/>
            </w:tcBorders>
            <w:shd w:val="clear" w:color="auto" w:fill="auto"/>
            <w:vAlign w:val="center"/>
            <w:hideMark/>
          </w:tcPr>
          <w:p w:rsidR="00EC3847" w:rsidRPr="00DF5A7C" w:rsidRDefault="00EC3847" w:rsidP="00EC3847">
            <w:pPr>
              <w:jc w:val="center"/>
              <w:rPr>
                <w:i/>
                <w:iCs/>
                <w:lang w:val="uk-UA"/>
              </w:rPr>
            </w:pPr>
            <w:r w:rsidRPr="00DF5A7C">
              <w:rPr>
                <w:i/>
                <w:iCs/>
                <w:lang w:val="uk-UA"/>
              </w:rPr>
              <w:t>(найменування об`єкта будівництва, пускового комплексу, будинку, будівлі, споруди, лінійного об`єкта інженерно-транспортної інфраструктури)</w:t>
            </w:r>
          </w:p>
        </w:tc>
      </w:tr>
      <w:tr w:rsidR="00EC3847" w:rsidRPr="00DF5A7C" w:rsidTr="00EC3847">
        <w:trPr>
          <w:trHeight w:val="308"/>
        </w:trPr>
        <w:tc>
          <w:tcPr>
            <w:tcW w:w="14165" w:type="dxa"/>
            <w:gridSpan w:val="6"/>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що здійснюється у 20__ році</w:t>
            </w:r>
          </w:p>
        </w:tc>
      </w:tr>
      <w:tr w:rsidR="00EC3847" w:rsidRPr="00DF5A7C" w:rsidTr="00EC3847">
        <w:trPr>
          <w:trHeight w:val="308"/>
        </w:trPr>
        <w:tc>
          <w:tcPr>
            <w:tcW w:w="14165" w:type="dxa"/>
            <w:gridSpan w:val="6"/>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Вид договірної ціни: Тверда</w:t>
            </w:r>
          </w:p>
        </w:tc>
      </w:tr>
      <w:tr w:rsidR="00EC3847" w:rsidRPr="00DF5A7C" w:rsidTr="00EC3847">
        <w:trPr>
          <w:trHeight w:val="308"/>
        </w:trPr>
        <w:tc>
          <w:tcPr>
            <w:tcW w:w="14165" w:type="dxa"/>
            <w:gridSpan w:val="6"/>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Визначена згідно з ДСТУ Б Д.1.1-1:2013</w:t>
            </w:r>
          </w:p>
        </w:tc>
      </w:tr>
      <w:tr w:rsidR="00EC3847" w:rsidRPr="00DF5A7C" w:rsidTr="00EC3847">
        <w:trPr>
          <w:trHeight w:val="308"/>
        </w:trPr>
        <w:tc>
          <w:tcPr>
            <w:tcW w:w="14165" w:type="dxa"/>
            <w:gridSpan w:val="6"/>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Складена в поточних цінах станом на "___" __________ 20__р.</w:t>
            </w:r>
          </w:p>
        </w:tc>
      </w:tr>
      <w:tr w:rsidR="00EC3847" w:rsidRPr="00DF5A7C" w:rsidTr="00EC3847">
        <w:trPr>
          <w:trHeight w:val="173"/>
        </w:trPr>
        <w:tc>
          <w:tcPr>
            <w:tcW w:w="980" w:type="dxa"/>
            <w:tcBorders>
              <w:top w:val="nil"/>
              <w:left w:val="nil"/>
              <w:bottom w:val="single" w:sz="4" w:space="0" w:color="000000"/>
              <w:right w:val="nil"/>
            </w:tcBorders>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 </w:t>
            </w:r>
          </w:p>
        </w:tc>
        <w:tc>
          <w:tcPr>
            <w:tcW w:w="2605" w:type="dxa"/>
            <w:tcBorders>
              <w:top w:val="nil"/>
              <w:left w:val="nil"/>
              <w:bottom w:val="single" w:sz="4" w:space="0" w:color="000000"/>
              <w:right w:val="nil"/>
            </w:tcBorders>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 </w:t>
            </w:r>
          </w:p>
        </w:tc>
        <w:tc>
          <w:tcPr>
            <w:tcW w:w="4360" w:type="dxa"/>
            <w:tcBorders>
              <w:top w:val="nil"/>
              <w:left w:val="nil"/>
              <w:bottom w:val="single" w:sz="4" w:space="0" w:color="000000"/>
              <w:right w:val="nil"/>
            </w:tcBorders>
            <w:shd w:val="clear" w:color="auto" w:fill="auto"/>
            <w:noWrap/>
            <w:vAlign w:val="center"/>
            <w:hideMark/>
          </w:tcPr>
          <w:p w:rsidR="00EC3847" w:rsidRPr="00DF5A7C" w:rsidRDefault="00EC3847" w:rsidP="00EC3847">
            <w:pPr>
              <w:rPr>
                <w:rFonts w:ascii="Arial" w:hAnsi="Arial" w:cs="Arial"/>
                <w:sz w:val="16"/>
                <w:szCs w:val="16"/>
                <w:lang w:val="uk-UA"/>
              </w:rPr>
            </w:pPr>
            <w:r w:rsidRPr="00DF5A7C">
              <w:rPr>
                <w:rFonts w:ascii="Arial" w:hAnsi="Arial" w:cs="Arial"/>
                <w:sz w:val="16"/>
                <w:szCs w:val="16"/>
                <w:lang w:val="uk-UA"/>
              </w:rPr>
              <w:t> </w:t>
            </w:r>
          </w:p>
        </w:tc>
        <w:tc>
          <w:tcPr>
            <w:tcW w:w="1860" w:type="dxa"/>
            <w:tcBorders>
              <w:top w:val="nil"/>
              <w:left w:val="nil"/>
              <w:bottom w:val="single" w:sz="4" w:space="0" w:color="000000"/>
              <w:right w:val="nil"/>
            </w:tcBorders>
            <w:shd w:val="clear" w:color="auto" w:fill="auto"/>
            <w:noWrap/>
            <w:vAlign w:val="center"/>
            <w:hideMark/>
          </w:tcPr>
          <w:p w:rsidR="00EC3847" w:rsidRPr="00DF5A7C" w:rsidRDefault="00EC3847" w:rsidP="00EC3847">
            <w:pPr>
              <w:rPr>
                <w:rFonts w:ascii="Arial" w:hAnsi="Arial" w:cs="Arial"/>
                <w:sz w:val="16"/>
                <w:szCs w:val="16"/>
                <w:lang w:val="uk-UA"/>
              </w:rPr>
            </w:pPr>
            <w:r w:rsidRPr="00DF5A7C">
              <w:rPr>
                <w:rFonts w:ascii="Arial" w:hAnsi="Arial" w:cs="Arial"/>
                <w:sz w:val="16"/>
                <w:szCs w:val="16"/>
                <w:lang w:val="uk-UA"/>
              </w:rPr>
              <w:t> </w:t>
            </w:r>
          </w:p>
        </w:tc>
        <w:tc>
          <w:tcPr>
            <w:tcW w:w="2180" w:type="dxa"/>
            <w:tcBorders>
              <w:top w:val="nil"/>
              <w:left w:val="nil"/>
              <w:bottom w:val="single" w:sz="4" w:space="0" w:color="000000"/>
              <w:right w:val="nil"/>
            </w:tcBorders>
            <w:shd w:val="clear" w:color="auto" w:fill="auto"/>
            <w:noWrap/>
            <w:vAlign w:val="center"/>
            <w:hideMark/>
          </w:tcPr>
          <w:p w:rsidR="00EC3847" w:rsidRPr="00DF5A7C" w:rsidRDefault="00EC3847" w:rsidP="00EC3847">
            <w:pPr>
              <w:rPr>
                <w:rFonts w:ascii="Arial" w:hAnsi="Arial" w:cs="Arial"/>
                <w:sz w:val="16"/>
                <w:szCs w:val="16"/>
                <w:lang w:val="uk-UA"/>
              </w:rPr>
            </w:pPr>
            <w:r w:rsidRPr="00DF5A7C">
              <w:rPr>
                <w:rFonts w:ascii="Arial" w:hAnsi="Arial" w:cs="Arial"/>
                <w:sz w:val="16"/>
                <w:szCs w:val="16"/>
                <w:lang w:val="uk-UA"/>
              </w:rPr>
              <w:t> </w:t>
            </w:r>
          </w:p>
        </w:tc>
        <w:tc>
          <w:tcPr>
            <w:tcW w:w="2180" w:type="dxa"/>
            <w:tcBorders>
              <w:top w:val="nil"/>
              <w:left w:val="nil"/>
              <w:bottom w:val="single" w:sz="4" w:space="0" w:color="000000"/>
              <w:right w:val="nil"/>
            </w:tcBorders>
            <w:shd w:val="clear" w:color="auto" w:fill="auto"/>
            <w:noWrap/>
            <w:vAlign w:val="center"/>
            <w:hideMark/>
          </w:tcPr>
          <w:p w:rsidR="00EC3847" w:rsidRPr="00DF5A7C" w:rsidRDefault="00EC3847" w:rsidP="00EC3847">
            <w:pPr>
              <w:rPr>
                <w:rFonts w:ascii="Arial" w:hAnsi="Arial" w:cs="Arial"/>
                <w:sz w:val="16"/>
                <w:szCs w:val="16"/>
                <w:lang w:val="uk-UA"/>
              </w:rPr>
            </w:pPr>
            <w:r w:rsidRPr="00DF5A7C">
              <w:rPr>
                <w:rFonts w:ascii="Arial" w:hAnsi="Arial" w:cs="Arial"/>
                <w:sz w:val="16"/>
                <w:szCs w:val="16"/>
                <w:lang w:val="uk-UA"/>
              </w:rPr>
              <w:t> </w:t>
            </w:r>
          </w:p>
        </w:tc>
      </w:tr>
      <w:tr w:rsidR="00EC3847" w:rsidRPr="00DF5A7C" w:rsidTr="00EC3847">
        <w:trPr>
          <w:trHeight w:val="203"/>
        </w:trPr>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 п/п</w:t>
            </w:r>
          </w:p>
        </w:tc>
        <w:tc>
          <w:tcPr>
            <w:tcW w:w="26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Обгрунтування</w:t>
            </w:r>
          </w:p>
        </w:tc>
        <w:tc>
          <w:tcPr>
            <w:tcW w:w="4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rFonts w:ascii="Arial" w:hAnsi="Arial" w:cs="Arial"/>
                <w:sz w:val="16"/>
                <w:szCs w:val="16"/>
                <w:lang w:val="uk-UA"/>
              </w:rPr>
            </w:pPr>
            <w:r w:rsidRPr="00DF5A7C">
              <w:rPr>
                <w:rFonts w:ascii="Arial" w:hAnsi="Arial" w:cs="Arial"/>
                <w:sz w:val="16"/>
                <w:szCs w:val="16"/>
                <w:lang w:val="uk-UA"/>
              </w:rPr>
              <w:t>Найменування витрат</w:t>
            </w:r>
          </w:p>
        </w:tc>
        <w:tc>
          <w:tcPr>
            <w:tcW w:w="6220" w:type="dxa"/>
            <w:gridSpan w:val="3"/>
            <w:tcBorders>
              <w:top w:val="single" w:sz="4" w:space="0" w:color="000000"/>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rFonts w:ascii="Arial" w:hAnsi="Arial" w:cs="Arial"/>
                <w:sz w:val="16"/>
                <w:szCs w:val="16"/>
                <w:lang w:val="uk-UA"/>
              </w:rPr>
            </w:pPr>
            <w:r w:rsidRPr="00DF5A7C">
              <w:rPr>
                <w:rFonts w:ascii="Arial" w:hAnsi="Arial" w:cs="Arial"/>
                <w:sz w:val="16"/>
                <w:szCs w:val="16"/>
                <w:lang w:val="uk-UA"/>
              </w:rPr>
              <w:t>Вартість, тис.грн.</w:t>
            </w:r>
          </w:p>
        </w:tc>
      </w:tr>
      <w:tr w:rsidR="00EC3847" w:rsidRPr="00DF5A7C" w:rsidTr="00EC3847">
        <w:trPr>
          <w:trHeight w:val="203"/>
        </w:trPr>
        <w:tc>
          <w:tcPr>
            <w:tcW w:w="980"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2605"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4360"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rFonts w:ascii="Arial" w:hAnsi="Arial" w:cs="Arial"/>
                <w:sz w:val="16"/>
                <w:szCs w:val="16"/>
                <w:lang w:val="uk-UA"/>
              </w:rPr>
            </w:pP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rFonts w:ascii="Arial" w:hAnsi="Arial" w:cs="Arial"/>
                <w:sz w:val="16"/>
                <w:szCs w:val="16"/>
                <w:lang w:val="uk-UA"/>
              </w:rPr>
            </w:pPr>
            <w:r w:rsidRPr="00DF5A7C">
              <w:rPr>
                <w:rFonts w:ascii="Arial" w:hAnsi="Arial" w:cs="Arial"/>
                <w:sz w:val="16"/>
                <w:szCs w:val="16"/>
                <w:lang w:val="uk-UA"/>
              </w:rPr>
              <w:t>всього</w:t>
            </w:r>
          </w:p>
        </w:tc>
        <w:tc>
          <w:tcPr>
            <w:tcW w:w="4360"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rFonts w:ascii="Arial" w:hAnsi="Arial" w:cs="Arial"/>
                <w:sz w:val="16"/>
                <w:szCs w:val="16"/>
                <w:lang w:val="uk-UA"/>
              </w:rPr>
            </w:pPr>
            <w:r w:rsidRPr="00DF5A7C">
              <w:rPr>
                <w:rFonts w:ascii="Arial" w:hAnsi="Arial" w:cs="Arial"/>
                <w:sz w:val="16"/>
                <w:szCs w:val="16"/>
                <w:lang w:val="uk-UA"/>
              </w:rPr>
              <w:t>у тому числі:</w:t>
            </w:r>
          </w:p>
        </w:tc>
      </w:tr>
      <w:tr w:rsidR="00EC3847" w:rsidRPr="00DF5A7C" w:rsidTr="00EC3847">
        <w:trPr>
          <w:trHeight w:val="203"/>
        </w:trPr>
        <w:tc>
          <w:tcPr>
            <w:tcW w:w="980"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2605"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4360"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rFonts w:ascii="Arial" w:hAnsi="Arial" w:cs="Arial"/>
                <w:sz w:val="16"/>
                <w:szCs w:val="16"/>
                <w:lang w:val="uk-UA"/>
              </w:rPr>
            </w:pPr>
          </w:p>
        </w:tc>
        <w:tc>
          <w:tcPr>
            <w:tcW w:w="1860"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rFonts w:ascii="Arial" w:hAnsi="Arial" w:cs="Arial"/>
                <w:sz w:val="16"/>
                <w:szCs w:val="16"/>
                <w:lang w:val="uk-UA"/>
              </w:rPr>
            </w:pPr>
          </w:p>
        </w:tc>
        <w:tc>
          <w:tcPr>
            <w:tcW w:w="2180"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rFonts w:ascii="Arial" w:hAnsi="Arial" w:cs="Arial"/>
                <w:sz w:val="16"/>
                <w:szCs w:val="16"/>
                <w:lang w:val="uk-UA"/>
              </w:rPr>
            </w:pPr>
            <w:r w:rsidRPr="00DF5A7C">
              <w:rPr>
                <w:rFonts w:ascii="Arial" w:hAnsi="Arial" w:cs="Arial"/>
                <w:sz w:val="16"/>
                <w:szCs w:val="16"/>
                <w:lang w:val="uk-UA"/>
              </w:rPr>
              <w:t>будівельних робіт</w:t>
            </w:r>
          </w:p>
        </w:tc>
        <w:tc>
          <w:tcPr>
            <w:tcW w:w="2180"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rFonts w:ascii="Arial" w:hAnsi="Arial" w:cs="Arial"/>
                <w:sz w:val="16"/>
                <w:szCs w:val="16"/>
                <w:lang w:val="uk-UA"/>
              </w:rPr>
            </w:pPr>
            <w:r w:rsidRPr="00DF5A7C">
              <w:rPr>
                <w:rFonts w:ascii="Arial" w:hAnsi="Arial" w:cs="Arial"/>
                <w:sz w:val="16"/>
                <w:szCs w:val="16"/>
                <w:lang w:val="uk-UA"/>
              </w:rPr>
              <w:t>інших витрат</w:t>
            </w:r>
          </w:p>
        </w:tc>
      </w:tr>
      <w:tr w:rsidR="00EC3847" w:rsidRPr="00DF5A7C" w:rsidTr="00EC3847">
        <w:trPr>
          <w:trHeight w:val="203"/>
        </w:trPr>
        <w:tc>
          <w:tcPr>
            <w:tcW w:w="980" w:type="dxa"/>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w:t>
            </w:r>
          </w:p>
        </w:tc>
        <w:tc>
          <w:tcPr>
            <w:tcW w:w="2605"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2</w:t>
            </w:r>
          </w:p>
        </w:tc>
        <w:tc>
          <w:tcPr>
            <w:tcW w:w="4360"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rFonts w:ascii="Arial" w:hAnsi="Arial" w:cs="Arial"/>
                <w:sz w:val="16"/>
                <w:szCs w:val="16"/>
                <w:lang w:val="uk-UA"/>
              </w:rPr>
            </w:pPr>
            <w:r w:rsidRPr="00DF5A7C">
              <w:rPr>
                <w:rFonts w:ascii="Arial" w:hAnsi="Arial" w:cs="Arial"/>
                <w:sz w:val="16"/>
                <w:szCs w:val="16"/>
                <w:lang w:val="uk-UA"/>
              </w:rPr>
              <w:t>3</w:t>
            </w:r>
          </w:p>
        </w:tc>
        <w:tc>
          <w:tcPr>
            <w:tcW w:w="1860"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rFonts w:ascii="Arial" w:hAnsi="Arial" w:cs="Arial"/>
                <w:sz w:val="16"/>
                <w:szCs w:val="16"/>
                <w:lang w:val="uk-UA"/>
              </w:rPr>
            </w:pPr>
            <w:r w:rsidRPr="00DF5A7C">
              <w:rPr>
                <w:rFonts w:ascii="Arial" w:hAnsi="Arial" w:cs="Arial"/>
                <w:sz w:val="16"/>
                <w:szCs w:val="16"/>
                <w:lang w:val="uk-UA"/>
              </w:rPr>
              <w:t>4</w:t>
            </w:r>
          </w:p>
        </w:tc>
        <w:tc>
          <w:tcPr>
            <w:tcW w:w="2180"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rFonts w:ascii="Arial" w:hAnsi="Arial" w:cs="Arial"/>
                <w:sz w:val="16"/>
                <w:szCs w:val="16"/>
                <w:lang w:val="uk-UA"/>
              </w:rPr>
            </w:pPr>
            <w:r w:rsidRPr="00DF5A7C">
              <w:rPr>
                <w:rFonts w:ascii="Arial" w:hAnsi="Arial" w:cs="Arial"/>
                <w:sz w:val="16"/>
                <w:szCs w:val="16"/>
                <w:lang w:val="uk-UA"/>
              </w:rPr>
              <w:t>5</w:t>
            </w:r>
          </w:p>
        </w:tc>
        <w:tc>
          <w:tcPr>
            <w:tcW w:w="2180"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rFonts w:ascii="Arial" w:hAnsi="Arial" w:cs="Arial"/>
                <w:sz w:val="16"/>
                <w:szCs w:val="16"/>
                <w:lang w:val="uk-UA"/>
              </w:rPr>
            </w:pPr>
            <w:r w:rsidRPr="00DF5A7C">
              <w:rPr>
                <w:rFonts w:ascii="Arial" w:hAnsi="Arial" w:cs="Arial"/>
                <w:sz w:val="16"/>
                <w:szCs w:val="16"/>
                <w:lang w:val="uk-UA"/>
              </w:rPr>
              <w:t>6</w:t>
            </w:r>
          </w:p>
        </w:tc>
      </w:tr>
      <w:tr w:rsidR="00EC3847" w:rsidRPr="00DF5A7C" w:rsidTr="00EC3847">
        <w:trPr>
          <w:trHeight w:val="173"/>
        </w:trPr>
        <w:tc>
          <w:tcPr>
            <w:tcW w:w="98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 </w:t>
            </w:r>
          </w:p>
        </w:tc>
        <w:tc>
          <w:tcPr>
            <w:tcW w:w="13185" w:type="dxa"/>
            <w:gridSpan w:val="5"/>
            <w:tcBorders>
              <w:top w:val="single" w:sz="4" w:space="0" w:color="000000"/>
              <w:left w:val="nil"/>
              <w:bottom w:val="nil"/>
              <w:right w:val="nil"/>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w:t>
            </w:r>
          </w:p>
        </w:tc>
      </w:tr>
      <w:tr w:rsidR="00EC3847" w:rsidRPr="00DF5A7C" w:rsidTr="00EC3847">
        <w:trPr>
          <w:trHeight w:val="173"/>
        </w:trPr>
        <w:tc>
          <w:tcPr>
            <w:tcW w:w="98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605"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4360" w:type="dxa"/>
            <w:tcBorders>
              <w:top w:val="nil"/>
              <w:left w:val="nil"/>
              <w:bottom w:val="nil"/>
              <w:right w:val="nil"/>
            </w:tcBorders>
            <w:shd w:val="clear" w:color="auto" w:fill="auto"/>
            <w:noWrap/>
            <w:vAlign w:val="center"/>
            <w:hideMark/>
          </w:tcPr>
          <w:p w:rsidR="00EC3847" w:rsidRPr="00DF5A7C" w:rsidRDefault="00EC3847" w:rsidP="00EC3847">
            <w:pPr>
              <w:rPr>
                <w:rFonts w:ascii="Arial" w:hAnsi="Arial" w:cs="Arial"/>
                <w:sz w:val="16"/>
                <w:szCs w:val="16"/>
                <w:lang w:val="uk-UA"/>
              </w:rPr>
            </w:pPr>
          </w:p>
        </w:tc>
        <w:tc>
          <w:tcPr>
            <w:tcW w:w="1860" w:type="dxa"/>
            <w:tcBorders>
              <w:top w:val="nil"/>
              <w:left w:val="nil"/>
              <w:bottom w:val="nil"/>
              <w:right w:val="nil"/>
            </w:tcBorders>
            <w:shd w:val="clear" w:color="auto" w:fill="auto"/>
            <w:noWrap/>
            <w:vAlign w:val="center"/>
            <w:hideMark/>
          </w:tcPr>
          <w:p w:rsidR="00EC3847" w:rsidRPr="00DF5A7C" w:rsidRDefault="00EC3847" w:rsidP="00EC3847">
            <w:pPr>
              <w:rPr>
                <w:rFonts w:ascii="Arial" w:hAnsi="Arial" w:cs="Arial"/>
                <w:sz w:val="16"/>
                <w:szCs w:val="16"/>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rFonts w:ascii="Arial" w:hAnsi="Arial" w:cs="Arial"/>
                <w:sz w:val="16"/>
                <w:szCs w:val="16"/>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rFonts w:ascii="Arial" w:hAnsi="Arial" w:cs="Arial"/>
                <w:sz w:val="16"/>
                <w:szCs w:val="16"/>
                <w:lang w:val="uk-UA"/>
              </w:rPr>
            </w:pPr>
          </w:p>
        </w:tc>
      </w:tr>
      <w:tr w:rsidR="00EC3847" w:rsidRPr="00DF5A7C" w:rsidTr="00EC3847">
        <w:trPr>
          <w:trHeight w:val="173"/>
        </w:trPr>
        <w:tc>
          <w:tcPr>
            <w:tcW w:w="98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605"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4360" w:type="dxa"/>
            <w:tcBorders>
              <w:top w:val="nil"/>
              <w:left w:val="nil"/>
              <w:bottom w:val="nil"/>
              <w:right w:val="nil"/>
            </w:tcBorders>
            <w:shd w:val="clear" w:color="auto" w:fill="auto"/>
            <w:noWrap/>
            <w:vAlign w:val="center"/>
            <w:hideMark/>
          </w:tcPr>
          <w:p w:rsidR="00EC3847" w:rsidRPr="00DF5A7C" w:rsidRDefault="00EC3847" w:rsidP="00EC3847">
            <w:pPr>
              <w:rPr>
                <w:rFonts w:ascii="Arial" w:hAnsi="Arial" w:cs="Arial"/>
                <w:sz w:val="22"/>
                <w:szCs w:val="22"/>
                <w:lang w:val="uk-UA"/>
              </w:rPr>
            </w:pPr>
          </w:p>
        </w:tc>
        <w:tc>
          <w:tcPr>
            <w:tcW w:w="1860" w:type="dxa"/>
            <w:tcBorders>
              <w:top w:val="nil"/>
              <w:left w:val="nil"/>
              <w:bottom w:val="nil"/>
              <w:right w:val="nil"/>
            </w:tcBorders>
            <w:shd w:val="clear" w:color="auto" w:fill="auto"/>
            <w:noWrap/>
            <w:vAlign w:val="center"/>
            <w:hideMark/>
          </w:tcPr>
          <w:p w:rsidR="00EC3847" w:rsidRPr="00DF5A7C" w:rsidRDefault="00EC3847" w:rsidP="00EC3847">
            <w:pPr>
              <w:rPr>
                <w:rFonts w:ascii="Arial" w:hAnsi="Arial" w:cs="Arial"/>
                <w:sz w:val="22"/>
                <w:szCs w:val="22"/>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rFonts w:ascii="Arial" w:hAnsi="Arial" w:cs="Arial"/>
                <w:sz w:val="16"/>
                <w:szCs w:val="16"/>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rFonts w:ascii="Arial" w:hAnsi="Arial" w:cs="Arial"/>
                <w:sz w:val="16"/>
                <w:szCs w:val="16"/>
                <w:lang w:val="uk-UA"/>
              </w:rPr>
            </w:pPr>
          </w:p>
        </w:tc>
      </w:tr>
      <w:tr w:rsidR="00EC3847" w:rsidRPr="00DF5A7C" w:rsidTr="00EC3847">
        <w:trPr>
          <w:trHeight w:val="203"/>
        </w:trPr>
        <w:tc>
          <w:tcPr>
            <w:tcW w:w="98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6965" w:type="dxa"/>
            <w:gridSpan w:val="2"/>
            <w:tcBorders>
              <w:top w:val="nil"/>
              <w:left w:val="nil"/>
              <w:bottom w:val="nil"/>
              <w:right w:val="nil"/>
            </w:tcBorders>
            <w:shd w:val="clear" w:color="auto" w:fill="auto"/>
            <w:vAlign w:val="center"/>
            <w:hideMark/>
          </w:tcPr>
          <w:p w:rsidR="00EC3847" w:rsidRPr="00DF5A7C" w:rsidRDefault="00EC3847" w:rsidP="00EC3847">
            <w:pPr>
              <w:rPr>
                <w:lang w:val="uk-UA"/>
              </w:rPr>
            </w:pPr>
            <w:r w:rsidRPr="00DF5A7C">
              <w:rPr>
                <w:lang w:val="uk-UA"/>
              </w:rPr>
              <w:t>ЗАМОВНИК:</w:t>
            </w:r>
          </w:p>
        </w:tc>
        <w:tc>
          <w:tcPr>
            <w:tcW w:w="6220" w:type="dxa"/>
            <w:gridSpan w:val="3"/>
            <w:tcBorders>
              <w:top w:val="nil"/>
              <w:left w:val="nil"/>
              <w:bottom w:val="nil"/>
              <w:right w:val="nil"/>
            </w:tcBorders>
            <w:shd w:val="clear" w:color="auto" w:fill="auto"/>
            <w:vAlign w:val="center"/>
            <w:hideMark/>
          </w:tcPr>
          <w:p w:rsidR="00EC3847" w:rsidRPr="00DF5A7C" w:rsidRDefault="00EC3847" w:rsidP="00EC3847">
            <w:pPr>
              <w:rPr>
                <w:lang w:val="uk-UA"/>
              </w:rPr>
            </w:pPr>
            <w:r w:rsidRPr="00DF5A7C">
              <w:rPr>
                <w:lang w:val="uk-UA"/>
              </w:rPr>
              <w:t>ПІДРЯДНИК:</w:t>
            </w:r>
          </w:p>
        </w:tc>
      </w:tr>
      <w:tr w:rsidR="00EC3847" w:rsidRPr="00DF5A7C" w:rsidTr="00EC3847">
        <w:trPr>
          <w:trHeight w:val="203"/>
        </w:trPr>
        <w:tc>
          <w:tcPr>
            <w:tcW w:w="98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6965" w:type="dxa"/>
            <w:gridSpan w:val="2"/>
            <w:tcBorders>
              <w:top w:val="nil"/>
              <w:left w:val="nil"/>
              <w:bottom w:val="nil"/>
              <w:right w:val="nil"/>
            </w:tcBorders>
            <w:shd w:val="clear" w:color="auto" w:fill="auto"/>
            <w:vAlign w:val="center"/>
          </w:tcPr>
          <w:p w:rsidR="00EC3847" w:rsidRPr="00DF5A7C" w:rsidRDefault="00EC3847" w:rsidP="00EC3847">
            <w:pPr>
              <w:rPr>
                <w:lang w:val="uk-UA"/>
              </w:rPr>
            </w:pPr>
          </w:p>
        </w:tc>
        <w:tc>
          <w:tcPr>
            <w:tcW w:w="6220" w:type="dxa"/>
            <w:gridSpan w:val="3"/>
            <w:tcBorders>
              <w:top w:val="nil"/>
              <w:left w:val="nil"/>
              <w:bottom w:val="nil"/>
              <w:right w:val="nil"/>
            </w:tcBorders>
            <w:shd w:val="clear" w:color="auto" w:fill="auto"/>
            <w:vAlign w:val="center"/>
            <w:hideMark/>
          </w:tcPr>
          <w:p w:rsidR="00EC3847" w:rsidRPr="00DF5A7C" w:rsidRDefault="00EC3847" w:rsidP="00EC3847">
            <w:pPr>
              <w:rPr>
                <w:lang w:val="uk-UA"/>
              </w:rPr>
            </w:pPr>
          </w:p>
        </w:tc>
      </w:tr>
      <w:tr w:rsidR="00EC3847" w:rsidRPr="00DF5A7C" w:rsidTr="00EC3847">
        <w:trPr>
          <w:trHeight w:val="173"/>
        </w:trPr>
        <w:tc>
          <w:tcPr>
            <w:tcW w:w="98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605"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4360" w:type="dxa"/>
            <w:tcBorders>
              <w:top w:val="nil"/>
              <w:left w:val="nil"/>
              <w:bottom w:val="nil"/>
              <w:right w:val="nil"/>
            </w:tcBorders>
            <w:shd w:val="clear" w:color="auto" w:fill="auto"/>
            <w:noWrap/>
            <w:vAlign w:val="center"/>
            <w:hideMark/>
          </w:tcPr>
          <w:p w:rsidR="00EC3847" w:rsidRPr="00DF5A7C" w:rsidRDefault="00EC3847" w:rsidP="00EC3847">
            <w:pPr>
              <w:rPr>
                <w:rFonts w:ascii="Arial" w:hAnsi="Arial" w:cs="Arial"/>
                <w:lang w:val="uk-UA"/>
              </w:rPr>
            </w:pPr>
          </w:p>
        </w:tc>
        <w:tc>
          <w:tcPr>
            <w:tcW w:w="186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rFonts w:ascii="Arial" w:hAnsi="Arial" w:cs="Arial"/>
                <w:lang w:val="uk-UA"/>
              </w:rPr>
            </w:pPr>
          </w:p>
        </w:tc>
      </w:tr>
      <w:tr w:rsidR="00EC3847" w:rsidRPr="00DF5A7C" w:rsidTr="00EC3847">
        <w:trPr>
          <w:trHeight w:val="203"/>
        </w:trPr>
        <w:tc>
          <w:tcPr>
            <w:tcW w:w="98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6965" w:type="dxa"/>
            <w:gridSpan w:val="2"/>
            <w:tcBorders>
              <w:top w:val="nil"/>
              <w:left w:val="nil"/>
              <w:bottom w:val="nil"/>
              <w:right w:val="nil"/>
            </w:tcBorders>
            <w:shd w:val="clear" w:color="auto" w:fill="auto"/>
            <w:vAlign w:val="center"/>
            <w:hideMark/>
          </w:tcPr>
          <w:p w:rsidR="00EC3847" w:rsidRPr="00DF5A7C" w:rsidRDefault="00EC3847" w:rsidP="00EC3847">
            <w:pPr>
              <w:rPr>
                <w:lang w:val="uk-UA"/>
              </w:rPr>
            </w:pPr>
            <w:r w:rsidRPr="00DF5A7C">
              <w:rPr>
                <w:lang w:val="uk-UA"/>
              </w:rPr>
              <w:t>____________________________________</w:t>
            </w:r>
          </w:p>
        </w:tc>
        <w:tc>
          <w:tcPr>
            <w:tcW w:w="6220" w:type="dxa"/>
            <w:gridSpan w:val="3"/>
            <w:tcBorders>
              <w:top w:val="nil"/>
              <w:left w:val="nil"/>
              <w:bottom w:val="nil"/>
              <w:right w:val="nil"/>
            </w:tcBorders>
            <w:shd w:val="clear" w:color="auto" w:fill="auto"/>
            <w:vAlign w:val="center"/>
            <w:hideMark/>
          </w:tcPr>
          <w:p w:rsidR="00EC3847" w:rsidRPr="00DF5A7C" w:rsidRDefault="00EC3847" w:rsidP="00EC3847">
            <w:pPr>
              <w:rPr>
                <w:lang w:val="uk-UA"/>
              </w:rPr>
            </w:pPr>
            <w:r w:rsidRPr="00DF5A7C">
              <w:rPr>
                <w:lang w:val="uk-UA"/>
              </w:rPr>
              <w:t>____________________________________</w:t>
            </w:r>
          </w:p>
        </w:tc>
      </w:tr>
      <w:tr w:rsidR="00EC3847" w:rsidRPr="00DF5A7C" w:rsidTr="00EC3847">
        <w:trPr>
          <w:trHeight w:val="203"/>
        </w:trPr>
        <w:tc>
          <w:tcPr>
            <w:tcW w:w="98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6965" w:type="dxa"/>
            <w:gridSpan w:val="2"/>
            <w:tcBorders>
              <w:top w:val="nil"/>
              <w:left w:val="nil"/>
              <w:bottom w:val="nil"/>
              <w:right w:val="nil"/>
            </w:tcBorders>
            <w:shd w:val="clear" w:color="auto" w:fill="auto"/>
            <w:vAlign w:val="center"/>
            <w:hideMark/>
          </w:tcPr>
          <w:p w:rsidR="00EC3847" w:rsidRPr="00DF5A7C" w:rsidRDefault="00EC3847" w:rsidP="00EC3847">
            <w:pPr>
              <w:rPr>
                <w:lang w:val="uk-UA"/>
              </w:rPr>
            </w:pPr>
            <w:r w:rsidRPr="00DF5A7C">
              <w:rPr>
                <w:lang w:val="uk-UA"/>
              </w:rPr>
              <w:t xml:space="preserve">      (підпис, ініціали, прізвище, печатка)</w:t>
            </w:r>
          </w:p>
        </w:tc>
        <w:tc>
          <w:tcPr>
            <w:tcW w:w="6220" w:type="dxa"/>
            <w:gridSpan w:val="3"/>
            <w:tcBorders>
              <w:top w:val="nil"/>
              <w:left w:val="nil"/>
              <w:bottom w:val="nil"/>
              <w:right w:val="nil"/>
            </w:tcBorders>
            <w:shd w:val="clear" w:color="auto" w:fill="auto"/>
            <w:vAlign w:val="center"/>
            <w:hideMark/>
          </w:tcPr>
          <w:p w:rsidR="00EC3847" w:rsidRPr="00DF5A7C" w:rsidRDefault="00EC3847" w:rsidP="00EC3847">
            <w:pPr>
              <w:rPr>
                <w:lang w:val="uk-UA"/>
              </w:rPr>
            </w:pPr>
            <w:r w:rsidRPr="00DF5A7C">
              <w:rPr>
                <w:lang w:val="uk-UA"/>
              </w:rPr>
              <w:t xml:space="preserve">     (підпис, ініціали, прізвище, печатка)</w:t>
            </w:r>
          </w:p>
        </w:tc>
      </w:tr>
      <w:tr w:rsidR="00EC3847" w:rsidRPr="00DF5A7C" w:rsidTr="00EC3847">
        <w:trPr>
          <w:trHeight w:val="300"/>
        </w:trPr>
        <w:tc>
          <w:tcPr>
            <w:tcW w:w="980" w:type="dxa"/>
            <w:tcBorders>
              <w:top w:val="nil"/>
              <w:left w:val="nil"/>
              <w:bottom w:val="nil"/>
              <w:right w:val="nil"/>
            </w:tcBorders>
            <w:shd w:val="clear" w:color="auto" w:fill="auto"/>
            <w:noWrap/>
            <w:vAlign w:val="bottom"/>
            <w:hideMark/>
          </w:tcPr>
          <w:p w:rsidR="00EC3847" w:rsidRPr="00DF5A7C" w:rsidRDefault="00EC3847" w:rsidP="00EC3847">
            <w:pPr>
              <w:rPr>
                <w:rFonts w:ascii="Calibri" w:hAnsi="Calibri" w:cs="Calibri"/>
                <w:sz w:val="22"/>
                <w:szCs w:val="22"/>
                <w:lang w:val="uk-UA"/>
              </w:rPr>
            </w:pPr>
          </w:p>
        </w:tc>
        <w:tc>
          <w:tcPr>
            <w:tcW w:w="2605" w:type="dxa"/>
            <w:tcBorders>
              <w:top w:val="nil"/>
              <w:left w:val="nil"/>
              <w:bottom w:val="nil"/>
              <w:right w:val="nil"/>
            </w:tcBorders>
            <w:shd w:val="clear" w:color="auto" w:fill="auto"/>
            <w:noWrap/>
            <w:vAlign w:val="bottom"/>
            <w:hideMark/>
          </w:tcPr>
          <w:p w:rsidR="00EC3847" w:rsidRPr="00DF5A7C" w:rsidRDefault="00EC3847" w:rsidP="00EC3847">
            <w:pPr>
              <w:rPr>
                <w:rFonts w:ascii="Calibri" w:hAnsi="Calibri" w:cs="Calibri"/>
                <w:sz w:val="22"/>
                <w:szCs w:val="22"/>
                <w:lang w:val="uk-UA"/>
              </w:rPr>
            </w:pPr>
          </w:p>
        </w:tc>
        <w:tc>
          <w:tcPr>
            <w:tcW w:w="4360" w:type="dxa"/>
            <w:tcBorders>
              <w:top w:val="nil"/>
              <w:left w:val="nil"/>
              <w:bottom w:val="nil"/>
              <w:right w:val="nil"/>
            </w:tcBorders>
            <w:shd w:val="clear" w:color="auto" w:fill="auto"/>
            <w:noWrap/>
            <w:vAlign w:val="bottom"/>
            <w:hideMark/>
          </w:tcPr>
          <w:p w:rsidR="00EC3847" w:rsidRPr="00DF5A7C" w:rsidRDefault="00EC3847" w:rsidP="00EC3847">
            <w:pPr>
              <w:rPr>
                <w:rFonts w:ascii="Calibri" w:hAnsi="Calibri" w:cs="Calibri"/>
                <w:sz w:val="22"/>
                <w:szCs w:val="22"/>
                <w:lang w:val="uk-UA"/>
              </w:rPr>
            </w:pPr>
          </w:p>
        </w:tc>
        <w:tc>
          <w:tcPr>
            <w:tcW w:w="1860" w:type="dxa"/>
            <w:tcBorders>
              <w:top w:val="nil"/>
              <w:left w:val="nil"/>
              <w:bottom w:val="nil"/>
              <w:right w:val="nil"/>
            </w:tcBorders>
            <w:shd w:val="clear" w:color="auto" w:fill="auto"/>
            <w:noWrap/>
            <w:vAlign w:val="bottom"/>
            <w:hideMark/>
          </w:tcPr>
          <w:p w:rsidR="00EC3847" w:rsidRPr="00DF5A7C" w:rsidRDefault="00EC3847" w:rsidP="00EC3847">
            <w:pPr>
              <w:rPr>
                <w:sz w:val="22"/>
                <w:szCs w:val="22"/>
                <w:lang w:val="uk-UA"/>
              </w:rPr>
            </w:pPr>
          </w:p>
        </w:tc>
        <w:tc>
          <w:tcPr>
            <w:tcW w:w="2180" w:type="dxa"/>
            <w:tcBorders>
              <w:top w:val="nil"/>
              <w:left w:val="nil"/>
              <w:bottom w:val="nil"/>
              <w:right w:val="nil"/>
            </w:tcBorders>
            <w:shd w:val="clear" w:color="auto" w:fill="auto"/>
            <w:noWrap/>
            <w:vAlign w:val="bottom"/>
            <w:hideMark/>
          </w:tcPr>
          <w:p w:rsidR="00EC3847" w:rsidRPr="00DF5A7C" w:rsidRDefault="00EC3847" w:rsidP="00EC3847">
            <w:pPr>
              <w:rPr>
                <w:sz w:val="22"/>
                <w:szCs w:val="22"/>
                <w:lang w:val="uk-UA"/>
              </w:rPr>
            </w:pPr>
          </w:p>
        </w:tc>
        <w:tc>
          <w:tcPr>
            <w:tcW w:w="2180" w:type="dxa"/>
            <w:tcBorders>
              <w:top w:val="nil"/>
              <w:left w:val="nil"/>
              <w:bottom w:val="nil"/>
              <w:right w:val="nil"/>
            </w:tcBorders>
            <w:shd w:val="clear" w:color="auto" w:fill="auto"/>
            <w:noWrap/>
            <w:vAlign w:val="bottom"/>
            <w:hideMark/>
          </w:tcPr>
          <w:p w:rsidR="00EC3847" w:rsidRPr="00DF5A7C" w:rsidRDefault="00EC3847" w:rsidP="00EC3847">
            <w:pPr>
              <w:rPr>
                <w:rFonts w:ascii="Calibri" w:hAnsi="Calibri" w:cs="Calibri"/>
                <w:sz w:val="22"/>
                <w:szCs w:val="22"/>
                <w:lang w:val="uk-UA"/>
              </w:rPr>
            </w:pPr>
          </w:p>
        </w:tc>
      </w:tr>
    </w:tbl>
    <w:p w:rsidR="00EC3847" w:rsidRPr="00DF5A7C" w:rsidRDefault="00EC3847" w:rsidP="00EC3847">
      <w:pPr>
        <w:ind w:left="708" w:firstLine="708"/>
        <w:rPr>
          <w:i/>
          <w:lang w:val="uk-UA"/>
        </w:rPr>
      </w:pPr>
      <w:r w:rsidRPr="00DF5A7C">
        <w:rPr>
          <w:i/>
          <w:lang w:val="uk-UA"/>
        </w:rPr>
        <w:t>* Складається при підписанні Договору</w:t>
      </w:r>
    </w:p>
    <w:p w:rsidR="00EC3847" w:rsidRPr="00DF5A7C" w:rsidRDefault="00EC3847" w:rsidP="00EC3847">
      <w:pPr>
        <w:tabs>
          <w:tab w:val="left" w:pos="3735"/>
        </w:tabs>
        <w:rPr>
          <w:lang w:val="uk-UA"/>
        </w:rPr>
        <w:sectPr w:rsidR="00EC3847" w:rsidRPr="00DF5A7C" w:rsidSect="00C07E02">
          <w:pgSz w:w="16838" w:h="11906" w:orient="landscape"/>
          <w:pgMar w:top="992" w:right="357" w:bottom="709" w:left="34" w:header="709" w:footer="709" w:gutter="0"/>
          <w:cols w:space="708"/>
          <w:titlePg/>
          <w:docGrid w:linePitch="360"/>
        </w:sectPr>
      </w:pPr>
    </w:p>
    <w:tbl>
      <w:tblPr>
        <w:tblpPr w:leftFromText="180" w:rightFromText="180" w:vertAnchor="text" w:horzAnchor="margin" w:tblpXSpec="center" w:tblpY="-355"/>
        <w:tblW w:w="15934" w:type="dxa"/>
        <w:tblLook w:val="04A0" w:firstRow="1" w:lastRow="0" w:firstColumn="1" w:lastColumn="0" w:noHBand="0" w:noVBand="1"/>
      </w:tblPr>
      <w:tblGrid>
        <w:gridCol w:w="1034"/>
        <w:gridCol w:w="775"/>
        <w:gridCol w:w="2309"/>
        <w:gridCol w:w="2227"/>
        <w:gridCol w:w="864"/>
        <w:gridCol w:w="979"/>
        <w:gridCol w:w="979"/>
        <w:gridCol w:w="723"/>
        <w:gridCol w:w="979"/>
        <w:gridCol w:w="1529"/>
        <w:gridCol w:w="2000"/>
        <w:gridCol w:w="1536"/>
      </w:tblGrid>
      <w:tr w:rsidR="00EC3847" w:rsidRPr="00DF5A7C" w:rsidTr="00EC3847">
        <w:trPr>
          <w:trHeight w:val="203"/>
        </w:trPr>
        <w:tc>
          <w:tcPr>
            <w:tcW w:w="14398" w:type="dxa"/>
            <w:gridSpan w:val="11"/>
            <w:tcBorders>
              <w:top w:val="nil"/>
              <w:left w:val="nil"/>
              <w:bottom w:val="nil"/>
              <w:right w:val="nil"/>
            </w:tcBorders>
            <w:shd w:val="clear" w:color="auto" w:fill="auto"/>
            <w:vAlign w:val="center"/>
            <w:hideMark/>
          </w:tcPr>
          <w:p w:rsidR="00EC3847" w:rsidRPr="00DF5A7C" w:rsidRDefault="00EC3847" w:rsidP="00EC3847">
            <w:pPr>
              <w:rPr>
                <w:sz w:val="16"/>
                <w:szCs w:val="16"/>
                <w:u w:val="single"/>
                <w:lang w:val="uk-UA"/>
              </w:rPr>
            </w:pPr>
            <w:r w:rsidRPr="00DF5A7C">
              <w:rPr>
                <w:sz w:val="16"/>
                <w:szCs w:val="16"/>
                <w:u w:val="single"/>
                <w:lang w:val="uk-UA"/>
              </w:rPr>
              <w:lastRenderedPageBreak/>
              <w:t>_______________________________________________</w:t>
            </w:r>
          </w:p>
        </w:tc>
        <w:tc>
          <w:tcPr>
            <w:tcW w:w="1536" w:type="dxa"/>
            <w:tcBorders>
              <w:top w:val="nil"/>
              <w:left w:val="nil"/>
              <w:bottom w:val="nil"/>
              <w:right w:val="nil"/>
            </w:tcBorders>
            <w:shd w:val="clear" w:color="auto" w:fill="auto"/>
            <w:noWrap/>
            <w:vAlign w:val="center"/>
            <w:hideMark/>
          </w:tcPr>
          <w:p w:rsidR="00EC3847" w:rsidRPr="00DF5A7C" w:rsidRDefault="00EC3847" w:rsidP="00EC3847">
            <w:pPr>
              <w:jc w:val="right"/>
              <w:rPr>
                <w:bCs/>
                <w:lang w:val="uk-UA"/>
              </w:rPr>
            </w:pPr>
            <w:r w:rsidRPr="00DF5A7C">
              <w:rPr>
                <w:bCs/>
                <w:lang w:val="uk-UA"/>
              </w:rPr>
              <w:t>Додаток №3 до Договору №______ від ___________</w:t>
            </w:r>
          </w:p>
          <w:p w:rsidR="00EC3847" w:rsidRPr="00DF5A7C" w:rsidRDefault="00EC3847" w:rsidP="00EC3847">
            <w:pPr>
              <w:jc w:val="right"/>
              <w:rPr>
                <w:b/>
                <w:bCs/>
                <w:sz w:val="16"/>
                <w:szCs w:val="16"/>
                <w:lang w:val="uk-UA"/>
              </w:rPr>
            </w:pPr>
          </w:p>
        </w:tc>
      </w:tr>
      <w:tr w:rsidR="00EC3847" w:rsidRPr="00DF5A7C" w:rsidTr="00EC3847">
        <w:trPr>
          <w:trHeight w:val="203"/>
        </w:trPr>
        <w:tc>
          <w:tcPr>
            <w:tcW w:w="4118" w:type="dxa"/>
            <w:gridSpan w:val="3"/>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[найменування об`єкта будівництва]</w:t>
            </w:r>
          </w:p>
        </w:tc>
        <w:tc>
          <w:tcPr>
            <w:tcW w:w="2227"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864"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723"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152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00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1536" w:type="dxa"/>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p>
        </w:tc>
      </w:tr>
      <w:tr w:rsidR="00EC3847" w:rsidRPr="00DF5A7C" w:rsidTr="00EC3847">
        <w:trPr>
          <w:trHeight w:val="203"/>
        </w:trPr>
        <w:tc>
          <w:tcPr>
            <w:tcW w:w="15934" w:type="dxa"/>
            <w:gridSpan w:val="12"/>
            <w:tcBorders>
              <w:top w:val="nil"/>
              <w:left w:val="nil"/>
              <w:bottom w:val="nil"/>
              <w:right w:val="nil"/>
            </w:tcBorders>
            <w:shd w:val="clear" w:color="auto" w:fill="auto"/>
            <w:vAlign w:val="center"/>
            <w:hideMark/>
          </w:tcPr>
          <w:p w:rsidR="00EC3847" w:rsidRPr="00DF5A7C" w:rsidRDefault="00EC3847" w:rsidP="00EC3847">
            <w:pPr>
              <w:jc w:val="center"/>
              <w:rPr>
                <w:b/>
                <w:bCs/>
                <w:lang w:val="uk-UA"/>
              </w:rPr>
            </w:pPr>
            <w:r w:rsidRPr="00DF5A7C">
              <w:rPr>
                <w:b/>
                <w:bCs/>
                <w:lang w:val="uk-UA"/>
              </w:rPr>
              <w:t xml:space="preserve">Локальний кошторис </w:t>
            </w:r>
            <w:r w:rsidRPr="00DF5A7C">
              <w:rPr>
                <w:i/>
                <w:lang w:val="uk-UA"/>
              </w:rPr>
              <w:t>*</w:t>
            </w:r>
          </w:p>
        </w:tc>
      </w:tr>
      <w:tr w:rsidR="00EC3847" w:rsidRPr="00DF5A7C" w:rsidTr="00EC3847">
        <w:trPr>
          <w:trHeight w:val="203"/>
        </w:trPr>
        <w:tc>
          <w:tcPr>
            <w:tcW w:w="15934" w:type="dxa"/>
            <w:gridSpan w:val="12"/>
            <w:tcBorders>
              <w:top w:val="nil"/>
              <w:left w:val="nil"/>
              <w:bottom w:val="nil"/>
              <w:right w:val="nil"/>
            </w:tcBorders>
            <w:shd w:val="clear" w:color="auto" w:fill="auto"/>
            <w:vAlign w:val="center"/>
            <w:hideMark/>
          </w:tcPr>
          <w:p w:rsidR="00EC3847" w:rsidRPr="00DF5A7C" w:rsidRDefault="00EC3847" w:rsidP="00EC3847">
            <w:pPr>
              <w:jc w:val="center"/>
              <w:rPr>
                <w:sz w:val="16"/>
                <w:szCs w:val="16"/>
                <w:u w:val="single"/>
                <w:lang w:val="uk-UA"/>
              </w:rPr>
            </w:pPr>
            <w:r w:rsidRPr="00DF5A7C">
              <w:rPr>
                <w:sz w:val="16"/>
                <w:szCs w:val="16"/>
                <w:u w:val="single"/>
                <w:lang w:val="uk-UA"/>
              </w:rPr>
              <w:t>____________________________________________________________________________________________________________________________</w:t>
            </w:r>
          </w:p>
        </w:tc>
      </w:tr>
      <w:tr w:rsidR="00EC3847" w:rsidRPr="00DF5A7C" w:rsidTr="00EC3847">
        <w:trPr>
          <w:trHeight w:val="203"/>
        </w:trPr>
        <w:tc>
          <w:tcPr>
            <w:tcW w:w="15934" w:type="dxa"/>
            <w:gridSpan w:val="12"/>
            <w:tcBorders>
              <w:top w:val="nil"/>
              <w:left w:val="nil"/>
              <w:bottom w:val="nil"/>
              <w:right w:val="nil"/>
            </w:tcBorders>
            <w:shd w:val="clear" w:color="auto" w:fill="auto"/>
            <w:vAlign w:val="center"/>
            <w:hideMark/>
          </w:tcPr>
          <w:p w:rsidR="00EC3847" w:rsidRPr="00DF5A7C" w:rsidRDefault="00EC3847" w:rsidP="00EC3847">
            <w:pPr>
              <w:jc w:val="center"/>
              <w:rPr>
                <w:lang w:val="uk-UA"/>
              </w:rPr>
            </w:pPr>
            <w:r w:rsidRPr="00DF5A7C">
              <w:rPr>
                <w:lang w:val="uk-UA"/>
              </w:rPr>
              <w:t>[найменування робiт та витрат, найменування будинку, будівлі, споруди, лінійного об`єкта інженерно-транспортної інфраструктури]</w:t>
            </w:r>
          </w:p>
        </w:tc>
      </w:tr>
      <w:tr w:rsidR="00EC3847" w:rsidRPr="00DF5A7C" w:rsidTr="00EC3847">
        <w:trPr>
          <w:trHeight w:val="70"/>
        </w:trPr>
        <w:tc>
          <w:tcPr>
            <w:tcW w:w="1034"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775"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30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227"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864"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723"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152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000" w:type="dxa"/>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p>
        </w:tc>
        <w:tc>
          <w:tcPr>
            <w:tcW w:w="1536"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r>
      <w:tr w:rsidR="00EC3847" w:rsidRPr="00DF5A7C" w:rsidTr="00EC3847">
        <w:trPr>
          <w:trHeight w:val="203"/>
        </w:trPr>
        <w:tc>
          <w:tcPr>
            <w:tcW w:w="1809" w:type="dxa"/>
            <w:gridSpan w:val="2"/>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Основа:</w:t>
            </w:r>
          </w:p>
        </w:tc>
        <w:tc>
          <w:tcPr>
            <w:tcW w:w="230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227"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864"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1702" w:type="dxa"/>
            <w:gridSpan w:val="2"/>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Кошторисна вартість</w:t>
            </w:r>
          </w:p>
        </w:tc>
        <w:tc>
          <w:tcPr>
            <w:tcW w:w="979" w:type="dxa"/>
            <w:tcBorders>
              <w:top w:val="nil"/>
              <w:left w:val="nil"/>
              <w:bottom w:val="nil"/>
              <w:right w:val="nil"/>
            </w:tcBorders>
            <w:shd w:val="clear" w:color="auto" w:fill="auto"/>
            <w:noWrap/>
            <w:vAlign w:val="center"/>
            <w:hideMark/>
          </w:tcPr>
          <w:p w:rsidR="00EC3847" w:rsidRPr="00DF5A7C" w:rsidRDefault="00EC3847" w:rsidP="00EC3847">
            <w:pPr>
              <w:jc w:val="right"/>
              <w:rPr>
                <w:sz w:val="16"/>
                <w:szCs w:val="16"/>
                <w:lang w:val="uk-UA"/>
              </w:rPr>
            </w:pPr>
          </w:p>
        </w:tc>
        <w:tc>
          <w:tcPr>
            <w:tcW w:w="1529" w:type="dxa"/>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xml:space="preserve"> тис. грн.</w:t>
            </w:r>
          </w:p>
        </w:tc>
      </w:tr>
      <w:tr w:rsidR="00EC3847" w:rsidRPr="00DF5A7C" w:rsidTr="00EC3847">
        <w:trPr>
          <w:trHeight w:val="203"/>
        </w:trPr>
        <w:tc>
          <w:tcPr>
            <w:tcW w:w="4118" w:type="dxa"/>
            <w:gridSpan w:val="3"/>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 xml:space="preserve">креслення (специфікації) № </w:t>
            </w:r>
          </w:p>
        </w:tc>
        <w:tc>
          <w:tcPr>
            <w:tcW w:w="2227"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864"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681" w:type="dxa"/>
            <w:gridSpan w:val="3"/>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Кошторисна трудомісткість</w:t>
            </w:r>
          </w:p>
        </w:tc>
        <w:tc>
          <w:tcPr>
            <w:tcW w:w="1529" w:type="dxa"/>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xml:space="preserve"> тис. люд.год</w:t>
            </w:r>
          </w:p>
        </w:tc>
      </w:tr>
      <w:tr w:rsidR="00EC3847" w:rsidRPr="00DF5A7C" w:rsidTr="00EC3847">
        <w:trPr>
          <w:trHeight w:val="203"/>
        </w:trPr>
        <w:tc>
          <w:tcPr>
            <w:tcW w:w="1034"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775"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30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227"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864"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681" w:type="dxa"/>
            <w:gridSpan w:val="3"/>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Кошторисна заробітна плата</w:t>
            </w:r>
          </w:p>
        </w:tc>
        <w:tc>
          <w:tcPr>
            <w:tcW w:w="1529" w:type="dxa"/>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xml:space="preserve"> тис. грн.</w:t>
            </w:r>
          </w:p>
        </w:tc>
      </w:tr>
      <w:tr w:rsidR="00EC3847" w:rsidRPr="00DF5A7C" w:rsidTr="00EC3847">
        <w:trPr>
          <w:trHeight w:val="203"/>
        </w:trPr>
        <w:tc>
          <w:tcPr>
            <w:tcW w:w="1034"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775"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30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227"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864"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1702" w:type="dxa"/>
            <w:gridSpan w:val="2"/>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Середній розряд робіт</w:t>
            </w:r>
          </w:p>
        </w:tc>
        <w:tc>
          <w:tcPr>
            <w:tcW w:w="979" w:type="dxa"/>
            <w:tcBorders>
              <w:top w:val="nil"/>
              <w:left w:val="nil"/>
              <w:bottom w:val="nil"/>
              <w:right w:val="nil"/>
            </w:tcBorders>
            <w:shd w:val="clear" w:color="auto" w:fill="auto"/>
            <w:noWrap/>
            <w:vAlign w:val="center"/>
            <w:hideMark/>
          </w:tcPr>
          <w:p w:rsidR="00EC3847" w:rsidRPr="00DF5A7C" w:rsidRDefault="00EC3847" w:rsidP="00EC3847">
            <w:pPr>
              <w:jc w:val="right"/>
              <w:rPr>
                <w:sz w:val="16"/>
                <w:szCs w:val="16"/>
                <w:lang w:val="uk-UA"/>
              </w:rPr>
            </w:pPr>
          </w:p>
        </w:tc>
        <w:tc>
          <w:tcPr>
            <w:tcW w:w="1529" w:type="dxa"/>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xml:space="preserve"> розряд</w:t>
            </w:r>
          </w:p>
        </w:tc>
      </w:tr>
      <w:tr w:rsidR="00EC3847" w:rsidRPr="00DF5A7C" w:rsidTr="00EC3847">
        <w:trPr>
          <w:trHeight w:val="203"/>
        </w:trPr>
        <w:tc>
          <w:tcPr>
            <w:tcW w:w="1034" w:type="dxa"/>
            <w:tcBorders>
              <w:top w:val="nil"/>
              <w:left w:val="nil"/>
              <w:bottom w:val="single" w:sz="4" w:space="0" w:color="000000"/>
              <w:right w:val="nil"/>
            </w:tcBorders>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 xml:space="preserve">Складений в поточних цінах </w:t>
            </w:r>
          </w:p>
        </w:tc>
        <w:tc>
          <w:tcPr>
            <w:tcW w:w="775"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30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227"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864"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723"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979" w:type="dxa"/>
            <w:tcBorders>
              <w:top w:val="nil"/>
              <w:left w:val="nil"/>
              <w:bottom w:val="nil"/>
              <w:right w:val="nil"/>
            </w:tcBorders>
            <w:shd w:val="clear" w:color="auto" w:fill="auto"/>
            <w:noWrap/>
            <w:vAlign w:val="center"/>
            <w:hideMark/>
          </w:tcPr>
          <w:p w:rsidR="00EC3847" w:rsidRPr="00DF5A7C" w:rsidRDefault="00EC3847" w:rsidP="00EC3847">
            <w:pPr>
              <w:jc w:val="right"/>
              <w:rPr>
                <w:sz w:val="16"/>
                <w:szCs w:val="16"/>
                <w:lang w:val="uk-UA"/>
              </w:rPr>
            </w:pPr>
          </w:p>
        </w:tc>
        <w:tc>
          <w:tcPr>
            <w:tcW w:w="1529"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00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1536" w:type="dxa"/>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p>
        </w:tc>
      </w:tr>
      <w:tr w:rsidR="00EC3847" w:rsidRPr="00DF5A7C" w:rsidTr="00EC3847">
        <w:trPr>
          <w:trHeight w:val="375"/>
        </w:trPr>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 п/п</w:t>
            </w:r>
          </w:p>
        </w:tc>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Обґрун-тування (шифр норми)</w:t>
            </w:r>
          </w:p>
        </w:tc>
        <w:tc>
          <w:tcPr>
            <w:tcW w:w="2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Найменування робіт і витрат</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Одиниця виміру</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Кількість</w:t>
            </w:r>
          </w:p>
        </w:tc>
        <w:tc>
          <w:tcPr>
            <w:tcW w:w="1958"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Вартість одиниці, грн.</w:t>
            </w:r>
          </w:p>
        </w:tc>
        <w:tc>
          <w:tcPr>
            <w:tcW w:w="3231" w:type="dxa"/>
            <w:gridSpan w:val="3"/>
            <w:tcBorders>
              <w:top w:val="single" w:sz="4" w:space="0" w:color="000000"/>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Загальна вартість, грн.</w:t>
            </w:r>
          </w:p>
        </w:tc>
        <w:tc>
          <w:tcPr>
            <w:tcW w:w="3536"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Витрати труда робітників, люд.год,</w:t>
            </w:r>
          </w:p>
        </w:tc>
      </w:tr>
      <w:tr w:rsidR="00EC3847" w:rsidRPr="00DF5A7C" w:rsidTr="00EC3847">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2309"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2227"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експлуа- тації машин</w:t>
            </w:r>
          </w:p>
        </w:tc>
        <w:tc>
          <w:tcPr>
            <w:tcW w:w="7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заробітної плати</w:t>
            </w: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експлуа- тації машин</w:t>
            </w:r>
          </w:p>
        </w:tc>
        <w:tc>
          <w:tcPr>
            <w:tcW w:w="3536"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не зайнятих обслуговуванням машин</w:t>
            </w:r>
          </w:p>
        </w:tc>
      </w:tr>
      <w:tr w:rsidR="00EC3847" w:rsidRPr="00DF5A7C" w:rsidTr="00EC3847">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2309"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2227"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723"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1529"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3536"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тих, що обслуговують машини</w:t>
            </w:r>
          </w:p>
        </w:tc>
      </w:tr>
      <w:tr w:rsidR="00EC3847" w:rsidRPr="00DF5A7C" w:rsidTr="00EC3847">
        <w:trPr>
          <w:trHeight w:val="578"/>
        </w:trPr>
        <w:tc>
          <w:tcPr>
            <w:tcW w:w="1034"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2309"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2227"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979"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заробітної плати</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в тому числі заробітної плати</w:t>
            </w:r>
          </w:p>
        </w:tc>
        <w:tc>
          <w:tcPr>
            <w:tcW w:w="723"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F5A7C" w:rsidRDefault="00EC3847" w:rsidP="00EC3847">
            <w:pPr>
              <w:rPr>
                <w:sz w:val="16"/>
                <w:szCs w:val="16"/>
                <w:lang w:val="uk-UA"/>
              </w:rPr>
            </w:pPr>
          </w:p>
        </w:tc>
        <w:tc>
          <w:tcPr>
            <w:tcW w:w="1529"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в тому числі заробітної плати</w:t>
            </w:r>
          </w:p>
        </w:tc>
        <w:tc>
          <w:tcPr>
            <w:tcW w:w="2000"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на одиницю</w:t>
            </w:r>
          </w:p>
        </w:tc>
        <w:tc>
          <w:tcPr>
            <w:tcW w:w="1536"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всього</w:t>
            </w:r>
          </w:p>
        </w:tc>
      </w:tr>
      <w:tr w:rsidR="00EC3847" w:rsidRPr="00DF5A7C" w:rsidTr="00EC3847">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w:t>
            </w:r>
          </w:p>
        </w:tc>
        <w:tc>
          <w:tcPr>
            <w:tcW w:w="775"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2</w:t>
            </w:r>
          </w:p>
        </w:tc>
        <w:tc>
          <w:tcPr>
            <w:tcW w:w="2309"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3</w:t>
            </w:r>
          </w:p>
        </w:tc>
        <w:tc>
          <w:tcPr>
            <w:tcW w:w="2227"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4</w:t>
            </w:r>
          </w:p>
        </w:tc>
        <w:tc>
          <w:tcPr>
            <w:tcW w:w="864"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5</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6</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7</w:t>
            </w:r>
          </w:p>
        </w:tc>
        <w:tc>
          <w:tcPr>
            <w:tcW w:w="723"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8</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9</w:t>
            </w:r>
          </w:p>
        </w:tc>
        <w:tc>
          <w:tcPr>
            <w:tcW w:w="1529"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10</w:t>
            </w:r>
          </w:p>
        </w:tc>
        <w:tc>
          <w:tcPr>
            <w:tcW w:w="2000"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11</w:t>
            </w:r>
          </w:p>
        </w:tc>
        <w:tc>
          <w:tcPr>
            <w:tcW w:w="1536"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12</w:t>
            </w:r>
          </w:p>
        </w:tc>
      </w:tr>
      <w:tr w:rsidR="00EC3847" w:rsidRPr="00DF5A7C" w:rsidTr="00EC3847">
        <w:trPr>
          <w:trHeight w:val="274"/>
        </w:trPr>
        <w:tc>
          <w:tcPr>
            <w:tcW w:w="103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7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w:t>
            </w:r>
          </w:p>
        </w:tc>
        <w:tc>
          <w:tcPr>
            <w:tcW w:w="2309" w:type="dxa"/>
            <w:vMerge w:val="restart"/>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w:t>
            </w:r>
          </w:p>
        </w:tc>
        <w:tc>
          <w:tcPr>
            <w:tcW w:w="2227"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86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979" w:type="dxa"/>
            <w:tcBorders>
              <w:top w:val="nil"/>
              <w:left w:val="nil"/>
              <w:bottom w:val="nil"/>
              <w:right w:val="single" w:sz="4" w:space="0" w:color="000000"/>
            </w:tcBorders>
            <w:shd w:val="clear" w:color="auto" w:fill="auto"/>
            <w:vAlign w:val="bottom"/>
            <w:hideMark/>
          </w:tcPr>
          <w:p w:rsidR="00EC3847" w:rsidRPr="00DF5A7C" w:rsidRDefault="00EC3847" w:rsidP="00EC3847">
            <w:pPr>
              <w:jc w:val="center"/>
              <w:rPr>
                <w:sz w:val="16"/>
                <w:szCs w:val="16"/>
                <w:u w:val="single"/>
                <w:lang w:val="uk-UA"/>
              </w:rPr>
            </w:pPr>
            <w:r w:rsidRPr="00DF5A7C">
              <w:rPr>
                <w:sz w:val="16"/>
                <w:szCs w:val="16"/>
                <w:u w:val="single"/>
                <w:lang w:val="uk-UA"/>
              </w:rPr>
              <w:t> </w:t>
            </w:r>
          </w:p>
        </w:tc>
        <w:tc>
          <w:tcPr>
            <w:tcW w:w="979" w:type="dxa"/>
            <w:tcBorders>
              <w:top w:val="nil"/>
              <w:left w:val="nil"/>
              <w:bottom w:val="nil"/>
              <w:right w:val="single" w:sz="4" w:space="0" w:color="000000"/>
            </w:tcBorders>
            <w:shd w:val="clear" w:color="auto" w:fill="auto"/>
            <w:vAlign w:val="bottom"/>
            <w:hideMark/>
          </w:tcPr>
          <w:p w:rsidR="00EC3847" w:rsidRPr="00DF5A7C" w:rsidRDefault="00EC3847" w:rsidP="00EC3847">
            <w:pPr>
              <w:jc w:val="center"/>
              <w:rPr>
                <w:sz w:val="16"/>
                <w:szCs w:val="16"/>
                <w:u w:val="single"/>
                <w:lang w:val="uk-UA"/>
              </w:rPr>
            </w:pPr>
            <w:r w:rsidRPr="00DF5A7C">
              <w:rPr>
                <w:sz w:val="16"/>
                <w:szCs w:val="16"/>
                <w:u w:val="single"/>
                <w:lang w:val="uk-UA"/>
              </w:rPr>
              <w:t> </w:t>
            </w:r>
          </w:p>
        </w:tc>
        <w:tc>
          <w:tcPr>
            <w:tcW w:w="72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97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1529" w:type="dxa"/>
            <w:tcBorders>
              <w:top w:val="nil"/>
              <w:left w:val="nil"/>
              <w:bottom w:val="nil"/>
              <w:right w:val="single" w:sz="4" w:space="0" w:color="000000"/>
            </w:tcBorders>
            <w:shd w:val="clear" w:color="auto" w:fill="auto"/>
            <w:vAlign w:val="bottom"/>
            <w:hideMark/>
          </w:tcPr>
          <w:p w:rsidR="00EC3847" w:rsidRPr="00DF5A7C" w:rsidRDefault="00EC3847" w:rsidP="00EC3847">
            <w:pPr>
              <w:jc w:val="center"/>
              <w:rPr>
                <w:sz w:val="16"/>
                <w:szCs w:val="16"/>
                <w:u w:val="single"/>
                <w:lang w:val="uk-UA"/>
              </w:rPr>
            </w:pPr>
            <w:r w:rsidRPr="00DF5A7C">
              <w:rPr>
                <w:sz w:val="16"/>
                <w:szCs w:val="16"/>
                <w:u w:val="single"/>
                <w:lang w:val="uk-UA"/>
              </w:rPr>
              <w:t> </w:t>
            </w:r>
          </w:p>
        </w:tc>
        <w:tc>
          <w:tcPr>
            <w:tcW w:w="2000" w:type="dxa"/>
            <w:tcBorders>
              <w:top w:val="nil"/>
              <w:left w:val="nil"/>
              <w:bottom w:val="nil"/>
              <w:right w:val="single" w:sz="4" w:space="0" w:color="000000"/>
            </w:tcBorders>
            <w:shd w:val="clear" w:color="auto" w:fill="auto"/>
            <w:vAlign w:val="bottom"/>
            <w:hideMark/>
          </w:tcPr>
          <w:p w:rsidR="00EC3847" w:rsidRPr="00DF5A7C" w:rsidRDefault="00EC3847" w:rsidP="00EC3847">
            <w:pPr>
              <w:jc w:val="center"/>
              <w:rPr>
                <w:sz w:val="16"/>
                <w:szCs w:val="16"/>
                <w:u w:val="single"/>
                <w:lang w:val="uk-UA"/>
              </w:rPr>
            </w:pPr>
            <w:r w:rsidRPr="00DF5A7C">
              <w:rPr>
                <w:sz w:val="16"/>
                <w:szCs w:val="16"/>
                <w:u w:val="single"/>
                <w:lang w:val="uk-UA"/>
              </w:rPr>
              <w:t> </w:t>
            </w:r>
          </w:p>
        </w:tc>
        <w:tc>
          <w:tcPr>
            <w:tcW w:w="1536" w:type="dxa"/>
            <w:tcBorders>
              <w:top w:val="nil"/>
              <w:left w:val="nil"/>
              <w:bottom w:val="nil"/>
              <w:right w:val="single" w:sz="4" w:space="0" w:color="000000"/>
            </w:tcBorders>
            <w:shd w:val="clear" w:color="auto" w:fill="auto"/>
            <w:vAlign w:val="bottom"/>
            <w:hideMark/>
          </w:tcPr>
          <w:p w:rsidR="00EC3847" w:rsidRPr="00DF5A7C" w:rsidRDefault="00EC3847" w:rsidP="00EC3847">
            <w:pPr>
              <w:jc w:val="center"/>
              <w:rPr>
                <w:sz w:val="16"/>
                <w:szCs w:val="16"/>
                <w:u w:val="single"/>
                <w:lang w:val="uk-UA"/>
              </w:rPr>
            </w:pPr>
            <w:r w:rsidRPr="00DF5A7C">
              <w:rPr>
                <w:sz w:val="16"/>
                <w:szCs w:val="16"/>
                <w:u w:val="single"/>
                <w:lang w:val="uk-UA"/>
              </w:rPr>
              <w:t> </w:t>
            </w:r>
          </w:p>
        </w:tc>
      </w:tr>
      <w:tr w:rsidR="00EC3847" w:rsidRPr="00DF5A7C" w:rsidTr="00EC3847">
        <w:trPr>
          <w:trHeight w:val="184"/>
        </w:trPr>
        <w:tc>
          <w:tcPr>
            <w:tcW w:w="1034"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775"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2309" w:type="dxa"/>
            <w:vMerge/>
            <w:tcBorders>
              <w:top w:val="nil"/>
              <w:left w:val="single" w:sz="4" w:space="0" w:color="000000"/>
              <w:bottom w:val="nil"/>
              <w:right w:val="single" w:sz="4" w:space="0" w:color="000000"/>
            </w:tcBorders>
            <w:vAlign w:val="center"/>
            <w:hideMark/>
          </w:tcPr>
          <w:p w:rsidR="00EC3847" w:rsidRPr="00DF5A7C" w:rsidRDefault="00EC3847" w:rsidP="00EC3847">
            <w:pPr>
              <w:rPr>
                <w:sz w:val="16"/>
                <w:szCs w:val="16"/>
                <w:lang w:val="uk-UA"/>
              </w:rPr>
            </w:pPr>
          </w:p>
        </w:tc>
        <w:tc>
          <w:tcPr>
            <w:tcW w:w="2227"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864"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EC3847" w:rsidRPr="00DF5A7C" w:rsidRDefault="00EC3847" w:rsidP="00EC3847">
            <w:pPr>
              <w:jc w:val="center"/>
              <w:rPr>
                <w:sz w:val="16"/>
                <w:szCs w:val="16"/>
                <w:lang w:val="uk-UA"/>
              </w:rPr>
            </w:pPr>
            <w:r w:rsidRPr="00DF5A7C">
              <w:rPr>
                <w:sz w:val="16"/>
                <w:szCs w:val="16"/>
                <w:lang w:val="uk-UA"/>
              </w:rPr>
              <w:t> </w:t>
            </w: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EC3847" w:rsidRPr="00DF5A7C" w:rsidRDefault="00EC3847" w:rsidP="00EC3847">
            <w:pPr>
              <w:jc w:val="center"/>
              <w:rPr>
                <w:sz w:val="16"/>
                <w:szCs w:val="16"/>
                <w:lang w:val="uk-UA"/>
              </w:rPr>
            </w:pPr>
            <w:r w:rsidRPr="00DF5A7C">
              <w:rPr>
                <w:sz w:val="16"/>
                <w:szCs w:val="16"/>
                <w:lang w:val="uk-UA"/>
              </w:rPr>
              <w:t> </w:t>
            </w:r>
          </w:p>
        </w:tc>
        <w:tc>
          <w:tcPr>
            <w:tcW w:w="723"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1529" w:type="dxa"/>
            <w:vMerge w:val="restart"/>
            <w:tcBorders>
              <w:top w:val="nil"/>
              <w:left w:val="single" w:sz="4" w:space="0" w:color="000000"/>
              <w:bottom w:val="dotted" w:sz="4" w:space="0" w:color="000000"/>
              <w:right w:val="single" w:sz="4" w:space="0" w:color="000000"/>
            </w:tcBorders>
            <w:shd w:val="clear" w:color="auto" w:fill="auto"/>
            <w:hideMark/>
          </w:tcPr>
          <w:p w:rsidR="00EC3847" w:rsidRPr="00DF5A7C" w:rsidRDefault="00EC3847" w:rsidP="00EC3847">
            <w:pPr>
              <w:jc w:val="center"/>
              <w:rPr>
                <w:sz w:val="16"/>
                <w:szCs w:val="16"/>
                <w:lang w:val="uk-UA"/>
              </w:rPr>
            </w:pPr>
            <w:r w:rsidRPr="00DF5A7C">
              <w:rPr>
                <w:sz w:val="16"/>
                <w:szCs w:val="16"/>
                <w:lang w:val="uk-UA"/>
              </w:rPr>
              <w:t> </w:t>
            </w:r>
          </w:p>
        </w:tc>
        <w:tc>
          <w:tcPr>
            <w:tcW w:w="2000" w:type="dxa"/>
            <w:vMerge w:val="restart"/>
            <w:tcBorders>
              <w:top w:val="nil"/>
              <w:left w:val="single" w:sz="4" w:space="0" w:color="000000"/>
              <w:bottom w:val="dotted" w:sz="4" w:space="0" w:color="000000"/>
              <w:right w:val="single" w:sz="4" w:space="0" w:color="000000"/>
            </w:tcBorders>
            <w:shd w:val="clear" w:color="auto" w:fill="auto"/>
            <w:hideMark/>
          </w:tcPr>
          <w:p w:rsidR="00EC3847" w:rsidRPr="00DF5A7C" w:rsidRDefault="00EC3847" w:rsidP="00EC3847">
            <w:pPr>
              <w:jc w:val="center"/>
              <w:rPr>
                <w:sz w:val="16"/>
                <w:szCs w:val="16"/>
                <w:lang w:val="uk-UA"/>
              </w:rPr>
            </w:pPr>
            <w:r w:rsidRPr="00DF5A7C">
              <w:rPr>
                <w:sz w:val="16"/>
                <w:szCs w:val="16"/>
                <w:lang w:val="uk-UA"/>
              </w:rPr>
              <w:t> </w:t>
            </w:r>
          </w:p>
        </w:tc>
        <w:tc>
          <w:tcPr>
            <w:tcW w:w="1536" w:type="dxa"/>
            <w:vMerge w:val="restart"/>
            <w:tcBorders>
              <w:top w:val="nil"/>
              <w:left w:val="single" w:sz="4" w:space="0" w:color="000000"/>
              <w:bottom w:val="dotted" w:sz="4" w:space="0" w:color="000000"/>
              <w:right w:val="single" w:sz="4" w:space="0" w:color="000000"/>
            </w:tcBorders>
            <w:shd w:val="clear" w:color="auto" w:fill="auto"/>
            <w:hideMark/>
          </w:tcPr>
          <w:p w:rsidR="00EC3847" w:rsidRPr="00DF5A7C" w:rsidRDefault="00EC3847" w:rsidP="00EC3847">
            <w:pPr>
              <w:jc w:val="center"/>
              <w:rPr>
                <w:sz w:val="16"/>
                <w:szCs w:val="16"/>
                <w:lang w:val="uk-UA"/>
              </w:rPr>
            </w:pPr>
            <w:r w:rsidRPr="00DF5A7C">
              <w:rPr>
                <w:sz w:val="16"/>
                <w:szCs w:val="16"/>
                <w:lang w:val="uk-UA"/>
              </w:rPr>
              <w:t> </w:t>
            </w:r>
          </w:p>
        </w:tc>
      </w:tr>
      <w:tr w:rsidR="00EC3847" w:rsidRPr="00DF5A7C" w:rsidTr="00EC3847">
        <w:trPr>
          <w:trHeight w:val="60"/>
        </w:trPr>
        <w:tc>
          <w:tcPr>
            <w:tcW w:w="1034"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775"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2309" w:type="dxa"/>
            <w:tcBorders>
              <w:top w:val="nil"/>
              <w:left w:val="nil"/>
              <w:bottom w:val="dotted" w:sz="4" w:space="0" w:color="000000"/>
              <w:right w:val="single" w:sz="4" w:space="0" w:color="000000"/>
            </w:tcBorders>
            <w:shd w:val="clear" w:color="auto" w:fill="auto"/>
            <w:hideMark/>
          </w:tcPr>
          <w:p w:rsidR="00EC3847" w:rsidRPr="00DF5A7C" w:rsidRDefault="00EC3847" w:rsidP="00EC3847">
            <w:pPr>
              <w:jc w:val="right"/>
              <w:rPr>
                <w:sz w:val="16"/>
                <w:szCs w:val="16"/>
                <w:lang w:val="uk-UA"/>
              </w:rPr>
            </w:pPr>
            <w:r w:rsidRPr="00DF5A7C">
              <w:rPr>
                <w:sz w:val="16"/>
                <w:szCs w:val="16"/>
                <w:lang w:val="uk-UA"/>
              </w:rPr>
              <w:t> </w:t>
            </w:r>
          </w:p>
        </w:tc>
        <w:tc>
          <w:tcPr>
            <w:tcW w:w="2227"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864"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723"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1529"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2000"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c>
          <w:tcPr>
            <w:tcW w:w="1536" w:type="dxa"/>
            <w:vMerge/>
            <w:tcBorders>
              <w:top w:val="nil"/>
              <w:left w:val="single" w:sz="4" w:space="0" w:color="000000"/>
              <w:bottom w:val="dotted" w:sz="4" w:space="0" w:color="000000"/>
              <w:right w:val="single" w:sz="4" w:space="0" w:color="000000"/>
            </w:tcBorders>
            <w:vAlign w:val="center"/>
            <w:hideMark/>
          </w:tcPr>
          <w:p w:rsidR="00EC3847" w:rsidRPr="00DF5A7C" w:rsidRDefault="00EC3847" w:rsidP="00EC3847">
            <w:pPr>
              <w:rPr>
                <w:sz w:val="16"/>
                <w:szCs w:val="16"/>
                <w:lang w:val="uk-UA"/>
              </w:rPr>
            </w:pPr>
          </w:p>
        </w:tc>
      </w:tr>
      <w:tr w:rsidR="00EC3847" w:rsidRPr="00DF5A7C" w:rsidTr="00EC3847">
        <w:trPr>
          <w:trHeight w:val="203"/>
        </w:trPr>
        <w:tc>
          <w:tcPr>
            <w:tcW w:w="1034" w:type="dxa"/>
            <w:vMerge w:val="restart"/>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775" w:type="dxa"/>
            <w:vMerge w:val="restart"/>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rPr>
                <w:b/>
                <w:bCs/>
                <w:sz w:val="16"/>
                <w:szCs w:val="16"/>
                <w:lang w:val="uk-UA"/>
              </w:rPr>
            </w:pPr>
            <w:r w:rsidRPr="00DF5A7C">
              <w:rPr>
                <w:b/>
                <w:bCs/>
                <w:sz w:val="16"/>
                <w:szCs w:val="16"/>
                <w:lang w:val="uk-UA"/>
              </w:rPr>
              <w:t> </w:t>
            </w:r>
          </w:p>
        </w:tc>
        <w:tc>
          <w:tcPr>
            <w:tcW w:w="7358" w:type="dxa"/>
            <w:gridSpan w:val="5"/>
            <w:vMerge w:val="restart"/>
            <w:tcBorders>
              <w:top w:val="dotted" w:sz="4" w:space="0" w:color="000000"/>
              <w:left w:val="single" w:sz="4" w:space="0" w:color="000000"/>
              <w:bottom w:val="nil"/>
              <w:right w:val="single" w:sz="4" w:space="0" w:color="000000"/>
            </w:tcBorders>
            <w:shd w:val="clear" w:color="auto" w:fill="auto"/>
            <w:vAlign w:val="center"/>
            <w:hideMark/>
          </w:tcPr>
          <w:p w:rsidR="00EC3847" w:rsidRPr="00DF5A7C" w:rsidRDefault="00EC3847" w:rsidP="00EC3847">
            <w:pPr>
              <w:rPr>
                <w:b/>
                <w:bCs/>
                <w:sz w:val="16"/>
                <w:szCs w:val="16"/>
                <w:lang w:val="uk-UA"/>
              </w:rPr>
            </w:pPr>
            <w:r w:rsidRPr="00DF5A7C">
              <w:rPr>
                <w:b/>
                <w:bCs/>
                <w:sz w:val="16"/>
                <w:szCs w:val="16"/>
                <w:lang w:val="uk-UA"/>
              </w:rPr>
              <w:t>Разом прямі витрати по кошторису</w:t>
            </w:r>
          </w:p>
        </w:tc>
        <w:tc>
          <w:tcPr>
            <w:tcW w:w="723" w:type="dxa"/>
            <w:vMerge w:val="restart"/>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979" w:type="dxa"/>
            <w:vMerge w:val="restart"/>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29" w:type="dxa"/>
            <w:tcBorders>
              <w:top w:val="nil"/>
              <w:left w:val="nil"/>
              <w:bottom w:val="nil"/>
              <w:right w:val="single" w:sz="4" w:space="0" w:color="000000"/>
            </w:tcBorders>
            <w:shd w:val="clear" w:color="auto" w:fill="auto"/>
            <w:vAlign w:val="bottom"/>
            <w:hideMark/>
          </w:tcPr>
          <w:p w:rsidR="00EC3847" w:rsidRPr="00DF5A7C" w:rsidRDefault="00EC3847" w:rsidP="00EC3847">
            <w:pPr>
              <w:jc w:val="center"/>
              <w:rPr>
                <w:b/>
                <w:bCs/>
                <w:sz w:val="16"/>
                <w:szCs w:val="16"/>
                <w:u w:val="single"/>
                <w:lang w:val="uk-UA"/>
              </w:rPr>
            </w:pPr>
            <w:r w:rsidRPr="00DF5A7C">
              <w:rPr>
                <w:b/>
                <w:bCs/>
                <w:sz w:val="16"/>
                <w:szCs w:val="16"/>
                <w:u w:val="single"/>
                <w:lang w:val="uk-UA"/>
              </w:rPr>
              <w:t> </w:t>
            </w:r>
          </w:p>
        </w:tc>
        <w:tc>
          <w:tcPr>
            <w:tcW w:w="2000" w:type="dxa"/>
            <w:vMerge w:val="restart"/>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36" w:type="dxa"/>
            <w:tcBorders>
              <w:top w:val="nil"/>
              <w:left w:val="nil"/>
              <w:bottom w:val="nil"/>
              <w:right w:val="single" w:sz="4" w:space="0" w:color="000000"/>
            </w:tcBorders>
            <w:shd w:val="clear" w:color="auto" w:fill="auto"/>
            <w:vAlign w:val="bottom"/>
            <w:hideMark/>
          </w:tcPr>
          <w:p w:rsidR="00EC3847" w:rsidRPr="00DF5A7C" w:rsidRDefault="00EC3847" w:rsidP="00EC3847">
            <w:pPr>
              <w:jc w:val="center"/>
              <w:rPr>
                <w:b/>
                <w:bCs/>
                <w:sz w:val="16"/>
                <w:szCs w:val="16"/>
                <w:u w:val="single"/>
                <w:lang w:val="uk-UA"/>
              </w:rPr>
            </w:pPr>
            <w:r w:rsidRPr="00DF5A7C">
              <w:rPr>
                <w:b/>
                <w:bCs/>
                <w:sz w:val="16"/>
                <w:szCs w:val="16"/>
                <w:u w:val="single"/>
                <w:lang w:val="uk-UA"/>
              </w:rPr>
              <w:t> </w:t>
            </w:r>
          </w:p>
        </w:tc>
      </w:tr>
      <w:tr w:rsidR="00EC3847" w:rsidRPr="00DF5A7C" w:rsidTr="00EC3847">
        <w:trPr>
          <w:trHeight w:val="203"/>
        </w:trPr>
        <w:tc>
          <w:tcPr>
            <w:tcW w:w="1034" w:type="dxa"/>
            <w:vMerge/>
            <w:tcBorders>
              <w:top w:val="nil"/>
              <w:left w:val="single" w:sz="4" w:space="0" w:color="000000"/>
              <w:bottom w:val="nil"/>
              <w:right w:val="single" w:sz="4" w:space="0" w:color="000000"/>
            </w:tcBorders>
            <w:vAlign w:val="center"/>
            <w:hideMark/>
          </w:tcPr>
          <w:p w:rsidR="00EC3847" w:rsidRPr="00DF5A7C" w:rsidRDefault="00EC3847" w:rsidP="00EC3847">
            <w:pPr>
              <w:rPr>
                <w:b/>
                <w:bCs/>
                <w:sz w:val="16"/>
                <w:szCs w:val="16"/>
                <w:lang w:val="uk-UA"/>
              </w:rPr>
            </w:pPr>
          </w:p>
        </w:tc>
        <w:tc>
          <w:tcPr>
            <w:tcW w:w="775" w:type="dxa"/>
            <w:vMerge/>
            <w:tcBorders>
              <w:top w:val="nil"/>
              <w:left w:val="single" w:sz="4" w:space="0" w:color="000000"/>
              <w:bottom w:val="nil"/>
              <w:right w:val="single" w:sz="4" w:space="0" w:color="000000"/>
            </w:tcBorders>
            <w:vAlign w:val="center"/>
            <w:hideMark/>
          </w:tcPr>
          <w:p w:rsidR="00EC3847" w:rsidRPr="00DF5A7C" w:rsidRDefault="00EC3847" w:rsidP="00EC3847">
            <w:pPr>
              <w:rPr>
                <w:b/>
                <w:bCs/>
                <w:sz w:val="16"/>
                <w:szCs w:val="16"/>
                <w:lang w:val="uk-UA"/>
              </w:rPr>
            </w:pPr>
          </w:p>
        </w:tc>
        <w:tc>
          <w:tcPr>
            <w:tcW w:w="7358" w:type="dxa"/>
            <w:gridSpan w:val="5"/>
            <w:vMerge/>
            <w:tcBorders>
              <w:top w:val="dotted" w:sz="4" w:space="0" w:color="000000"/>
              <w:left w:val="single" w:sz="4" w:space="0" w:color="000000"/>
              <w:bottom w:val="nil"/>
              <w:right w:val="single" w:sz="4" w:space="0" w:color="000000"/>
            </w:tcBorders>
            <w:vAlign w:val="center"/>
            <w:hideMark/>
          </w:tcPr>
          <w:p w:rsidR="00EC3847" w:rsidRPr="00DF5A7C" w:rsidRDefault="00EC3847" w:rsidP="00EC3847">
            <w:pPr>
              <w:rPr>
                <w:b/>
                <w:bCs/>
                <w:sz w:val="16"/>
                <w:szCs w:val="16"/>
                <w:lang w:val="uk-UA"/>
              </w:rPr>
            </w:pPr>
          </w:p>
        </w:tc>
        <w:tc>
          <w:tcPr>
            <w:tcW w:w="723" w:type="dxa"/>
            <w:vMerge/>
            <w:tcBorders>
              <w:top w:val="nil"/>
              <w:left w:val="single" w:sz="4" w:space="0" w:color="000000"/>
              <w:bottom w:val="nil"/>
              <w:right w:val="single" w:sz="4" w:space="0" w:color="000000"/>
            </w:tcBorders>
            <w:vAlign w:val="center"/>
            <w:hideMark/>
          </w:tcPr>
          <w:p w:rsidR="00EC3847" w:rsidRPr="00DF5A7C" w:rsidRDefault="00EC3847" w:rsidP="00EC3847">
            <w:pPr>
              <w:rPr>
                <w:b/>
                <w:bCs/>
                <w:sz w:val="16"/>
                <w:szCs w:val="16"/>
                <w:lang w:val="uk-UA"/>
              </w:rPr>
            </w:pPr>
          </w:p>
        </w:tc>
        <w:tc>
          <w:tcPr>
            <w:tcW w:w="979" w:type="dxa"/>
            <w:vMerge/>
            <w:tcBorders>
              <w:top w:val="nil"/>
              <w:left w:val="single" w:sz="4" w:space="0" w:color="000000"/>
              <w:bottom w:val="nil"/>
              <w:right w:val="single" w:sz="4" w:space="0" w:color="000000"/>
            </w:tcBorders>
            <w:vAlign w:val="center"/>
            <w:hideMark/>
          </w:tcPr>
          <w:p w:rsidR="00EC3847" w:rsidRPr="00DF5A7C" w:rsidRDefault="00EC3847" w:rsidP="00EC3847">
            <w:pPr>
              <w:rPr>
                <w:b/>
                <w:bCs/>
                <w:sz w:val="16"/>
                <w:szCs w:val="16"/>
                <w:lang w:val="uk-UA"/>
              </w:rPr>
            </w:pPr>
          </w:p>
        </w:tc>
        <w:tc>
          <w:tcPr>
            <w:tcW w:w="1529" w:type="dxa"/>
            <w:tcBorders>
              <w:top w:val="nil"/>
              <w:left w:val="nil"/>
              <w:bottom w:val="nil"/>
              <w:right w:val="single" w:sz="4" w:space="0" w:color="000000"/>
            </w:tcBorders>
            <w:shd w:val="clear" w:color="auto" w:fill="auto"/>
            <w:hideMark/>
          </w:tcPr>
          <w:p w:rsidR="00EC3847" w:rsidRPr="00DF5A7C" w:rsidRDefault="00EC3847" w:rsidP="00EC3847">
            <w:pPr>
              <w:jc w:val="center"/>
              <w:rPr>
                <w:b/>
                <w:bCs/>
                <w:sz w:val="16"/>
                <w:szCs w:val="16"/>
                <w:lang w:val="uk-UA"/>
              </w:rPr>
            </w:pPr>
            <w:r w:rsidRPr="00DF5A7C">
              <w:rPr>
                <w:b/>
                <w:bCs/>
                <w:sz w:val="16"/>
                <w:szCs w:val="16"/>
                <w:lang w:val="uk-UA"/>
              </w:rPr>
              <w:t> </w:t>
            </w:r>
          </w:p>
        </w:tc>
        <w:tc>
          <w:tcPr>
            <w:tcW w:w="2000" w:type="dxa"/>
            <w:vMerge/>
            <w:tcBorders>
              <w:top w:val="nil"/>
              <w:left w:val="single" w:sz="4" w:space="0" w:color="000000"/>
              <w:bottom w:val="nil"/>
              <w:right w:val="single" w:sz="4" w:space="0" w:color="000000"/>
            </w:tcBorders>
            <w:vAlign w:val="center"/>
            <w:hideMark/>
          </w:tcPr>
          <w:p w:rsidR="00EC3847" w:rsidRPr="00DF5A7C" w:rsidRDefault="00EC3847" w:rsidP="00EC3847">
            <w:pPr>
              <w:rPr>
                <w:b/>
                <w:bCs/>
                <w:sz w:val="16"/>
                <w:szCs w:val="16"/>
                <w:lang w:val="uk-UA"/>
              </w:rPr>
            </w:pPr>
          </w:p>
        </w:tc>
        <w:tc>
          <w:tcPr>
            <w:tcW w:w="1536" w:type="dxa"/>
            <w:tcBorders>
              <w:top w:val="nil"/>
              <w:left w:val="nil"/>
              <w:bottom w:val="nil"/>
              <w:right w:val="single" w:sz="4" w:space="0" w:color="000000"/>
            </w:tcBorders>
            <w:shd w:val="clear" w:color="auto" w:fill="auto"/>
            <w:hideMark/>
          </w:tcPr>
          <w:p w:rsidR="00EC3847" w:rsidRPr="00DF5A7C" w:rsidRDefault="00EC3847" w:rsidP="00EC3847">
            <w:pPr>
              <w:jc w:val="center"/>
              <w:rPr>
                <w:b/>
                <w:bCs/>
                <w:sz w:val="16"/>
                <w:szCs w:val="16"/>
                <w:lang w:val="uk-UA"/>
              </w:rPr>
            </w:pPr>
            <w:r w:rsidRPr="00DF5A7C">
              <w:rPr>
                <w:b/>
                <w:bCs/>
                <w:sz w:val="16"/>
                <w:szCs w:val="16"/>
                <w:lang w:val="uk-UA"/>
              </w:rPr>
              <w:t> </w:t>
            </w:r>
          </w:p>
        </w:tc>
      </w:tr>
      <w:tr w:rsidR="00EC3847" w:rsidRPr="00DF5A7C"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F5A7C" w:rsidRDefault="00EC3847" w:rsidP="00EC3847">
            <w:pPr>
              <w:rPr>
                <w:b/>
                <w:bCs/>
                <w:sz w:val="16"/>
                <w:szCs w:val="16"/>
                <w:lang w:val="uk-UA"/>
              </w:rPr>
            </w:pPr>
            <w:r w:rsidRPr="00DF5A7C">
              <w:rPr>
                <w:b/>
                <w:bCs/>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F5A7C" w:rsidRDefault="00EC3847" w:rsidP="00EC3847">
            <w:pPr>
              <w:rPr>
                <w:b/>
                <w:bCs/>
                <w:sz w:val="16"/>
                <w:szCs w:val="16"/>
                <w:lang w:val="uk-UA"/>
              </w:rPr>
            </w:pPr>
            <w:r w:rsidRPr="00DF5A7C">
              <w:rPr>
                <w:b/>
                <w:bCs/>
                <w:sz w:val="16"/>
                <w:szCs w:val="16"/>
                <w:lang w:val="uk-UA"/>
              </w:rPr>
              <w:t xml:space="preserve">   у тому числі:</w:t>
            </w:r>
          </w:p>
        </w:tc>
        <w:tc>
          <w:tcPr>
            <w:tcW w:w="723"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r>
      <w:tr w:rsidR="00EC3847" w:rsidRPr="00DF5A7C"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xml:space="preserve">   вартість матеріалів, виробів і конструкцій</w:t>
            </w:r>
          </w:p>
        </w:tc>
        <w:tc>
          <w:tcPr>
            <w:tcW w:w="723"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r>
      <w:tr w:rsidR="00EC3847" w:rsidRPr="00DF5A7C"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xml:space="preserve">  заробітна плата</w:t>
            </w:r>
          </w:p>
        </w:tc>
        <w:tc>
          <w:tcPr>
            <w:tcW w:w="723"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r>
      <w:tr w:rsidR="00EC3847" w:rsidRPr="00DF5A7C"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F5A7C" w:rsidRDefault="00EC3847" w:rsidP="00EC3847">
            <w:pPr>
              <w:rPr>
                <w:b/>
                <w:bCs/>
                <w:sz w:val="16"/>
                <w:szCs w:val="16"/>
                <w:lang w:val="uk-UA"/>
              </w:rPr>
            </w:pPr>
            <w:r w:rsidRPr="00DF5A7C">
              <w:rPr>
                <w:b/>
                <w:bCs/>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F5A7C" w:rsidRDefault="00EC3847" w:rsidP="00EC3847">
            <w:pPr>
              <w:rPr>
                <w:b/>
                <w:bCs/>
                <w:sz w:val="16"/>
                <w:szCs w:val="16"/>
                <w:lang w:val="uk-UA"/>
              </w:rPr>
            </w:pPr>
            <w:r w:rsidRPr="00DF5A7C">
              <w:rPr>
                <w:b/>
                <w:bCs/>
                <w:sz w:val="16"/>
                <w:szCs w:val="16"/>
                <w:lang w:val="uk-UA"/>
              </w:rPr>
              <w:t>Загальновиробничі витрати</w:t>
            </w:r>
          </w:p>
        </w:tc>
        <w:tc>
          <w:tcPr>
            <w:tcW w:w="723"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r>
      <w:tr w:rsidR="00EC3847" w:rsidRPr="00DF5A7C"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xml:space="preserve">   трудомісткість в загальновиробничих витратах</w:t>
            </w:r>
          </w:p>
        </w:tc>
        <w:tc>
          <w:tcPr>
            <w:tcW w:w="723"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r>
      <w:tr w:rsidR="00EC3847" w:rsidRPr="00DF5A7C" w:rsidTr="00EC3847">
        <w:trPr>
          <w:trHeight w:val="70"/>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775" w:type="dxa"/>
            <w:tcBorders>
              <w:top w:val="nil"/>
              <w:left w:val="nil"/>
              <w:bottom w:val="dotted" w:sz="4" w:space="0" w:color="000000"/>
              <w:right w:val="single" w:sz="4" w:space="0" w:color="000000"/>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w:t>
            </w:r>
          </w:p>
        </w:tc>
        <w:tc>
          <w:tcPr>
            <w:tcW w:w="7358" w:type="dxa"/>
            <w:gridSpan w:val="5"/>
            <w:tcBorders>
              <w:top w:val="nil"/>
              <w:left w:val="nil"/>
              <w:bottom w:val="dotted" w:sz="4" w:space="0" w:color="000000"/>
              <w:right w:val="single" w:sz="4" w:space="0" w:color="000000"/>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 xml:space="preserve">   заробітна плата в загальновиробничих витратах</w:t>
            </w:r>
          </w:p>
        </w:tc>
        <w:tc>
          <w:tcPr>
            <w:tcW w:w="723" w:type="dxa"/>
            <w:tcBorders>
              <w:top w:val="nil"/>
              <w:left w:val="nil"/>
              <w:bottom w:val="dotted" w:sz="4" w:space="0" w:color="000000"/>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979" w:type="dxa"/>
            <w:tcBorders>
              <w:top w:val="nil"/>
              <w:left w:val="nil"/>
              <w:bottom w:val="dotted" w:sz="4" w:space="0" w:color="000000"/>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1529" w:type="dxa"/>
            <w:tcBorders>
              <w:top w:val="nil"/>
              <w:left w:val="nil"/>
              <w:bottom w:val="dotted" w:sz="4" w:space="0" w:color="000000"/>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2000" w:type="dxa"/>
            <w:tcBorders>
              <w:top w:val="nil"/>
              <w:left w:val="nil"/>
              <w:bottom w:val="dotted" w:sz="4" w:space="0" w:color="000000"/>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c>
          <w:tcPr>
            <w:tcW w:w="1536" w:type="dxa"/>
            <w:tcBorders>
              <w:top w:val="nil"/>
              <w:left w:val="nil"/>
              <w:bottom w:val="dotted" w:sz="4" w:space="0" w:color="000000"/>
              <w:right w:val="single" w:sz="4" w:space="0" w:color="000000"/>
            </w:tcBorders>
            <w:shd w:val="clear" w:color="auto" w:fill="auto"/>
            <w:vAlign w:val="center"/>
            <w:hideMark/>
          </w:tcPr>
          <w:p w:rsidR="00EC3847" w:rsidRPr="00DF5A7C" w:rsidRDefault="00EC3847" w:rsidP="00EC3847">
            <w:pPr>
              <w:jc w:val="right"/>
              <w:rPr>
                <w:sz w:val="16"/>
                <w:szCs w:val="16"/>
                <w:lang w:val="uk-UA"/>
              </w:rPr>
            </w:pPr>
            <w:r w:rsidRPr="00DF5A7C">
              <w:rPr>
                <w:sz w:val="16"/>
                <w:szCs w:val="16"/>
                <w:lang w:val="uk-UA"/>
              </w:rPr>
              <w:t> </w:t>
            </w:r>
          </w:p>
        </w:tc>
      </w:tr>
      <w:tr w:rsidR="00EC3847" w:rsidRPr="00DF5A7C"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F5A7C" w:rsidRDefault="00EC3847" w:rsidP="00EC3847">
            <w:pPr>
              <w:rPr>
                <w:b/>
                <w:bCs/>
                <w:sz w:val="16"/>
                <w:szCs w:val="16"/>
                <w:lang w:val="uk-UA"/>
              </w:rPr>
            </w:pPr>
            <w:r w:rsidRPr="00DF5A7C">
              <w:rPr>
                <w:b/>
                <w:bCs/>
                <w:sz w:val="16"/>
                <w:szCs w:val="16"/>
                <w:lang w:val="uk-UA"/>
              </w:rPr>
              <w:t> </w:t>
            </w:r>
          </w:p>
        </w:tc>
        <w:tc>
          <w:tcPr>
            <w:tcW w:w="7358" w:type="dxa"/>
            <w:gridSpan w:val="5"/>
            <w:tcBorders>
              <w:top w:val="dotted" w:sz="4" w:space="0" w:color="000000"/>
              <w:left w:val="nil"/>
              <w:bottom w:val="nil"/>
              <w:right w:val="single" w:sz="4" w:space="0" w:color="000000"/>
            </w:tcBorders>
            <w:shd w:val="clear" w:color="auto" w:fill="auto"/>
            <w:vAlign w:val="center"/>
            <w:hideMark/>
          </w:tcPr>
          <w:p w:rsidR="00EC3847" w:rsidRPr="00DF5A7C" w:rsidRDefault="00EC3847" w:rsidP="00EC3847">
            <w:pPr>
              <w:rPr>
                <w:b/>
                <w:bCs/>
                <w:i/>
                <w:iCs/>
                <w:sz w:val="16"/>
                <w:szCs w:val="16"/>
                <w:lang w:val="uk-UA"/>
              </w:rPr>
            </w:pPr>
            <w:r w:rsidRPr="00DF5A7C">
              <w:rPr>
                <w:b/>
                <w:bCs/>
                <w:i/>
                <w:iCs/>
                <w:sz w:val="16"/>
                <w:szCs w:val="16"/>
                <w:lang w:val="uk-UA"/>
              </w:rPr>
              <w:t xml:space="preserve">Всього по кошторису </w:t>
            </w:r>
          </w:p>
        </w:tc>
        <w:tc>
          <w:tcPr>
            <w:tcW w:w="723"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r>
      <w:tr w:rsidR="00EC3847" w:rsidRPr="00DF5A7C"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F5A7C" w:rsidRDefault="00EC3847" w:rsidP="00EC3847">
            <w:pPr>
              <w:rPr>
                <w:b/>
                <w:bCs/>
                <w:sz w:val="16"/>
                <w:szCs w:val="16"/>
                <w:lang w:val="uk-UA"/>
              </w:rPr>
            </w:pPr>
            <w:r w:rsidRPr="00DF5A7C">
              <w:rPr>
                <w:b/>
                <w:bCs/>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F5A7C" w:rsidRDefault="00EC3847" w:rsidP="00EC3847">
            <w:pPr>
              <w:rPr>
                <w:b/>
                <w:bCs/>
                <w:sz w:val="16"/>
                <w:szCs w:val="16"/>
                <w:lang w:val="uk-UA"/>
              </w:rPr>
            </w:pPr>
            <w:r w:rsidRPr="00DF5A7C">
              <w:rPr>
                <w:b/>
                <w:bCs/>
                <w:sz w:val="16"/>
                <w:szCs w:val="16"/>
                <w:lang w:val="uk-UA"/>
              </w:rPr>
              <w:t xml:space="preserve">   Кошторисна трудомісткість</w:t>
            </w:r>
          </w:p>
        </w:tc>
        <w:tc>
          <w:tcPr>
            <w:tcW w:w="723"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r>
      <w:tr w:rsidR="00EC3847" w:rsidRPr="00DF5A7C" w:rsidTr="00EC3847">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775"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rPr>
                <w:b/>
                <w:bCs/>
                <w:sz w:val="16"/>
                <w:szCs w:val="16"/>
                <w:lang w:val="uk-UA"/>
              </w:rPr>
            </w:pPr>
            <w:r w:rsidRPr="00DF5A7C">
              <w:rPr>
                <w:b/>
                <w:bCs/>
                <w:sz w:val="16"/>
                <w:szCs w:val="16"/>
                <w:lang w:val="uk-UA"/>
              </w:rPr>
              <w:t> </w:t>
            </w:r>
          </w:p>
        </w:tc>
        <w:tc>
          <w:tcPr>
            <w:tcW w:w="7358" w:type="dxa"/>
            <w:gridSpan w:val="5"/>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rPr>
                <w:b/>
                <w:bCs/>
                <w:sz w:val="16"/>
                <w:szCs w:val="16"/>
                <w:lang w:val="uk-UA"/>
              </w:rPr>
            </w:pPr>
            <w:r w:rsidRPr="00DF5A7C">
              <w:rPr>
                <w:b/>
                <w:bCs/>
                <w:sz w:val="16"/>
                <w:szCs w:val="16"/>
                <w:lang w:val="uk-UA"/>
              </w:rPr>
              <w:t xml:space="preserve">   Кошторисна заробітна плата</w:t>
            </w:r>
          </w:p>
        </w:tc>
        <w:tc>
          <w:tcPr>
            <w:tcW w:w="723"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29"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2000"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c>
          <w:tcPr>
            <w:tcW w:w="1536" w:type="dxa"/>
            <w:tcBorders>
              <w:top w:val="nil"/>
              <w:left w:val="nil"/>
              <w:bottom w:val="single" w:sz="4" w:space="0" w:color="000000"/>
              <w:right w:val="single" w:sz="4" w:space="0" w:color="000000"/>
            </w:tcBorders>
            <w:shd w:val="clear" w:color="auto" w:fill="auto"/>
            <w:vAlign w:val="center"/>
            <w:hideMark/>
          </w:tcPr>
          <w:p w:rsidR="00EC3847" w:rsidRPr="00DF5A7C" w:rsidRDefault="00EC3847" w:rsidP="00EC3847">
            <w:pPr>
              <w:jc w:val="right"/>
              <w:rPr>
                <w:b/>
                <w:bCs/>
                <w:sz w:val="16"/>
                <w:szCs w:val="16"/>
                <w:lang w:val="uk-UA"/>
              </w:rPr>
            </w:pPr>
            <w:r w:rsidRPr="00DF5A7C">
              <w:rPr>
                <w:b/>
                <w:bCs/>
                <w:sz w:val="16"/>
                <w:szCs w:val="16"/>
                <w:lang w:val="uk-UA"/>
              </w:rPr>
              <w:t> </w:t>
            </w:r>
          </w:p>
        </w:tc>
      </w:tr>
      <w:tr w:rsidR="00EC3847" w:rsidRPr="00DF5A7C" w:rsidTr="00EC3847">
        <w:trPr>
          <w:trHeight w:val="203"/>
        </w:trPr>
        <w:tc>
          <w:tcPr>
            <w:tcW w:w="1034" w:type="dxa"/>
            <w:tcBorders>
              <w:left w:val="nil"/>
            </w:tcBorders>
            <w:shd w:val="clear" w:color="auto" w:fill="auto"/>
            <w:noWrap/>
            <w:vAlign w:val="center"/>
            <w:hideMark/>
          </w:tcPr>
          <w:p w:rsidR="00EC3847" w:rsidRPr="00DF5A7C" w:rsidRDefault="00EC3847" w:rsidP="00EC3847">
            <w:pPr>
              <w:rPr>
                <w:sz w:val="16"/>
                <w:szCs w:val="16"/>
                <w:lang w:val="uk-UA"/>
              </w:rPr>
            </w:pPr>
          </w:p>
        </w:tc>
        <w:tc>
          <w:tcPr>
            <w:tcW w:w="775" w:type="dxa"/>
            <w:shd w:val="clear" w:color="auto" w:fill="auto"/>
            <w:noWrap/>
            <w:vAlign w:val="center"/>
          </w:tcPr>
          <w:p w:rsidR="00EC3847" w:rsidRPr="00DF5A7C" w:rsidRDefault="00EC3847" w:rsidP="00EC3847">
            <w:pPr>
              <w:rPr>
                <w:sz w:val="16"/>
                <w:szCs w:val="16"/>
                <w:lang w:val="uk-UA"/>
              </w:rPr>
            </w:pPr>
          </w:p>
        </w:tc>
        <w:tc>
          <w:tcPr>
            <w:tcW w:w="2309" w:type="dxa"/>
            <w:shd w:val="clear" w:color="auto" w:fill="auto"/>
            <w:noWrap/>
            <w:vAlign w:val="center"/>
          </w:tcPr>
          <w:p w:rsidR="00EC3847" w:rsidRPr="00DF5A7C" w:rsidRDefault="00EC3847" w:rsidP="00EC3847">
            <w:pPr>
              <w:rPr>
                <w:sz w:val="22"/>
                <w:szCs w:val="22"/>
                <w:lang w:val="uk-UA"/>
              </w:rPr>
            </w:pPr>
            <w:r w:rsidRPr="00DF5A7C">
              <w:rPr>
                <w:sz w:val="22"/>
                <w:szCs w:val="22"/>
                <w:lang w:val="uk-UA"/>
              </w:rPr>
              <w:t>ЗАМОВНИК:</w:t>
            </w:r>
          </w:p>
        </w:tc>
        <w:tc>
          <w:tcPr>
            <w:tcW w:w="2227" w:type="dxa"/>
            <w:shd w:val="clear" w:color="auto" w:fill="auto"/>
            <w:noWrap/>
            <w:vAlign w:val="center"/>
          </w:tcPr>
          <w:p w:rsidR="00EC3847" w:rsidRPr="00DF5A7C" w:rsidRDefault="00EC3847" w:rsidP="00EC3847">
            <w:pPr>
              <w:rPr>
                <w:sz w:val="16"/>
                <w:szCs w:val="16"/>
                <w:lang w:val="uk-UA"/>
              </w:rPr>
            </w:pPr>
          </w:p>
        </w:tc>
        <w:tc>
          <w:tcPr>
            <w:tcW w:w="864" w:type="dxa"/>
            <w:shd w:val="clear" w:color="auto" w:fill="auto"/>
            <w:noWrap/>
            <w:vAlign w:val="center"/>
            <w:hideMark/>
          </w:tcPr>
          <w:p w:rsidR="00EC3847" w:rsidRPr="00DF5A7C" w:rsidRDefault="00EC3847" w:rsidP="00EC3847">
            <w:pPr>
              <w:rPr>
                <w:sz w:val="16"/>
                <w:szCs w:val="16"/>
                <w:lang w:val="uk-UA"/>
              </w:rPr>
            </w:pPr>
          </w:p>
        </w:tc>
        <w:tc>
          <w:tcPr>
            <w:tcW w:w="979" w:type="dxa"/>
            <w:shd w:val="clear" w:color="auto" w:fill="auto"/>
            <w:noWrap/>
            <w:vAlign w:val="center"/>
            <w:hideMark/>
          </w:tcPr>
          <w:p w:rsidR="00EC3847" w:rsidRPr="00DF5A7C" w:rsidRDefault="00EC3847" w:rsidP="00EC3847">
            <w:pPr>
              <w:rPr>
                <w:sz w:val="16"/>
                <w:szCs w:val="16"/>
                <w:lang w:val="uk-UA"/>
              </w:rPr>
            </w:pPr>
          </w:p>
        </w:tc>
        <w:tc>
          <w:tcPr>
            <w:tcW w:w="979" w:type="dxa"/>
            <w:shd w:val="clear" w:color="auto" w:fill="auto"/>
            <w:noWrap/>
            <w:vAlign w:val="center"/>
            <w:hideMark/>
          </w:tcPr>
          <w:p w:rsidR="00EC3847" w:rsidRPr="00DF5A7C" w:rsidRDefault="00EC3847" w:rsidP="00EC3847">
            <w:pPr>
              <w:rPr>
                <w:sz w:val="16"/>
                <w:szCs w:val="16"/>
                <w:lang w:val="uk-UA"/>
              </w:rPr>
            </w:pPr>
          </w:p>
        </w:tc>
        <w:tc>
          <w:tcPr>
            <w:tcW w:w="723" w:type="dxa"/>
            <w:shd w:val="clear" w:color="auto" w:fill="auto"/>
            <w:noWrap/>
            <w:vAlign w:val="center"/>
            <w:hideMark/>
          </w:tcPr>
          <w:p w:rsidR="00EC3847" w:rsidRPr="00DF5A7C" w:rsidRDefault="00EC3847" w:rsidP="00EC3847">
            <w:pPr>
              <w:rPr>
                <w:sz w:val="16"/>
                <w:szCs w:val="16"/>
                <w:lang w:val="uk-UA"/>
              </w:rPr>
            </w:pPr>
          </w:p>
        </w:tc>
        <w:tc>
          <w:tcPr>
            <w:tcW w:w="979" w:type="dxa"/>
            <w:shd w:val="clear" w:color="auto" w:fill="auto"/>
            <w:noWrap/>
            <w:vAlign w:val="center"/>
            <w:hideMark/>
          </w:tcPr>
          <w:p w:rsidR="00EC3847" w:rsidRPr="00DF5A7C" w:rsidRDefault="00EC3847" w:rsidP="00EC3847">
            <w:pPr>
              <w:rPr>
                <w:sz w:val="16"/>
                <w:szCs w:val="16"/>
                <w:lang w:val="uk-UA"/>
              </w:rPr>
            </w:pPr>
          </w:p>
        </w:tc>
        <w:tc>
          <w:tcPr>
            <w:tcW w:w="1529" w:type="dxa"/>
            <w:shd w:val="clear" w:color="auto" w:fill="auto"/>
            <w:noWrap/>
            <w:vAlign w:val="center"/>
            <w:hideMark/>
          </w:tcPr>
          <w:p w:rsidR="00EC3847" w:rsidRPr="00DF5A7C" w:rsidRDefault="00EC3847" w:rsidP="00EC3847">
            <w:pPr>
              <w:rPr>
                <w:sz w:val="16"/>
                <w:szCs w:val="16"/>
                <w:lang w:val="uk-UA"/>
              </w:rPr>
            </w:pPr>
            <w:r w:rsidRPr="00DF5A7C">
              <w:rPr>
                <w:sz w:val="22"/>
                <w:szCs w:val="22"/>
                <w:lang w:val="uk-UA"/>
              </w:rPr>
              <w:t>ПІДРЯДНИК</w:t>
            </w:r>
            <w:r w:rsidRPr="00DF5A7C">
              <w:rPr>
                <w:sz w:val="16"/>
                <w:szCs w:val="16"/>
                <w:lang w:val="uk-UA"/>
              </w:rPr>
              <w:t>:</w:t>
            </w:r>
          </w:p>
        </w:tc>
        <w:tc>
          <w:tcPr>
            <w:tcW w:w="2000" w:type="dxa"/>
            <w:shd w:val="clear" w:color="auto" w:fill="auto"/>
            <w:noWrap/>
            <w:vAlign w:val="center"/>
            <w:hideMark/>
          </w:tcPr>
          <w:p w:rsidR="00EC3847" w:rsidRPr="00DF5A7C" w:rsidRDefault="00EC3847" w:rsidP="00EC3847">
            <w:pPr>
              <w:rPr>
                <w:sz w:val="16"/>
                <w:szCs w:val="16"/>
                <w:lang w:val="uk-UA"/>
              </w:rPr>
            </w:pPr>
          </w:p>
        </w:tc>
        <w:tc>
          <w:tcPr>
            <w:tcW w:w="1536" w:type="dxa"/>
            <w:tcBorders>
              <w:left w:val="nil"/>
              <w:right w:val="nil"/>
            </w:tcBorders>
            <w:shd w:val="clear" w:color="auto" w:fill="auto"/>
            <w:vAlign w:val="center"/>
            <w:hideMark/>
          </w:tcPr>
          <w:p w:rsidR="00EC3847" w:rsidRPr="00DF5A7C" w:rsidRDefault="00EC3847" w:rsidP="00EC3847">
            <w:pPr>
              <w:rPr>
                <w:sz w:val="16"/>
                <w:szCs w:val="16"/>
                <w:lang w:val="uk-UA"/>
              </w:rPr>
            </w:pPr>
          </w:p>
        </w:tc>
      </w:tr>
      <w:tr w:rsidR="00EC3847" w:rsidRPr="00DF5A7C" w:rsidTr="00EC3847">
        <w:trPr>
          <w:trHeight w:val="203"/>
        </w:trPr>
        <w:tc>
          <w:tcPr>
            <w:tcW w:w="1034" w:type="dxa"/>
            <w:tcBorders>
              <w:left w:val="nil"/>
            </w:tcBorders>
            <w:shd w:val="clear" w:color="auto" w:fill="auto"/>
            <w:noWrap/>
            <w:vAlign w:val="center"/>
            <w:hideMark/>
          </w:tcPr>
          <w:p w:rsidR="00EC3847" w:rsidRPr="00DF5A7C" w:rsidRDefault="00EC3847" w:rsidP="00EC3847">
            <w:pPr>
              <w:rPr>
                <w:sz w:val="16"/>
                <w:szCs w:val="16"/>
                <w:lang w:val="uk-UA"/>
              </w:rPr>
            </w:pPr>
          </w:p>
        </w:tc>
        <w:tc>
          <w:tcPr>
            <w:tcW w:w="775" w:type="dxa"/>
            <w:shd w:val="clear" w:color="auto" w:fill="auto"/>
            <w:noWrap/>
            <w:vAlign w:val="center"/>
          </w:tcPr>
          <w:p w:rsidR="00EC3847" w:rsidRPr="00DF5A7C" w:rsidRDefault="00EC3847" w:rsidP="00EC3847">
            <w:pPr>
              <w:jc w:val="right"/>
              <w:rPr>
                <w:sz w:val="16"/>
                <w:szCs w:val="16"/>
                <w:lang w:val="uk-UA"/>
              </w:rPr>
            </w:pPr>
          </w:p>
        </w:tc>
        <w:tc>
          <w:tcPr>
            <w:tcW w:w="4536" w:type="dxa"/>
            <w:gridSpan w:val="2"/>
            <w:shd w:val="clear" w:color="auto" w:fill="auto"/>
            <w:noWrap/>
            <w:vAlign w:val="center"/>
          </w:tcPr>
          <w:p w:rsidR="00EC3847" w:rsidRPr="00DF5A7C" w:rsidRDefault="00EC3847" w:rsidP="00EC3847">
            <w:pPr>
              <w:rPr>
                <w:sz w:val="16"/>
                <w:szCs w:val="16"/>
                <w:lang w:val="uk-UA"/>
              </w:rPr>
            </w:pPr>
            <w:r w:rsidRPr="00DF5A7C">
              <w:rPr>
                <w:sz w:val="16"/>
                <w:szCs w:val="16"/>
                <w:lang w:val="uk-UA"/>
              </w:rPr>
              <w:t>____________________________________</w:t>
            </w:r>
          </w:p>
        </w:tc>
        <w:tc>
          <w:tcPr>
            <w:tcW w:w="864" w:type="dxa"/>
            <w:shd w:val="clear" w:color="auto" w:fill="auto"/>
            <w:noWrap/>
            <w:vAlign w:val="center"/>
            <w:hideMark/>
          </w:tcPr>
          <w:p w:rsidR="00EC3847" w:rsidRPr="00DF5A7C" w:rsidRDefault="00EC3847" w:rsidP="00EC3847">
            <w:pPr>
              <w:rPr>
                <w:sz w:val="16"/>
                <w:szCs w:val="16"/>
                <w:lang w:val="uk-UA"/>
              </w:rPr>
            </w:pPr>
          </w:p>
        </w:tc>
        <w:tc>
          <w:tcPr>
            <w:tcW w:w="979" w:type="dxa"/>
            <w:shd w:val="clear" w:color="auto" w:fill="auto"/>
            <w:noWrap/>
            <w:vAlign w:val="center"/>
            <w:hideMark/>
          </w:tcPr>
          <w:p w:rsidR="00EC3847" w:rsidRPr="00DF5A7C" w:rsidRDefault="00EC3847" w:rsidP="00EC3847">
            <w:pPr>
              <w:rPr>
                <w:sz w:val="16"/>
                <w:szCs w:val="16"/>
                <w:lang w:val="uk-UA"/>
              </w:rPr>
            </w:pPr>
          </w:p>
        </w:tc>
        <w:tc>
          <w:tcPr>
            <w:tcW w:w="979" w:type="dxa"/>
            <w:shd w:val="clear" w:color="auto" w:fill="auto"/>
            <w:noWrap/>
            <w:vAlign w:val="center"/>
            <w:hideMark/>
          </w:tcPr>
          <w:p w:rsidR="00EC3847" w:rsidRPr="00DF5A7C" w:rsidRDefault="00EC3847" w:rsidP="00EC3847">
            <w:pPr>
              <w:rPr>
                <w:sz w:val="16"/>
                <w:szCs w:val="16"/>
                <w:lang w:val="uk-UA"/>
              </w:rPr>
            </w:pPr>
          </w:p>
        </w:tc>
        <w:tc>
          <w:tcPr>
            <w:tcW w:w="723" w:type="dxa"/>
            <w:shd w:val="clear" w:color="auto" w:fill="auto"/>
            <w:noWrap/>
            <w:vAlign w:val="center"/>
            <w:hideMark/>
          </w:tcPr>
          <w:p w:rsidR="00EC3847" w:rsidRPr="00DF5A7C" w:rsidRDefault="00EC3847" w:rsidP="00EC3847">
            <w:pPr>
              <w:rPr>
                <w:sz w:val="16"/>
                <w:szCs w:val="16"/>
                <w:lang w:val="uk-UA"/>
              </w:rPr>
            </w:pPr>
          </w:p>
        </w:tc>
        <w:tc>
          <w:tcPr>
            <w:tcW w:w="979" w:type="dxa"/>
            <w:shd w:val="clear" w:color="auto" w:fill="auto"/>
            <w:noWrap/>
            <w:vAlign w:val="center"/>
            <w:hideMark/>
          </w:tcPr>
          <w:p w:rsidR="00EC3847" w:rsidRPr="00DF5A7C" w:rsidRDefault="00EC3847" w:rsidP="00EC3847">
            <w:pPr>
              <w:rPr>
                <w:sz w:val="16"/>
                <w:szCs w:val="16"/>
                <w:lang w:val="uk-UA"/>
              </w:rPr>
            </w:pPr>
          </w:p>
        </w:tc>
        <w:tc>
          <w:tcPr>
            <w:tcW w:w="3529" w:type="dxa"/>
            <w:gridSpan w:val="2"/>
            <w:shd w:val="clear" w:color="auto" w:fill="auto"/>
            <w:noWrap/>
            <w:vAlign w:val="center"/>
            <w:hideMark/>
          </w:tcPr>
          <w:p w:rsidR="00EC3847" w:rsidRPr="00DF5A7C" w:rsidRDefault="00EC3847" w:rsidP="00EC3847">
            <w:pPr>
              <w:rPr>
                <w:sz w:val="16"/>
                <w:szCs w:val="16"/>
                <w:lang w:val="uk-UA"/>
              </w:rPr>
            </w:pPr>
            <w:r w:rsidRPr="00DF5A7C">
              <w:rPr>
                <w:sz w:val="16"/>
                <w:szCs w:val="16"/>
                <w:lang w:val="uk-UA"/>
              </w:rPr>
              <w:t>____________________________________</w:t>
            </w:r>
          </w:p>
        </w:tc>
        <w:tc>
          <w:tcPr>
            <w:tcW w:w="1536" w:type="dxa"/>
            <w:tcBorders>
              <w:left w:val="nil"/>
              <w:right w:val="nil"/>
            </w:tcBorders>
            <w:shd w:val="clear" w:color="auto" w:fill="auto"/>
            <w:vAlign w:val="center"/>
            <w:hideMark/>
          </w:tcPr>
          <w:p w:rsidR="00EC3847" w:rsidRPr="00DF5A7C" w:rsidRDefault="00EC3847" w:rsidP="00EC3847">
            <w:pPr>
              <w:rPr>
                <w:sz w:val="16"/>
                <w:szCs w:val="16"/>
                <w:lang w:val="uk-UA"/>
              </w:rPr>
            </w:pPr>
          </w:p>
        </w:tc>
      </w:tr>
    </w:tbl>
    <w:p w:rsidR="00EC3847" w:rsidRPr="00DF5A7C" w:rsidRDefault="00EC3847" w:rsidP="00EC3847">
      <w:pPr>
        <w:tabs>
          <w:tab w:val="left" w:pos="3735"/>
        </w:tabs>
        <w:rPr>
          <w:b/>
          <w:sz w:val="20"/>
          <w:szCs w:val="20"/>
          <w:lang w:val="uk-UA"/>
        </w:rPr>
      </w:pPr>
    </w:p>
    <w:p w:rsidR="00EC3847" w:rsidRPr="00DF5A7C" w:rsidRDefault="00EC3847" w:rsidP="00EC3847">
      <w:pPr>
        <w:ind w:left="708" w:firstLine="708"/>
        <w:rPr>
          <w:i/>
          <w:lang w:val="uk-UA"/>
        </w:rPr>
      </w:pPr>
      <w:r w:rsidRPr="00DF5A7C">
        <w:rPr>
          <w:i/>
          <w:lang w:val="uk-UA"/>
        </w:rPr>
        <w:t>* Складається при підписанні Договору</w:t>
      </w:r>
    </w:p>
    <w:p w:rsidR="00EC3847" w:rsidRPr="00DF5A7C" w:rsidRDefault="00EC3847" w:rsidP="00AE74A1">
      <w:pPr>
        <w:rPr>
          <w:b/>
          <w:lang w:val="uk-UA"/>
        </w:rPr>
      </w:pPr>
    </w:p>
    <w:p w:rsidR="00FA60E2" w:rsidRPr="00DF5A7C" w:rsidRDefault="00EC3847" w:rsidP="00EC3847">
      <w:pPr>
        <w:jc w:val="right"/>
        <w:rPr>
          <w:lang w:val="uk-UA"/>
        </w:rPr>
      </w:pPr>
      <w:r w:rsidRPr="00DF5A7C">
        <w:rPr>
          <w:lang w:val="uk-UA"/>
        </w:rPr>
        <w:t xml:space="preserve">                                                                                                                                                                                                                         </w:t>
      </w:r>
    </w:p>
    <w:p w:rsidR="00EC3847" w:rsidRPr="00DF5A7C" w:rsidRDefault="00EC3847" w:rsidP="00EC3847">
      <w:pPr>
        <w:jc w:val="right"/>
        <w:rPr>
          <w:lang w:val="uk-UA"/>
        </w:rPr>
      </w:pPr>
      <w:r w:rsidRPr="00DF5A7C">
        <w:rPr>
          <w:lang w:val="uk-UA"/>
        </w:rPr>
        <w:lastRenderedPageBreak/>
        <w:t xml:space="preserve"> Додаток №4</w:t>
      </w:r>
    </w:p>
    <w:p w:rsidR="00EC3847" w:rsidRPr="00DF5A7C" w:rsidRDefault="00EC3847" w:rsidP="00EC3847">
      <w:pPr>
        <w:jc w:val="right"/>
        <w:rPr>
          <w:lang w:val="uk-UA"/>
        </w:rPr>
      </w:pPr>
      <w:r w:rsidRPr="00DF5A7C">
        <w:rPr>
          <w:lang w:val="uk-UA"/>
        </w:rPr>
        <w:t xml:space="preserve">до договору №____ </w:t>
      </w:r>
    </w:p>
    <w:p w:rsidR="00EC3847" w:rsidRPr="00DF5A7C" w:rsidRDefault="00EC3847" w:rsidP="00EC3847">
      <w:pPr>
        <w:jc w:val="right"/>
        <w:rPr>
          <w:lang w:val="uk-UA"/>
        </w:rPr>
      </w:pPr>
      <w:r w:rsidRPr="00DF5A7C">
        <w:rPr>
          <w:lang w:val="uk-UA"/>
        </w:rPr>
        <w:t>від _________ 2016</w:t>
      </w:r>
    </w:p>
    <w:p w:rsidR="00EC3847" w:rsidRPr="00DF5A7C" w:rsidRDefault="00EC3847" w:rsidP="00EC3847">
      <w:pPr>
        <w:jc w:val="right"/>
        <w:rPr>
          <w:lang w:val="uk-UA"/>
        </w:rPr>
      </w:pPr>
    </w:p>
    <w:p w:rsidR="00EC3847" w:rsidRPr="00DF5A7C" w:rsidRDefault="00EC3847" w:rsidP="00EC3847">
      <w:pPr>
        <w:jc w:val="center"/>
        <w:rPr>
          <w:lang w:val="uk-UA"/>
        </w:rPr>
      </w:pPr>
    </w:p>
    <w:p w:rsidR="00EC3847" w:rsidRPr="00DF5A7C" w:rsidRDefault="00EC3847" w:rsidP="00EC3847">
      <w:pPr>
        <w:jc w:val="center"/>
        <w:rPr>
          <w:b/>
          <w:lang w:val="uk-UA"/>
        </w:rPr>
      </w:pPr>
      <w:r w:rsidRPr="00DF5A7C">
        <w:rPr>
          <w:b/>
          <w:lang w:val="uk-UA"/>
        </w:rPr>
        <w:t xml:space="preserve">Підсумкова відомість </w:t>
      </w:r>
    </w:p>
    <w:p w:rsidR="00EC3847" w:rsidRPr="00DF5A7C" w:rsidRDefault="00EC3847" w:rsidP="00EC3847">
      <w:pPr>
        <w:jc w:val="center"/>
        <w:rPr>
          <w:b/>
          <w:lang w:val="uk-UA"/>
        </w:rPr>
      </w:pPr>
      <w:r w:rsidRPr="00DF5A7C">
        <w:rPr>
          <w:b/>
          <w:lang w:val="uk-UA"/>
        </w:rPr>
        <w:t>ресурсів до локального кошторису*</w:t>
      </w:r>
    </w:p>
    <w:p w:rsidR="00EC3847" w:rsidRPr="00DF5A7C" w:rsidRDefault="00EC3847" w:rsidP="00EC3847">
      <w:pPr>
        <w:jc w:val="center"/>
        <w:rPr>
          <w:b/>
          <w:lang w:val="uk-UA"/>
        </w:rPr>
      </w:pPr>
    </w:p>
    <w:tbl>
      <w:tblPr>
        <w:tblW w:w="11105" w:type="dxa"/>
        <w:tblInd w:w="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83"/>
        <w:gridCol w:w="1468"/>
        <w:gridCol w:w="983"/>
        <w:gridCol w:w="1017"/>
        <w:gridCol w:w="1351"/>
        <w:gridCol w:w="1291"/>
        <w:gridCol w:w="1313"/>
        <w:gridCol w:w="1423"/>
        <w:gridCol w:w="918"/>
      </w:tblGrid>
      <w:tr w:rsidR="00EC3847" w:rsidRPr="00DF5A7C" w:rsidTr="00EC3847">
        <w:tc>
          <w:tcPr>
            <w:tcW w:w="458" w:type="dxa"/>
            <w:vMerge w:val="restart"/>
            <w:shd w:val="clear" w:color="auto" w:fill="auto"/>
          </w:tcPr>
          <w:p w:rsidR="00EC3847" w:rsidRPr="00DF5A7C" w:rsidRDefault="00EC3847" w:rsidP="00EC3847">
            <w:pPr>
              <w:jc w:val="center"/>
              <w:rPr>
                <w:sz w:val="20"/>
                <w:szCs w:val="20"/>
                <w:lang w:val="uk-UA"/>
              </w:rPr>
            </w:pPr>
            <w:r w:rsidRPr="00DF5A7C">
              <w:rPr>
                <w:sz w:val="20"/>
                <w:szCs w:val="20"/>
                <w:lang w:val="uk-UA"/>
              </w:rPr>
              <w:t>№ з/п</w:t>
            </w:r>
          </w:p>
        </w:tc>
        <w:tc>
          <w:tcPr>
            <w:tcW w:w="883" w:type="dxa"/>
            <w:vMerge w:val="restart"/>
            <w:shd w:val="clear" w:color="auto" w:fill="auto"/>
          </w:tcPr>
          <w:p w:rsidR="00EC3847" w:rsidRPr="00DF5A7C" w:rsidRDefault="00EC3847" w:rsidP="00EC3847">
            <w:pPr>
              <w:jc w:val="center"/>
              <w:rPr>
                <w:sz w:val="20"/>
                <w:szCs w:val="20"/>
                <w:lang w:val="uk-UA"/>
              </w:rPr>
            </w:pPr>
            <w:r w:rsidRPr="00DF5A7C">
              <w:rPr>
                <w:sz w:val="20"/>
                <w:szCs w:val="20"/>
                <w:lang w:val="uk-UA"/>
              </w:rPr>
              <w:t>Шифр</w:t>
            </w:r>
          </w:p>
          <w:p w:rsidR="00EC3847" w:rsidRPr="00DF5A7C" w:rsidRDefault="00EC3847" w:rsidP="00EC3847">
            <w:pPr>
              <w:jc w:val="center"/>
              <w:rPr>
                <w:sz w:val="20"/>
                <w:szCs w:val="20"/>
                <w:lang w:val="uk-UA"/>
              </w:rPr>
            </w:pPr>
            <w:r w:rsidRPr="00DF5A7C">
              <w:rPr>
                <w:sz w:val="20"/>
                <w:szCs w:val="20"/>
                <w:lang w:val="uk-UA"/>
              </w:rPr>
              <w:t>ресурсу</w:t>
            </w:r>
          </w:p>
        </w:tc>
        <w:tc>
          <w:tcPr>
            <w:tcW w:w="1468" w:type="dxa"/>
            <w:vMerge w:val="restart"/>
            <w:shd w:val="clear" w:color="auto" w:fill="auto"/>
          </w:tcPr>
          <w:p w:rsidR="00EC3847" w:rsidRPr="00DF5A7C" w:rsidRDefault="00EC3847" w:rsidP="00EC3847">
            <w:pPr>
              <w:jc w:val="center"/>
              <w:rPr>
                <w:sz w:val="20"/>
                <w:szCs w:val="20"/>
                <w:lang w:val="uk-UA"/>
              </w:rPr>
            </w:pPr>
            <w:r w:rsidRPr="00DF5A7C">
              <w:rPr>
                <w:sz w:val="20"/>
                <w:szCs w:val="20"/>
                <w:lang w:val="uk-UA"/>
              </w:rPr>
              <w:t>Найменування</w:t>
            </w:r>
          </w:p>
        </w:tc>
        <w:tc>
          <w:tcPr>
            <w:tcW w:w="983" w:type="dxa"/>
            <w:vMerge w:val="restart"/>
            <w:shd w:val="clear" w:color="auto" w:fill="auto"/>
          </w:tcPr>
          <w:p w:rsidR="00EC3847" w:rsidRPr="00DF5A7C" w:rsidRDefault="00EC3847" w:rsidP="00EC3847">
            <w:pPr>
              <w:jc w:val="center"/>
              <w:rPr>
                <w:sz w:val="20"/>
                <w:szCs w:val="20"/>
                <w:lang w:val="uk-UA"/>
              </w:rPr>
            </w:pPr>
            <w:r w:rsidRPr="00DF5A7C">
              <w:rPr>
                <w:sz w:val="20"/>
                <w:szCs w:val="20"/>
                <w:lang w:val="uk-UA"/>
              </w:rPr>
              <w:t>Одиниця виміру</w:t>
            </w:r>
          </w:p>
        </w:tc>
        <w:tc>
          <w:tcPr>
            <w:tcW w:w="1017" w:type="dxa"/>
            <w:vMerge w:val="restart"/>
            <w:shd w:val="clear" w:color="auto" w:fill="auto"/>
          </w:tcPr>
          <w:p w:rsidR="00EC3847" w:rsidRPr="00DF5A7C" w:rsidRDefault="00EC3847" w:rsidP="00EC3847">
            <w:pPr>
              <w:jc w:val="center"/>
              <w:rPr>
                <w:sz w:val="20"/>
                <w:szCs w:val="20"/>
                <w:lang w:val="uk-UA"/>
              </w:rPr>
            </w:pPr>
            <w:r w:rsidRPr="00DF5A7C">
              <w:rPr>
                <w:sz w:val="20"/>
                <w:szCs w:val="20"/>
                <w:lang w:val="uk-UA"/>
              </w:rPr>
              <w:t>Кількість</w:t>
            </w:r>
          </w:p>
        </w:tc>
        <w:tc>
          <w:tcPr>
            <w:tcW w:w="1351" w:type="dxa"/>
            <w:vMerge w:val="restart"/>
            <w:shd w:val="clear" w:color="auto" w:fill="auto"/>
          </w:tcPr>
          <w:p w:rsidR="00EC3847" w:rsidRPr="00DF5A7C" w:rsidRDefault="00EC3847" w:rsidP="00EC3847">
            <w:pPr>
              <w:jc w:val="center"/>
              <w:rPr>
                <w:sz w:val="20"/>
                <w:szCs w:val="20"/>
                <w:lang w:val="uk-UA"/>
              </w:rPr>
            </w:pPr>
            <w:r w:rsidRPr="00DF5A7C">
              <w:rPr>
                <w:sz w:val="20"/>
                <w:szCs w:val="20"/>
                <w:lang w:val="uk-UA"/>
              </w:rPr>
              <w:t>Поточна ціна за одиницю, грн.</w:t>
            </w:r>
          </w:p>
        </w:tc>
        <w:tc>
          <w:tcPr>
            <w:tcW w:w="4027" w:type="dxa"/>
            <w:gridSpan w:val="3"/>
            <w:shd w:val="clear" w:color="auto" w:fill="auto"/>
          </w:tcPr>
          <w:p w:rsidR="00EC3847" w:rsidRPr="00DF5A7C" w:rsidRDefault="00EC3847" w:rsidP="00EC3847">
            <w:pPr>
              <w:jc w:val="center"/>
              <w:rPr>
                <w:sz w:val="20"/>
                <w:szCs w:val="20"/>
                <w:lang w:val="uk-UA"/>
              </w:rPr>
            </w:pPr>
            <w:r w:rsidRPr="00DF5A7C">
              <w:rPr>
                <w:sz w:val="20"/>
                <w:szCs w:val="20"/>
                <w:lang w:val="uk-UA"/>
              </w:rPr>
              <w:t>в тому числі</w:t>
            </w:r>
          </w:p>
        </w:tc>
        <w:tc>
          <w:tcPr>
            <w:tcW w:w="918" w:type="dxa"/>
            <w:vMerge w:val="restart"/>
            <w:shd w:val="clear" w:color="auto" w:fill="auto"/>
          </w:tcPr>
          <w:p w:rsidR="00EC3847" w:rsidRPr="00DF5A7C" w:rsidRDefault="00EC3847" w:rsidP="00EC3847">
            <w:pPr>
              <w:jc w:val="center"/>
              <w:rPr>
                <w:sz w:val="20"/>
                <w:szCs w:val="20"/>
                <w:lang w:val="uk-UA"/>
              </w:rPr>
            </w:pPr>
            <w:r w:rsidRPr="00DF5A7C">
              <w:rPr>
                <w:sz w:val="20"/>
                <w:szCs w:val="20"/>
                <w:lang w:val="uk-UA"/>
              </w:rPr>
              <w:t>Обгрун-</w:t>
            </w:r>
          </w:p>
          <w:p w:rsidR="00EC3847" w:rsidRPr="00DF5A7C" w:rsidRDefault="00EC3847" w:rsidP="00EC3847">
            <w:pPr>
              <w:jc w:val="center"/>
              <w:rPr>
                <w:sz w:val="20"/>
                <w:szCs w:val="20"/>
                <w:lang w:val="uk-UA"/>
              </w:rPr>
            </w:pPr>
            <w:r w:rsidRPr="00DF5A7C">
              <w:rPr>
                <w:sz w:val="20"/>
                <w:szCs w:val="20"/>
                <w:lang w:val="uk-UA"/>
              </w:rPr>
              <w:t>тування ціни</w:t>
            </w:r>
          </w:p>
        </w:tc>
      </w:tr>
      <w:tr w:rsidR="00EC3847" w:rsidRPr="00DF5A7C" w:rsidTr="00EC3847">
        <w:trPr>
          <w:trHeight w:val="286"/>
        </w:trPr>
        <w:tc>
          <w:tcPr>
            <w:tcW w:w="458" w:type="dxa"/>
            <w:vMerge/>
            <w:tcBorders>
              <w:bottom w:val="single" w:sz="4" w:space="0" w:color="auto"/>
            </w:tcBorders>
            <w:shd w:val="clear" w:color="auto" w:fill="auto"/>
          </w:tcPr>
          <w:p w:rsidR="00EC3847" w:rsidRPr="00DF5A7C" w:rsidRDefault="00EC3847" w:rsidP="00EC3847">
            <w:pPr>
              <w:jc w:val="center"/>
              <w:rPr>
                <w:sz w:val="20"/>
                <w:szCs w:val="20"/>
                <w:lang w:val="uk-UA"/>
              </w:rPr>
            </w:pPr>
          </w:p>
        </w:tc>
        <w:tc>
          <w:tcPr>
            <w:tcW w:w="883" w:type="dxa"/>
            <w:vMerge/>
            <w:tcBorders>
              <w:bottom w:val="single" w:sz="4" w:space="0" w:color="auto"/>
            </w:tcBorders>
            <w:shd w:val="clear" w:color="auto" w:fill="auto"/>
          </w:tcPr>
          <w:p w:rsidR="00EC3847" w:rsidRPr="00DF5A7C" w:rsidRDefault="00EC3847" w:rsidP="00EC3847">
            <w:pPr>
              <w:jc w:val="center"/>
              <w:rPr>
                <w:sz w:val="20"/>
                <w:szCs w:val="20"/>
                <w:lang w:val="uk-UA"/>
              </w:rPr>
            </w:pPr>
          </w:p>
        </w:tc>
        <w:tc>
          <w:tcPr>
            <w:tcW w:w="1468" w:type="dxa"/>
            <w:vMerge/>
            <w:tcBorders>
              <w:bottom w:val="single" w:sz="4" w:space="0" w:color="auto"/>
            </w:tcBorders>
            <w:shd w:val="clear" w:color="auto" w:fill="auto"/>
          </w:tcPr>
          <w:p w:rsidR="00EC3847" w:rsidRPr="00DF5A7C" w:rsidRDefault="00EC3847" w:rsidP="00EC3847">
            <w:pPr>
              <w:jc w:val="center"/>
              <w:rPr>
                <w:sz w:val="20"/>
                <w:szCs w:val="20"/>
                <w:lang w:val="uk-UA"/>
              </w:rPr>
            </w:pPr>
          </w:p>
        </w:tc>
        <w:tc>
          <w:tcPr>
            <w:tcW w:w="983" w:type="dxa"/>
            <w:vMerge/>
            <w:tcBorders>
              <w:bottom w:val="single" w:sz="4" w:space="0" w:color="auto"/>
            </w:tcBorders>
            <w:shd w:val="clear" w:color="auto" w:fill="auto"/>
          </w:tcPr>
          <w:p w:rsidR="00EC3847" w:rsidRPr="00DF5A7C" w:rsidRDefault="00EC3847" w:rsidP="00EC3847">
            <w:pPr>
              <w:jc w:val="center"/>
              <w:rPr>
                <w:sz w:val="20"/>
                <w:szCs w:val="20"/>
                <w:lang w:val="uk-UA"/>
              </w:rPr>
            </w:pPr>
          </w:p>
        </w:tc>
        <w:tc>
          <w:tcPr>
            <w:tcW w:w="1017" w:type="dxa"/>
            <w:vMerge/>
            <w:tcBorders>
              <w:bottom w:val="single" w:sz="4" w:space="0" w:color="auto"/>
            </w:tcBorders>
            <w:shd w:val="clear" w:color="auto" w:fill="auto"/>
          </w:tcPr>
          <w:p w:rsidR="00EC3847" w:rsidRPr="00DF5A7C" w:rsidRDefault="00EC3847" w:rsidP="00EC3847">
            <w:pPr>
              <w:jc w:val="center"/>
              <w:rPr>
                <w:sz w:val="20"/>
                <w:szCs w:val="20"/>
                <w:lang w:val="uk-UA"/>
              </w:rPr>
            </w:pPr>
          </w:p>
        </w:tc>
        <w:tc>
          <w:tcPr>
            <w:tcW w:w="1351" w:type="dxa"/>
            <w:vMerge/>
            <w:tcBorders>
              <w:bottom w:val="single" w:sz="4" w:space="0" w:color="auto"/>
            </w:tcBorders>
            <w:shd w:val="clear" w:color="auto" w:fill="auto"/>
          </w:tcPr>
          <w:p w:rsidR="00EC3847" w:rsidRPr="00DF5A7C" w:rsidRDefault="00EC3847" w:rsidP="00EC3847">
            <w:pPr>
              <w:jc w:val="center"/>
              <w:rPr>
                <w:sz w:val="20"/>
                <w:szCs w:val="20"/>
                <w:lang w:val="uk-UA"/>
              </w:rPr>
            </w:pPr>
          </w:p>
        </w:tc>
        <w:tc>
          <w:tcPr>
            <w:tcW w:w="1291" w:type="dxa"/>
            <w:tcBorders>
              <w:bottom w:val="single" w:sz="4" w:space="0" w:color="auto"/>
            </w:tcBorders>
            <w:shd w:val="clear" w:color="auto" w:fill="auto"/>
          </w:tcPr>
          <w:p w:rsidR="00EC3847" w:rsidRPr="00DF5A7C" w:rsidRDefault="00EC3847" w:rsidP="00EC3847">
            <w:pPr>
              <w:jc w:val="center"/>
              <w:rPr>
                <w:sz w:val="20"/>
                <w:szCs w:val="20"/>
                <w:lang w:val="uk-UA"/>
              </w:rPr>
            </w:pPr>
            <w:r w:rsidRPr="00DF5A7C">
              <w:rPr>
                <w:sz w:val="20"/>
                <w:szCs w:val="20"/>
                <w:lang w:val="uk-UA"/>
              </w:rPr>
              <w:t>Відпускна ціна, грн.</w:t>
            </w:r>
          </w:p>
        </w:tc>
        <w:tc>
          <w:tcPr>
            <w:tcW w:w="1313" w:type="dxa"/>
            <w:tcBorders>
              <w:bottom w:val="single" w:sz="4" w:space="0" w:color="auto"/>
            </w:tcBorders>
            <w:shd w:val="clear" w:color="auto" w:fill="auto"/>
          </w:tcPr>
          <w:p w:rsidR="00EC3847" w:rsidRPr="00DF5A7C" w:rsidRDefault="00EC3847" w:rsidP="00EC3847">
            <w:pPr>
              <w:jc w:val="center"/>
              <w:rPr>
                <w:sz w:val="20"/>
                <w:szCs w:val="20"/>
                <w:lang w:val="uk-UA"/>
              </w:rPr>
            </w:pPr>
            <w:r w:rsidRPr="00DF5A7C">
              <w:rPr>
                <w:sz w:val="20"/>
                <w:szCs w:val="20"/>
                <w:lang w:val="uk-UA"/>
              </w:rPr>
              <w:t>Транспортна складова, грн.</w:t>
            </w:r>
          </w:p>
        </w:tc>
        <w:tc>
          <w:tcPr>
            <w:tcW w:w="1423" w:type="dxa"/>
            <w:tcBorders>
              <w:bottom w:val="single" w:sz="4" w:space="0" w:color="auto"/>
            </w:tcBorders>
            <w:shd w:val="clear" w:color="auto" w:fill="auto"/>
          </w:tcPr>
          <w:p w:rsidR="00EC3847" w:rsidRPr="00DF5A7C" w:rsidRDefault="00EC3847" w:rsidP="00EC3847">
            <w:pPr>
              <w:jc w:val="center"/>
              <w:rPr>
                <w:sz w:val="20"/>
                <w:szCs w:val="20"/>
                <w:lang w:val="uk-UA"/>
              </w:rPr>
            </w:pPr>
            <w:r w:rsidRPr="00DF5A7C">
              <w:rPr>
                <w:sz w:val="20"/>
                <w:szCs w:val="20"/>
                <w:lang w:val="uk-UA"/>
              </w:rPr>
              <w:t>Заготовельно-складські витрати, грн.</w:t>
            </w:r>
          </w:p>
        </w:tc>
        <w:tc>
          <w:tcPr>
            <w:tcW w:w="918" w:type="dxa"/>
            <w:vMerge/>
            <w:tcBorders>
              <w:bottom w:val="single" w:sz="4" w:space="0" w:color="auto"/>
            </w:tcBorders>
            <w:shd w:val="clear" w:color="auto" w:fill="auto"/>
          </w:tcPr>
          <w:p w:rsidR="00EC3847" w:rsidRPr="00DF5A7C" w:rsidRDefault="00EC3847" w:rsidP="00EC3847">
            <w:pPr>
              <w:jc w:val="center"/>
              <w:rPr>
                <w:sz w:val="20"/>
                <w:szCs w:val="20"/>
                <w:lang w:val="uk-UA"/>
              </w:rPr>
            </w:pPr>
          </w:p>
        </w:tc>
      </w:tr>
      <w:tr w:rsidR="00EC3847" w:rsidRPr="00DF5A7C" w:rsidTr="00EC3847">
        <w:tc>
          <w:tcPr>
            <w:tcW w:w="458" w:type="dxa"/>
            <w:vMerge/>
            <w:shd w:val="clear" w:color="auto" w:fill="auto"/>
          </w:tcPr>
          <w:p w:rsidR="00EC3847" w:rsidRPr="00DF5A7C" w:rsidRDefault="00EC3847" w:rsidP="00EC3847">
            <w:pPr>
              <w:jc w:val="center"/>
              <w:rPr>
                <w:lang w:val="uk-UA"/>
              </w:rPr>
            </w:pPr>
          </w:p>
        </w:tc>
        <w:tc>
          <w:tcPr>
            <w:tcW w:w="883" w:type="dxa"/>
            <w:vMerge/>
            <w:shd w:val="clear" w:color="auto" w:fill="auto"/>
          </w:tcPr>
          <w:p w:rsidR="00EC3847" w:rsidRPr="00DF5A7C" w:rsidRDefault="00EC3847" w:rsidP="00EC3847">
            <w:pPr>
              <w:jc w:val="center"/>
              <w:rPr>
                <w:lang w:val="uk-UA"/>
              </w:rPr>
            </w:pPr>
          </w:p>
        </w:tc>
        <w:tc>
          <w:tcPr>
            <w:tcW w:w="1468" w:type="dxa"/>
            <w:vMerge/>
            <w:shd w:val="clear" w:color="auto" w:fill="auto"/>
          </w:tcPr>
          <w:p w:rsidR="00EC3847" w:rsidRPr="00DF5A7C" w:rsidRDefault="00EC3847" w:rsidP="00EC3847">
            <w:pPr>
              <w:jc w:val="center"/>
              <w:rPr>
                <w:lang w:val="uk-UA"/>
              </w:rPr>
            </w:pPr>
          </w:p>
        </w:tc>
        <w:tc>
          <w:tcPr>
            <w:tcW w:w="983" w:type="dxa"/>
            <w:vMerge/>
            <w:shd w:val="clear" w:color="auto" w:fill="auto"/>
          </w:tcPr>
          <w:p w:rsidR="00EC3847" w:rsidRPr="00DF5A7C" w:rsidRDefault="00EC3847" w:rsidP="00EC3847">
            <w:pPr>
              <w:jc w:val="center"/>
              <w:rPr>
                <w:lang w:val="uk-UA"/>
              </w:rPr>
            </w:pPr>
          </w:p>
        </w:tc>
        <w:tc>
          <w:tcPr>
            <w:tcW w:w="1017" w:type="dxa"/>
            <w:vMerge/>
            <w:shd w:val="clear" w:color="auto" w:fill="auto"/>
          </w:tcPr>
          <w:p w:rsidR="00EC3847" w:rsidRPr="00DF5A7C" w:rsidRDefault="00EC3847" w:rsidP="00EC3847">
            <w:pPr>
              <w:jc w:val="center"/>
              <w:rPr>
                <w:lang w:val="uk-UA"/>
              </w:rPr>
            </w:pPr>
          </w:p>
        </w:tc>
        <w:tc>
          <w:tcPr>
            <w:tcW w:w="1351" w:type="dxa"/>
            <w:shd w:val="clear" w:color="auto" w:fill="auto"/>
          </w:tcPr>
          <w:p w:rsidR="00EC3847" w:rsidRPr="00DF5A7C" w:rsidRDefault="00EC3847" w:rsidP="00EC3847">
            <w:pPr>
              <w:jc w:val="center"/>
              <w:rPr>
                <w:lang w:val="uk-UA"/>
              </w:rPr>
            </w:pPr>
            <w:r w:rsidRPr="00DF5A7C">
              <w:rPr>
                <w:lang w:val="uk-UA"/>
              </w:rPr>
              <w:t>всього,грн.</w:t>
            </w:r>
          </w:p>
        </w:tc>
        <w:tc>
          <w:tcPr>
            <w:tcW w:w="1291" w:type="dxa"/>
            <w:shd w:val="clear" w:color="auto" w:fill="auto"/>
          </w:tcPr>
          <w:p w:rsidR="00EC3847" w:rsidRPr="00DF5A7C" w:rsidRDefault="00EC3847" w:rsidP="00EC3847">
            <w:pPr>
              <w:jc w:val="center"/>
              <w:rPr>
                <w:lang w:val="uk-UA"/>
              </w:rPr>
            </w:pPr>
            <w:r w:rsidRPr="00DF5A7C">
              <w:rPr>
                <w:lang w:val="uk-UA"/>
              </w:rPr>
              <w:t>всього,грн</w:t>
            </w:r>
          </w:p>
        </w:tc>
        <w:tc>
          <w:tcPr>
            <w:tcW w:w="1313" w:type="dxa"/>
            <w:shd w:val="clear" w:color="auto" w:fill="auto"/>
          </w:tcPr>
          <w:p w:rsidR="00EC3847" w:rsidRPr="00DF5A7C" w:rsidRDefault="00EC3847" w:rsidP="00EC3847">
            <w:pPr>
              <w:jc w:val="center"/>
              <w:rPr>
                <w:lang w:val="uk-UA"/>
              </w:rPr>
            </w:pPr>
            <w:r w:rsidRPr="00DF5A7C">
              <w:rPr>
                <w:lang w:val="uk-UA"/>
              </w:rPr>
              <w:t>всього,грн</w:t>
            </w:r>
          </w:p>
        </w:tc>
        <w:tc>
          <w:tcPr>
            <w:tcW w:w="1423" w:type="dxa"/>
            <w:shd w:val="clear" w:color="auto" w:fill="auto"/>
          </w:tcPr>
          <w:p w:rsidR="00EC3847" w:rsidRPr="00DF5A7C" w:rsidRDefault="00EC3847" w:rsidP="00EC3847">
            <w:pPr>
              <w:jc w:val="center"/>
              <w:rPr>
                <w:lang w:val="uk-UA"/>
              </w:rPr>
            </w:pPr>
            <w:r w:rsidRPr="00DF5A7C">
              <w:rPr>
                <w:lang w:val="uk-UA"/>
              </w:rPr>
              <w:t>всього,грн</w:t>
            </w:r>
          </w:p>
        </w:tc>
        <w:tc>
          <w:tcPr>
            <w:tcW w:w="918" w:type="dxa"/>
            <w:vMerge/>
            <w:shd w:val="clear" w:color="auto" w:fill="auto"/>
          </w:tcPr>
          <w:p w:rsidR="00EC3847" w:rsidRPr="00DF5A7C" w:rsidRDefault="00EC3847" w:rsidP="00EC3847">
            <w:pPr>
              <w:jc w:val="center"/>
              <w:rPr>
                <w:lang w:val="uk-UA"/>
              </w:rPr>
            </w:pPr>
          </w:p>
        </w:tc>
      </w:tr>
      <w:tr w:rsidR="00EC3847" w:rsidRPr="00DF5A7C" w:rsidTr="00EC3847">
        <w:tc>
          <w:tcPr>
            <w:tcW w:w="458" w:type="dxa"/>
            <w:shd w:val="clear" w:color="auto" w:fill="auto"/>
          </w:tcPr>
          <w:p w:rsidR="00EC3847" w:rsidRPr="00DF5A7C" w:rsidRDefault="00EC3847" w:rsidP="00EC3847">
            <w:pPr>
              <w:jc w:val="center"/>
              <w:rPr>
                <w:lang w:val="uk-UA"/>
              </w:rPr>
            </w:pPr>
            <w:r w:rsidRPr="00DF5A7C">
              <w:rPr>
                <w:lang w:val="uk-UA"/>
              </w:rPr>
              <w:t>1</w:t>
            </w:r>
          </w:p>
        </w:tc>
        <w:tc>
          <w:tcPr>
            <w:tcW w:w="883" w:type="dxa"/>
            <w:shd w:val="clear" w:color="auto" w:fill="auto"/>
          </w:tcPr>
          <w:p w:rsidR="00EC3847" w:rsidRPr="00DF5A7C" w:rsidRDefault="00EC3847" w:rsidP="00EC3847">
            <w:pPr>
              <w:jc w:val="center"/>
              <w:rPr>
                <w:lang w:val="uk-UA"/>
              </w:rPr>
            </w:pPr>
            <w:r w:rsidRPr="00DF5A7C">
              <w:rPr>
                <w:lang w:val="uk-UA"/>
              </w:rPr>
              <w:t>2</w:t>
            </w:r>
          </w:p>
        </w:tc>
        <w:tc>
          <w:tcPr>
            <w:tcW w:w="1468" w:type="dxa"/>
            <w:shd w:val="clear" w:color="auto" w:fill="auto"/>
          </w:tcPr>
          <w:p w:rsidR="00EC3847" w:rsidRPr="00DF5A7C" w:rsidRDefault="00EC3847" w:rsidP="00EC3847">
            <w:pPr>
              <w:jc w:val="center"/>
              <w:rPr>
                <w:lang w:val="uk-UA"/>
              </w:rPr>
            </w:pPr>
            <w:r w:rsidRPr="00DF5A7C">
              <w:rPr>
                <w:lang w:val="uk-UA"/>
              </w:rPr>
              <w:t>3</w:t>
            </w:r>
          </w:p>
        </w:tc>
        <w:tc>
          <w:tcPr>
            <w:tcW w:w="983" w:type="dxa"/>
            <w:shd w:val="clear" w:color="auto" w:fill="auto"/>
          </w:tcPr>
          <w:p w:rsidR="00EC3847" w:rsidRPr="00DF5A7C" w:rsidRDefault="00EC3847" w:rsidP="00EC3847">
            <w:pPr>
              <w:jc w:val="center"/>
              <w:rPr>
                <w:lang w:val="uk-UA"/>
              </w:rPr>
            </w:pPr>
            <w:r w:rsidRPr="00DF5A7C">
              <w:rPr>
                <w:lang w:val="uk-UA"/>
              </w:rPr>
              <w:t>4</w:t>
            </w:r>
          </w:p>
        </w:tc>
        <w:tc>
          <w:tcPr>
            <w:tcW w:w="1017" w:type="dxa"/>
            <w:shd w:val="clear" w:color="auto" w:fill="auto"/>
          </w:tcPr>
          <w:p w:rsidR="00EC3847" w:rsidRPr="00DF5A7C" w:rsidRDefault="00EC3847" w:rsidP="00EC3847">
            <w:pPr>
              <w:jc w:val="center"/>
              <w:rPr>
                <w:lang w:val="uk-UA"/>
              </w:rPr>
            </w:pPr>
            <w:r w:rsidRPr="00DF5A7C">
              <w:rPr>
                <w:lang w:val="uk-UA"/>
              </w:rPr>
              <w:t>5</w:t>
            </w:r>
          </w:p>
        </w:tc>
        <w:tc>
          <w:tcPr>
            <w:tcW w:w="1351" w:type="dxa"/>
            <w:shd w:val="clear" w:color="auto" w:fill="auto"/>
          </w:tcPr>
          <w:p w:rsidR="00EC3847" w:rsidRPr="00DF5A7C" w:rsidRDefault="00EC3847" w:rsidP="00EC3847">
            <w:pPr>
              <w:jc w:val="center"/>
              <w:rPr>
                <w:lang w:val="uk-UA"/>
              </w:rPr>
            </w:pPr>
            <w:r w:rsidRPr="00DF5A7C">
              <w:rPr>
                <w:lang w:val="uk-UA"/>
              </w:rPr>
              <w:t>6/7</w:t>
            </w:r>
          </w:p>
        </w:tc>
        <w:tc>
          <w:tcPr>
            <w:tcW w:w="1291" w:type="dxa"/>
            <w:shd w:val="clear" w:color="auto" w:fill="auto"/>
          </w:tcPr>
          <w:p w:rsidR="00EC3847" w:rsidRPr="00DF5A7C" w:rsidRDefault="00EC3847" w:rsidP="00EC3847">
            <w:pPr>
              <w:jc w:val="center"/>
              <w:rPr>
                <w:lang w:val="uk-UA"/>
              </w:rPr>
            </w:pPr>
            <w:r w:rsidRPr="00DF5A7C">
              <w:rPr>
                <w:lang w:val="uk-UA"/>
              </w:rPr>
              <w:t>8/9</w:t>
            </w:r>
          </w:p>
        </w:tc>
        <w:tc>
          <w:tcPr>
            <w:tcW w:w="1313" w:type="dxa"/>
            <w:shd w:val="clear" w:color="auto" w:fill="auto"/>
          </w:tcPr>
          <w:p w:rsidR="00EC3847" w:rsidRPr="00DF5A7C" w:rsidRDefault="00EC3847" w:rsidP="00EC3847">
            <w:pPr>
              <w:jc w:val="center"/>
              <w:rPr>
                <w:lang w:val="uk-UA"/>
              </w:rPr>
            </w:pPr>
            <w:r w:rsidRPr="00DF5A7C">
              <w:rPr>
                <w:lang w:val="uk-UA"/>
              </w:rPr>
              <w:t>10/11</w:t>
            </w:r>
          </w:p>
        </w:tc>
        <w:tc>
          <w:tcPr>
            <w:tcW w:w="1423" w:type="dxa"/>
            <w:shd w:val="clear" w:color="auto" w:fill="auto"/>
          </w:tcPr>
          <w:p w:rsidR="00EC3847" w:rsidRPr="00DF5A7C" w:rsidRDefault="00EC3847" w:rsidP="00EC3847">
            <w:pPr>
              <w:jc w:val="center"/>
              <w:rPr>
                <w:lang w:val="uk-UA"/>
              </w:rPr>
            </w:pPr>
            <w:r w:rsidRPr="00DF5A7C">
              <w:rPr>
                <w:lang w:val="uk-UA"/>
              </w:rPr>
              <w:t>12/13</w:t>
            </w:r>
          </w:p>
        </w:tc>
        <w:tc>
          <w:tcPr>
            <w:tcW w:w="918" w:type="dxa"/>
            <w:shd w:val="clear" w:color="auto" w:fill="auto"/>
          </w:tcPr>
          <w:p w:rsidR="00EC3847" w:rsidRPr="00DF5A7C" w:rsidRDefault="00EC3847" w:rsidP="00EC3847">
            <w:pPr>
              <w:jc w:val="center"/>
              <w:rPr>
                <w:lang w:val="uk-UA"/>
              </w:rPr>
            </w:pPr>
            <w:r w:rsidRPr="00DF5A7C">
              <w:rPr>
                <w:lang w:val="uk-UA"/>
              </w:rPr>
              <w:t>14</w:t>
            </w:r>
          </w:p>
        </w:tc>
      </w:tr>
      <w:tr w:rsidR="00EC3847" w:rsidRPr="00DF5A7C" w:rsidTr="00EC3847">
        <w:tc>
          <w:tcPr>
            <w:tcW w:w="458" w:type="dxa"/>
            <w:shd w:val="clear" w:color="auto" w:fill="auto"/>
          </w:tcPr>
          <w:p w:rsidR="00EC3847" w:rsidRPr="00DF5A7C" w:rsidRDefault="00EC3847" w:rsidP="00EC3847">
            <w:pPr>
              <w:jc w:val="center"/>
              <w:rPr>
                <w:lang w:val="uk-UA"/>
              </w:rPr>
            </w:pPr>
          </w:p>
        </w:tc>
        <w:tc>
          <w:tcPr>
            <w:tcW w:w="883" w:type="dxa"/>
            <w:shd w:val="clear" w:color="auto" w:fill="auto"/>
          </w:tcPr>
          <w:p w:rsidR="00EC3847" w:rsidRPr="00DF5A7C" w:rsidRDefault="00EC3847" w:rsidP="00EC3847">
            <w:pPr>
              <w:jc w:val="center"/>
              <w:rPr>
                <w:lang w:val="uk-UA"/>
              </w:rPr>
            </w:pPr>
          </w:p>
        </w:tc>
        <w:tc>
          <w:tcPr>
            <w:tcW w:w="1468" w:type="dxa"/>
            <w:shd w:val="clear" w:color="auto" w:fill="auto"/>
          </w:tcPr>
          <w:p w:rsidR="00EC3847" w:rsidRPr="00DF5A7C" w:rsidRDefault="00EC3847" w:rsidP="00EC3847">
            <w:pPr>
              <w:jc w:val="center"/>
              <w:rPr>
                <w:lang w:val="uk-UA"/>
              </w:rPr>
            </w:pPr>
          </w:p>
        </w:tc>
        <w:tc>
          <w:tcPr>
            <w:tcW w:w="983" w:type="dxa"/>
            <w:shd w:val="clear" w:color="auto" w:fill="auto"/>
          </w:tcPr>
          <w:p w:rsidR="00EC3847" w:rsidRPr="00DF5A7C" w:rsidRDefault="00EC3847" w:rsidP="00EC3847">
            <w:pPr>
              <w:jc w:val="center"/>
              <w:rPr>
                <w:lang w:val="uk-UA"/>
              </w:rPr>
            </w:pPr>
          </w:p>
        </w:tc>
        <w:tc>
          <w:tcPr>
            <w:tcW w:w="1017" w:type="dxa"/>
            <w:shd w:val="clear" w:color="auto" w:fill="auto"/>
          </w:tcPr>
          <w:p w:rsidR="00EC3847" w:rsidRPr="00DF5A7C" w:rsidRDefault="00EC3847" w:rsidP="00EC3847">
            <w:pPr>
              <w:jc w:val="center"/>
              <w:rPr>
                <w:lang w:val="uk-UA"/>
              </w:rPr>
            </w:pPr>
          </w:p>
        </w:tc>
        <w:tc>
          <w:tcPr>
            <w:tcW w:w="1351" w:type="dxa"/>
            <w:shd w:val="clear" w:color="auto" w:fill="auto"/>
          </w:tcPr>
          <w:p w:rsidR="00EC3847" w:rsidRPr="00DF5A7C" w:rsidRDefault="00EC3847" w:rsidP="00EC3847">
            <w:pPr>
              <w:jc w:val="center"/>
              <w:rPr>
                <w:lang w:val="uk-UA"/>
              </w:rPr>
            </w:pPr>
          </w:p>
        </w:tc>
        <w:tc>
          <w:tcPr>
            <w:tcW w:w="1291" w:type="dxa"/>
            <w:shd w:val="clear" w:color="auto" w:fill="auto"/>
          </w:tcPr>
          <w:p w:rsidR="00EC3847" w:rsidRPr="00DF5A7C" w:rsidRDefault="00EC3847" w:rsidP="00EC3847">
            <w:pPr>
              <w:jc w:val="center"/>
              <w:rPr>
                <w:lang w:val="uk-UA"/>
              </w:rPr>
            </w:pPr>
          </w:p>
        </w:tc>
        <w:tc>
          <w:tcPr>
            <w:tcW w:w="1313" w:type="dxa"/>
            <w:shd w:val="clear" w:color="auto" w:fill="auto"/>
          </w:tcPr>
          <w:p w:rsidR="00EC3847" w:rsidRPr="00DF5A7C" w:rsidRDefault="00EC3847" w:rsidP="00EC3847">
            <w:pPr>
              <w:jc w:val="center"/>
              <w:rPr>
                <w:lang w:val="uk-UA"/>
              </w:rPr>
            </w:pPr>
          </w:p>
        </w:tc>
        <w:tc>
          <w:tcPr>
            <w:tcW w:w="1423" w:type="dxa"/>
            <w:shd w:val="clear" w:color="auto" w:fill="auto"/>
          </w:tcPr>
          <w:p w:rsidR="00EC3847" w:rsidRPr="00DF5A7C" w:rsidRDefault="00EC3847" w:rsidP="00EC3847">
            <w:pPr>
              <w:jc w:val="center"/>
              <w:rPr>
                <w:lang w:val="uk-UA"/>
              </w:rPr>
            </w:pPr>
          </w:p>
        </w:tc>
        <w:tc>
          <w:tcPr>
            <w:tcW w:w="918" w:type="dxa"/>
            <w:shd w:val="clear" w:color="auto" w:fill="auto"/>
          </w:tcPr>
          <w:p w:rsidR="00EC3847" w:rsidRPr="00DF5A7C" w:rsidRDefault="00EC3847" w:rsidP="00EC3847">
            <w:pPr>
              <w:jc w:val="center"/>
              <w:rPr>
                <w:lang w:val="uk-UA"/>
              </w:rPr>
            </w:pPr>
          </w:p>
        </w:tc>
      </w:tr>
      <w:tr w:rsidR="00EC3847" w:rsidRPr="00DF5A7C" w:rsidTr="00EC3847">
        <w:tc>
          <w:tcPr>
            <w:tcW w:w="458" w:type="dxa"/>
            <w:shd w:val="clear" w:color="auto" w:fill="auto"/>
          </w:tcPr>
          <w:p w:rsidR="00EC3847" w:rsidRPr="00DF5A7C" w:rsidRDefault="00EC3847" w:rsidP="00EC3847">
            <w:pPr>
              <w:jc w:val="center"/>
              <w:rPr>
                <w:lang w:val="uk-UA"/>
              </w:rPr>
            </w:pPr>
          </w:p>
        </w:tc>
        <w:tc>
          <w:tcPr>
            <w:tcW w:w="883" w:type="dxa"/>
            <w:shd w:val="clear" w:color="auto" w:fill="auto"/>
          </w:tcPr>
          <w:p w:rsidR="00EC3847" w:rsidRPr="00DF5A7C" w:rsidRDefault="00EC3847" w:rsidP="00EC3847">
            <w:pPr>
              <w:jc w:val="center"/>
              <w:rPr>
                <w:lang w:val="uk-UA"/>
              </w:rPr>
            </w:pPr>
          </w:p>
        </w:tc>
        <w:tc>
          <w:tcPr>
            <w:tcW w:w="1468" w:type="dxa"/>
            <w:shd w:val="clear" w:color="auto" w:fill="auto"/>
          </w:tcPr>
          <w:p w:rsidR="00EC3847" w:rsidRPr="00DF5A7C" w:rsidRDefault="00EC3847" w:rsidP="00EC3847">
            <w:pPr>
              <w:jc w:val="center"/>
              <w:rPr>
                <w:lang w:val="uk-UA"/>
              </w:rPr>
            </w:pPr>
          </w:p>
        </w:tc>
        <w:tc>
          <w:tcPr>
            <w:tcW w:w="983" w:type="dxa"/>
            <w:shd w:val="clear" w:color="auto" w:fill="auto"/>
          </w:tcPr>
          <w:p w:rsidR="00EC3847" w:rsidRPr="00DF5A7C" w:rsidRDefault="00EC3847" w:rsidP="00EC3847">
            <w:pPr>
              <w:jc w:val="center"/>
              <w:rPr>
                <w:lang w:val="uk-UA"/>
              </w:rPr>
            </w:pPr>
          </w:p>
        </w:tc>
        <w:tc>
          <w:tcPr>
            <w:tcW w:w="1017" w:type="dxa"/>
            <w:shd w:val="clear" w:color="auto" w:fill="auto"/>
          </w:tcPr>
          <w:p w:rsidR="00EC3847" w:rsidRPr="00DF5A7C" w:rsidRDefault="00EC3847" w:rsidP="00EC3847">
            <w:pPr>
              <w:jc w:val="center"/>
              <w:rPr>
                <w:lang w:val="uk-UA"/>
              </w:rPr>
            </w:pPr>
          </w:p>
        </w:tc>
        <w:tc>
          <w:tcPr>
            <w:tcW w:w="1351" w:type="dxa"/>
            <w:shd w:val="clear" w:color="auto" w:fill="auto"/>
          </w:tcPr>
          <w:p w:rsidR="00EC3847" w:rsidRPr="00DF5A7C" w:rsidRDefault="00EC3847" w:rsidP="00EC3847">
            <w:pPr>
              <w:jc w:val="center"/>
              <w:rPr>
                <w:lang w:val="uk-UA"/>
              </w:rPr>
            </w:pPr>
          </w:p>
        </w:tc>
        <w:tc>
          <w:tcPr>
            <w:tcW w:w="1291" w:type="dxa"/>
            <w:shd w:val="clear" w:color="auto" w:fill="auto"/>
          </w:tcPr>
          <w:p w:rsidR="00EC3847" w:rsidRPr="00DF5A7C" w:rsidRDefault="00EC3847" w:rsidP="00EC3847">
            <w:pPr>
              <w:jc w:val="center"/>
              <w:rPr>
                <w:lang w:val="uk-UA"/>
              </w:rPr>
            </w:pPr>
          </w:p>
        </w:tc>
        <w:tc>
          <w:tcPr>
            <w:tcW w:w="1313" w:type="dxa"/>
            <w:shd w:val="clear" w:color="auto" w:fill="auto"/>
          </w:tcPr>
          <w:p w:rsidR="00EC3847" w:rsidRPr="00DF5A7C" w:rsidRDefault="00EC3847" w:rsidP="00EC3847">
            <w:pPr>
              <w:jc w:val="center"/>
              <w:rPr>
                <w:lang w:val="uk-UA"/>
              </w:rPr>
            </w:pPr>
          </w:p>
        </w:tc>
        <w:tc>
          <w:tcPr>
            <w:tcW w:w="1423" w:type="dxa"/>
            <w:shd w:val="clear" w:color="auto" w:fill="auto"/>
          </w:tcPr>
          <w:p w:rsidR="00EC3847" w:rsidRPr="00DF5A7C" w:rsidRDefault="00EC3847" w:rsidP="00EC3847">
            <w:pPr>
              <w:jc w:val="center"/>
              <w:rPr>
                <w:lang w:val="uk-UA"/>
              </w:rPr>
            </w:pPr>
          </w:p>
        </w:tc>
        <w:tc>
          <w:tcPr>
            <w:tcW w:w="918" w:type="dxa"/>
            <w:shd w:val="clear" w:color="auto" w:fill="auto"/>
          </w:tcPr>
          <w:p w:rsidR="00EC3847" w:rsidRPr="00DF5A7C" w:rsidRDefault="00EC3847" w:rsidP="00EC3847">
            <w:pPr>
              <w:jc w:val="center"/>
              <w:rPr>
                <w:lang w:val="uk-UA"/>
              </w:rPr>
            </w:pPr>
          </w:p>
        </w:tc>
      </w:tr>
    </w:tbl>
    <w:p w:rsidR="00EC3847" w:rsidRPr="00DF5A7C" w:rsidRDefault="00EC3847" w:rsidP="00EC3847">
      <w:pPr>
        <w:rPr>
          <w:b/>
          <w:lang w:val="uk-UA"/>
        </w:rPr>
      </w:pPr>
    </w:p>
    <w:p w:rsidR="00EC3847" w:rsidRPr="00DF5A7C" w:rsidRDefault="00EC3847" w:rsidP="00EC3847">
      <w:pPr>
        <w:rPr>
          <w:sz w:val="20"/>
          <w:szCs w:val="20"/>
          <w:lang w:val="uk-UA"/>
        </w:rPr>
      </w:pPr>
    </w:p>
    <w:p w:rsidR="00EC3847" w:rsidRPr="00DF5A7C" w:rsidRDefault="00EC3847" w:rsidP="00EC3847">
      <w:pPr>
        <w:rPr>
          <w:sz w:val="20"/>
          <w:szCs w:val="20"/>
          <w:lang w:val="uk-UA"/>
        </w:rPr>
      </w:pPr>
    </w:p>
    <w:p w:rsidR="00EC3847" w:rsidRPr="00DF5A7C" w:rsidRDefault="00EC3847" w:rsidP="00EC3847">
      <w:pPr>
        <w:rPr>
          <w:sz w:val="20"/>
          <w:szCs w:val="20"/>
          <w:lang w:val="uk-UA"/>
        </w:rPr>
      </w:pPr>
      <w:r w:rsidRPr="00DF5A7C">
        <w:rPr>
          <w:sz w:val="20"/>
          <w:szCs w:val="20"/>
          <w:lang w:val="uk-UA"/>
        </w:rPr>
        <w:t xml:space="preserve">                                           Поточні ціни матеріальних ресурсів прийняті станом ______________2016 р.</w:t>
      </w:r>
    </w:p>
    <w:p w:rsidR="00EC3847" w:rsidRPr="00DF5A7C" w:rsidRDefault="00EC3847" w:rsidP="00EC3847">
      <w:pPr>
        <w:rPr>
          <w:sz w:val="20"/>
          <w:szCs w:val="20"/>
          <w:lang w:val="uk-UA"/>
        </w:rPr>
      </w:pPr>
    </w:p>
    <w:p w:rsidR="00EC3847" w:rsidRPr="00DF5A7C" w:rsidRDefault="00EC3847" w:rsidP="00EC3847">
      <w:pPr>
        <w:rPr>
          <w:sz w:val="20"/>
          <w:szCs w:val="20"/>
          <w:lang w:val="uk-UA"/>
        </w:rPr>
      </w:pPr>
    </w:p>
    <w:p w:rsidR="00EC3847" w:rsidRPr="00DF5A7C" w:rsidRDefault="00EC3847" w:rsidP="00EC3847">
      <w:pPr>
        <w:rPr>
          <w:sz w:val="20"/>
          <w:szCs w:val="20"/>
          <w:lang w:val="uk-UA"/>
        </w:rPr>
      </w:pPr>
    </w:p>
    <w:p w:rsidR="00EC3847" w:rsidRPr="00DF5A7C" w:rsidRDefault="00EC3847" w:rsidP="00EC3847">
      <w:pPr>
        <w:rPr>
          <w:sz w:val="20"/>
          <w:szCs w:val="20"/>
          <w:lang w:val="uk-UA"/>
        </w:rPr>
      </w:pPr>
    </w:p>
    <w:p w:rsidR="00EC3847" w:rsidRPr="00DF5A7C" w:rsidRDefault="00EC3847" w:rsidP="00EC3847">
      <w:pPr>
        <w:rPr>
          <w:lang w:val="uk-UA"/>
        </w:rPr>
      </w:pPr>
      <w:r w:rsidRPr="00DF5A7C">
        <w:rPr>
          <w:lang w:val="uk-UA"/>
        </w:rPr>
        <w:t xml:space="preserve">                                  ЗАМОВНИК:                                                                                                     ПІДРЯДНИК:</w:t>
      </w:r>
    </w:p>
    <w:p w:rsidR="00EC3847" w:rsidRPr="00DF5A7C" w:rsidRDefault="00EC3847" w:rsidP="00EC3847">
      <w:pPr>
        <w:rPr>
          <w:lang w:val="uk-UA"/>
        </w:rPr>
      </w:pPr>
    </w:p>
    <w:p w:rsidR="00EC3847" w:rsidRPr="00DF5A7C" w:rsidRDefault="00EC3847" w:rsidP="00EC3847">
      <w:pPr>
        <w:rPr>
          <w:lang w:val="uk-UA"/>
        </w:rPr>
      </w:pPr>
      <w:r w:rsidRPr="00DF5A7C">
        <w:rPr>
          <w:lang w:val="uk-UA"/>
        </w:rPr>
        <w:t xml:space="preserve">                        _____________________________                                                               _________________________      </w:t>
      </w:r>
    </w:p>
    <w:p w:rsidR="00EC3847" w:rsidRPr="00DF5A7C" w:rsidRDefault="00EC3847" w:rsidP="00EC3847">
      <w:pPr>
        <w:rPr>
          <w:lang w:val="uk-UA"/>
        </w:rPr>
      </w:pPr>
      <w:r w:rsidRPr="00DF5A7C">
        <w:rPr>
          <w:lang w:val="uk-UA"/>
        </w:rPr>
        <w:t xml:space="preserve">                       (підпис, ініціали призвище, печатка)                                                       (підпис, ініціали, призвище, печатка)                                                                                  </w:t>
      </w:r>
    </w:p>
    <w:p w:rsidR="00EC3847" w:rsidRPr="00DF5A7C" w:rsidRDefault="00EC3847" w:rsidP="00EC3847">
      <w:pPr>
        <w:rPr>
          <w:lang w:val="uk-UA"/>
        </w:rPr>
      </w:pPr>
    </w:p>
    <w:p w:rsidR="00EC3847" w:rsidRPr="00DF5A7C" w:rsidRDefault="00EC3847" w:rsidP="00EC3847">
      <w:pPr>
        <w:rPr>
          <w:lang w:val="uk-UA"/>
        </w:rPr>
      </w:pPr>
    </w:p>
    <w:p w:rsidR="00EC3847" w:rsidRPr="00DF5A7C" w:rsidRDefault="00EC3847" w:rsidP="00EC3847">
      <w:pPr>
        <w:rPr>
          <w:lang w:val="uk-UA"/>
        </w:rPr>
      </w:pPr>
    </w:p>
    <w:p w:rsidR="00EC3847" w:rsidRPr="00DF5A7C" w:rsidRDefault="00EC3847" w:rsidP="00EC3847">
      <w:pPr>
        <w:rPr>
          <w:lang w:val="uk-UA"/>
        </w:rPr>
      </w:pPr>
      <w:r w:rsidRPr="00DF5A7C">
        <w:rPr>
          <w:lang w:val="uk-UA"/>
        </w:rPr>
        <w:t xml:space="preserve">               *Складається при підписанні договору</w:t>
      </w:r>
    </w:p>
    <w:p w:rsidR="00EC3847" w:rsidRPr="00DF5A7C" w:rsidRDefault="00EC3847" w:rsidP="00EC3847">
      <w:pPr>
        <w:jc w:val="center"/>
        <w:rPr>
          <w:b/>
          <w:lang w:val="uk-UA"/>
        </w:rPr>
      </w:pPr>
    </w:p>
    <w:p w:rsidR="00AE74A1" w:rsidRPr="00DF5A7C" w:rsidRDefault="00EC3847" w:rsidP="00EC3847">
      <w:pPr>
        <w:jc w:val="center"/>
        <w:rPr>
          <w:lang w:val="uk-UA"/>
        </w:rPr>
      </w:pPr>
      <w:r w:rsidRPr="00DF5A7C">
        <w:rPr>
          <w:lang w:val="uk-UA"/>
        </w:rPr>
        <w:t xml:space="preserve">                                                                                                               </w:t>
      </w:r>
    </w:p>
    <w:p w:rsidR="003A1ACF" w:rsidRPr="00DF5A7C" w:rsidRDefault="003A1ACF" w:rsidP="00EC3847">
      <w:pPr>
        <w:jc w:val="center"/>
        <w:rPr>
          <w:lang w:val="uk-UA"/>
        </w:rPr>
      </w:pPr>
    </w:p>
    <w:p w:rsidR="00EC3847" w:rsidRPr="00DF5A7C" w:rsidRDefault="00EC3847" w:rsidP="00EC3847">
      <w:pPr>
        <w:jc w:val="center"/>
        <w:rPr>
          <w:lang w:val="uk-UA"/>
        </w:rPr>
      </w:pPr>
      <w:r w:rsidRPr="00DF5A7C">
        <w:rPr>
          <w:lang w:val="uk-UA"/>
        </w:rPr>
        <w:t xml:space="preserve">                                                                                      </w:t>
      </w:r>
    </w:p>
    <w:p w:rsidR="00EC3847" w:rsidRPr="00DF5A7C" w:rsidRDefault="00EC3847" w:rsidP="00EC3847">
      <w:pPr>
        <w:jc w:val="right"/>
        <w:rPr>
          <w:lang w:val="uk-UA"/>
        </w:rPr>
      </w:pPr>
      <w:r w:rsidRPr="00DF5A7C">
        <w:rPr>
          <w:lang w:val="uk-UA"/>
        </w:rPr>
        <w:lastRenderedPageBreak/>
        <w:t>Додаток №5</w:t>
      </w:r>
    </w:p>
    <w:p w:rsidR="00EC3847" w:rsidRPr="00DF5A7C" w:rsidRDefault="00EC3847" w:rsidP="00EC3847">
      <w:pPr>
        <w:jc w:val="right"/>
        <w:rPr>
          <w:lang w:val="uk-UA"/>
        </w:rPr>
      </w:pPr>
      <w:r w:rsidRPr="00DF5A7C">
        <w:rPr>
          <w:lang w:val="uk-UA"/>
        </w:rPr>
        <w:t xml:space="preserve">                                                                                                                                                                                                                                     до договору №____ </w:t>
      </w:r>
    </w:p>
    <w:p w:rsidR="00EC3847" w:rsidRPr="00DF5A7C" w:rsidRDefault="00EC3847" w:rsidP="00EC3847">
      <w:pPr>
        <w:jc w:val="right"/>
        <w:rPr>
          <w:b/>
          <w:lang w:val="uk-UA"/>
        </w:rPr>
      </w:pPr>
      <w:r w:rsidRPr="00DF5A7C">
        <w:rPr>
          <w:lang w:val="uk-UA"/>
        </w:rPr>
        <w:t xml:space="preserve">                                                                                                                                                                                                                 від _________ 2016</w:t>
      </w:r>
    </w:p>
    <w:p w:rsidR="00EC3847" w:rsidRPr="00DF5A7C" w:rsidRDefault="00EC3847" w:rsidP="00EC3847">
      <w:pPr>
        <w:jc w:val="center"/>
        <w:rPr>
          <w:b/>
          <w:lang w:val="uk-UA"/>
        </w:rPr>
      </w:pPr>
    </w:p>
    <w:p w:rsidR="00EC3847" w:rsidRPr="00DF5A7C" w:rsidRDefault="00EC3847" w:rsidP="00EC3847">
      <w:pPr>
        <w:jc w:val="center"/>
        <w:rPr>
          <w:b/>
          <w:lang w:val="uk-UA"/>
        </w:rPr>
      </w:pPr>
    </w:p>
    <w:p w:rsidR="00EC3847" w:rsidRPr="00DF5A7C" w:rsidRDefault="00EC3847" w:rsidP="00EC3847">
      <w:pPr>
        <w:jc w:val="center"/>
        <w:rPr>
          <w:b/>
          <w:lang w:val="uk-UA"/>
        </w:rPr>
      </w:pPr>
    </w:p>
    <w:p w:rsidR="00EC3847" w:rsidRPr="00DF5A7C" w:rsidRDefault="00EC3847" w:rsidP="00EC3847">
      <w:pPr>
        <w:jc w:val="center"/>
        <w:rPr>
          <w:b/>
          <w:lang w:val="uk-UA"/>
        </w:rPr>
      </w:pPr>
    </w:p>
    <w:p w:rsidR="00EC3847" w:rsidRPr="00DF5A7C" w:rsidRDefault="00EC3847" w:rsidP="00EC3847">
      <w:pPr>
        <w:jc w:val="center"/>
        <w:rPr>
          <w:b/>
          <w:lang w:val="uk-UA"/>
        </w:rPr>
      </w:pPr>
    </w:p>
    <w:p w:rsidR="00EC3847" w:rsidRPr="00DF5A7C" w:rsidRDefault="00EC3847" w:rsidP="00EC3847">
      <w:pPr>
        <w:jc w:val="center"/>
        <w:rPr>
          <w:b/>
          <w:lang w:val="uk-UA"/>
        </w:rPr>
      </w:pPr>
      <w:r w:rsidRPr="00DF5A7C">
        <w:rPr>
          <w:b/>
          <w:lang w:val="uk-UA"/>
        </w:rPr>
        <w:t>Календарний план - графік</w:t>
      </w:r>
      <w:r w:rsidRPr="00DF5A7C">
        <w:rPr>
          <w:i/>
          <w:lang w:val="uk-UA"/>
        </w:rPr>
        <w:t>*</w:t>
      </w:r>
    </w:p>
    <w:p w:rsidR="00EC3847" w:rsidRPr="00DF5A7C" w:rsidRDefault="00EC3847" w:rsidP="00EC3847">
      <w:pPr>
        <w:jc w:val="center"/>
        <w:rPr>
          <w:sz w:val="20"/>
          <w:szCs w:val="20"/>
          <w:u w:val="single"/>
          <w:lang w:val="uk-UA"/>
        </w:rPr>
      </w:pPr>
      <w:r w:rsidRPr="00DF5A7C">
        <w:rPr>
          <w:sz w:val="20"/>
          <w:szCs w:val="20"/>
          <w:u w:val="single"/>
          <w:lang w:val="uk-UA"/>
        </w:rPr>
        <w:t>______________________________________________________________________________</w:t>
      </w:r>
    </w:p>
    <w:p w:rsidR="00EC3847" w:rsidRPr="00DF5A7C" w:rsidRDefault="00EC3847" w:rsidP="00EC3847">
      <w:pPr>
        <w:jc w:val="center"/>
        <w:rPr>
          <w:sz w:val="20"/>
          <w:szCs w:val="20"/>
          <w:u w:val="single"/>
          <w:lang w:val="uk-UA"/>
        </w:rPr>
      </w:pPr>
    </w:p>
    <w:tbl>
      <w:tblPr>
        <w:tblW w:w="15129" w:type="dxa"/>
        <w:tblInd w:w="545" w:type="dxa"/>
        <w:tblLook w:val="04A0" w:firstRow="1" w:lastRow="0" w:firstColumn="1" w:lastColumn="0" w:noHBand="0" w:noVBand="1"/>
      </w:tblPr>
      <w:tblGrid>
        <w:gridCol w:w="466"/>
        <w:gridCol w:w="4310"/>
        <w:gridCol w:w="547"/>
        <w:gridCol w:w="530"/>
        <w:gridCol w:w="488"/>
        <w:gridCol w:w="488"/>
        <w:gridCol w:w="488"/>
        <w:gridCol w:w="488"/>
        <w:gridCol w:w="488"/>
        <w:gridCol w:w="488"/>
        <w:gridCol w:w="488"/>
        <w:gridCol w:w="488"/>
        <w:gridCol w:w="488"/>
        <w:gridCol w:w="488"/>
        <w:gridCol w:w="488"/>
        <w:gridCol w:w="488"/>
        <w:gridCol w:w="488"/>
        <w:gridCol w:w="488"/>
        <w:gridCol w:w="488"/>
        <w:gridCol w:w="488"/>
        <w:gridCol w:w="488"/>
        <w:gridCol w:w="488"/>
        <w:gridCol w:w="492"/>
      </w:tblGrid>
      <w:tr w:rsidR="00EC3847" w:rsidRPr="00DF5A7C" w:rsidTr="00EC3847">
        <w:trPr>
          <w:trHeight w:val="568"/>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Найменування робіт</w:t>
            </w:r>
          </w:p>
        </w:tc>
        <w:tc>
          <w:tcPr>
            <w:tcW w:w="10353" w:type="dxa"/>
            <w:gridSpan w:val="21"/>
            <w:tcBorders>
              <w:top w:val="single" w:sz="4" w:space="0" w:color="auto"/>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календарні дні</w:t>
            </w:r>
          </w:p>
        </w:tc>
      </w:tr>
      <w:tr w:rsidR="00EC3847" w:rsidRPr="00DF5A7C" w:rsidTr="00EC3847">
        <w:trPr>
          <w:trHeight w:val="31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EC3847" w:rsidRPr="00DF5A7C" w:rsidRDefault="00EC3847" w:rsidP="00EC3847">
            <w:pPr>
              <w:jc w:val="center"/>
              <w:rPr>
                <w:sz w:val="16"/>
                <w:szCs w:val="16"/>
                <w:lang w:val="uk-UA"/>
              </w:rPr>
            </w:pPr>
          </w:p>
        </w:tc>
        <w:tc>
          <w:tcPr>
            <w:tcW w:w="4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p>
        </w:tc>
        <w:tc>
          <w:tcPr>
            <w:tcW w:w="547"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w:t>
            </w:r>
          </w:p>
        </w:tc>
        <w:tc>
          <w:tcPr>
            <w:tcW w:w="530"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2</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3</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4</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5</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6</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7</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8</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9</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10</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11</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12</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13</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14</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15</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16</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17</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18</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19</w:t>
            </w:r>
          </w:p>
        </w:tc>
        <w:tc>
          <w:tcPr>
            <w:tcW w:w="488"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20</w:t>
            </w:r>
          </w:p>
        </w:tc>
        <w:tc>
          <w:tcPr>
            <w:tcW w:w="492" w:type="dxa"/>
            <w:tcBorders>
              <w:top w:val="nil"/>
              <w:left w:val="nil"/>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w:t>
            </w:r>
          </w:p>
        </w:tc>
      </w:tr>
      <w:tr w:rsidR="00EC3847" w:rsidRPr="00DF5A7C" w:rsidTr="00EC3847">
        <w:trPr>
          <w:trHeight w:val="318"/>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1</w:t>
            </w:r>
          </w:p>
        </w:tc>
        <w:tc>
          <w:tcPr>
            <w:tcW w:w="4310" w:type="dxa"/>
            <w:tcBorders>
              <w:top w:val="nil"/>
              <w:left w:val="single" w:sz="4" w:space="0" w:color="auto"/>
              <w:bottom w:val="single" w:sz="4" w:space="0" w:color="auto"/>
              <w:right w:val="single" w:sz="4" w:space="0" w:color="auto"/>
            </w:tcBorders>
            <w:shd w:val="clear" w:color="auto" w:fill="auto"/>
            <w:vAlign w:val="center"/>
          </w:tcPr>
          <w:p w:rsidR="00EC3847" w:rsidRPr="00DF5A7C" w:rsidRDefault="00EC3847" w:rsidP="00EC3847">
            <w:pPr>
              <w:rPr>
                <w:sz w:val="16"/>
                <w:szCs w:val="16"/>
                <w:lang w:val="uk-UA"/>
              </w:rPr>
            </w:pPr>
            <w:r w:rsidRPr="00DF5A7C">
              <w:rPr>
                <w:sz w:val="16"/>
                <w:szCs w:val="16"/>
                <w:lang w:val="uk-UA"/>
              </w:rPr>
              <w:t>…</w:t>
            </w:r>
          </w:p>
          <w:p w:rsidR="00EC3847" w:rsidRPr="00DF5A7C" w:rsidRDefault="00EC3847" w:rsidP="00EC3847">
            <w:pPr>
              <w:rPr>
                <w:sz w:val="16"/>
                <w:szCs w:val="16"/>
                <w:lang w:val="uk-UA"/>
              </w:rPr>
            </w:pPr>
          </w:p>
        </w:tc>
        <w:tc>
          <w:tcPr>
            <w:tcW w:w="547"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530"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r>
      <w:tr w:rsidR="00EC3847" w:rsidRPr="00DF5A7C"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2</w:t>
            </w:r>
          </w:p>
        </w:tc>
        <w:tc>
          <w:tcPr>
            <w:tcW w:w="4310" w:type="dxa"/>
            <w:tcBorders>
              <w:top w:val="nil"/>
              <w:left w:val="single" w:sz="4" w:space="0" w:color="auto"/>
              <w:bottom w:val="single" w:sz="4" w:space="0" w:color="auto"/>
              <w:right w:val="single" w:sz="4" w:space="0" w:color="auto"/>
            </w:tcBorders>
            <w:shd w:val="clear" w:color="auto" w:fill="auto"/>
            <w:vAlign w:val="center"/>
          </w:tcPr>
          <w:p w:rsidR="00EC3847" w:rsidRPr="00DF5A7C" w:rsidRDefault="00EC3847" w:rsidP="00EC3847">
            <w:pPr>
              <w:rPr>
                <w:sz w:val="16"/>
                <w:szCs w:val="16"/>
                <w:lang w:val="uk-UA"/>
              </w:rPr>
            </w:pPr>
            <w:r w:rsidRPr="00DF5A7C">
              <w:rPr>
                <w:sz w:val="16"/>
                <w:szCs w:val="16"/>
                <w:lang w:val="uk-UA"/>
              </w:rPr>
              <w:t>…</w:t>
            </w:r>
          </w:p>
          <w:p w:rsidR="00EC3847" w:rsidRPr="00DF5A7C" w:rsidRDefault="00EC3847" w:rsidP="00EC3847">
            <w:pPr>
              <w:rPr>
                <w:sz w:val="16"/>
                <w:szCs w:val="16"/>
                <w:lang w:val="uk-UA"/>
              </w:rPr>
            </w:pPr>
          </w:p>
        </w:tc>
        <w:tc>
          <w:tcPr>
            <w:tcW w:w="547"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530"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r>
      <w:tr w:rsidR="00EC3847" w:rsidRPr="00DF5A7C"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3</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F5A7C" w:rsidRDefault="00EC3847" w:rsidP="00EC3847">
            <w:pPr>
              <w:rPr>
                <w:sz w:val="16"/>
                <w:szCs w:val="16"/>
                <w:lang w:val="uk-UA"/>
              </w:rPr>
            </w:pPr>
            <w:r w:rsidRPr="00DF5A7C">
              <w:rPr>
                <w:sz w:val="16"/>
                <w:szCs w:val="16"/>
                <w:lang w:val="uk-UA"/>
              </w:rPr>
              <w:t>…</w:t>
            </w:r>
          </w:p>
          <w:p w:rsidR="00EC3847" w:rsidRPr="00DF5A7C" w:rsidRDefault="00EC3847" w:rsidP="00EC3847">
            <w:pPr>
              <w:rPr>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r>
      <w:tr w:rsidR="00EC3847" w:rsidRPr="00DF5A7C"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4</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F5A7C" w:rsidRDefault="00EC3847" w:rsidP="00EC3847">
            <w:pPr>
              <w:rPr>
                <w:sz w:val="16"/>
                <w:szCs w:val="16"/>
                <w:lang w:val="uk-UA"/>
              </w:rPr>
            </w:pPr>
            <w:r w:rsidRPr="00DF5A7C">
              <w:rPr>
                <w:sz w:val="16"/>
                <w:szCs w:val="16"/>
                <w:lang w:val="uk-UA"/>
              </w:rPr>
              <w:t>…</w:t>
            </w:r>
          </w:p>
          <w:p w:rsidR="00EC3847" w:rsidRPr="00DF5A7C" w:rsidRDefault="00EC3847" w:rsidP="00EC3847">
            <w:pPr>
              <w:rPr>
                <w:sz w:val="16"/>
                <w:szCs w:val="16"/>
                <w:lang w:val="uk-UA"/>
              </w:rPr>
            </w:pPr>
          </w:p>
        </w:tc>
        <w:tc>
          <w:tcPr>
            <w:tcW w:w="547" w:type="dxa"/>
            <w:tcBorders>
              <w:top w:val="single" w:sz="4" w:space="0" w:color="auto"/>
              <w:left w:val="nil"/>
              <w:bottom w:val="single" w:sz="4" w:space="0" w:color="auto"/>
              <w:right w:val="nil"/>
            </w:tcBorders>
            <w:shd w:val="clear" w:color="auto" w:fill="auto"/>
            <w:noWrap/>
            <w:vAlign w:val="bottom"/>
          </w:tcPr>
          <w:p w:rsidR="00EC3847" w:rsidRPr="00DF5A7C" w:rsidRDefault="00EC3847" w:rsidP="00EC3847">
            <w:pPr>
              <w:jc w:val="center"/>
              <w:rPr>
                <w:sz w:val="16"/>
                <w:szCs w:val="16"/>
                <w:lang w:val="uk-UA"/>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r>
      <w:tr w:rsidR="00EC3847" w:rsidRPr="00DF5A7C"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5</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F5A7C" w:rsidRDefault="00EC3847" w:rsidP="00EC3847">
            <w:pPr>
              <w:rPr>
                <w:sz w:val="16"/>
                <w:szCs w:val="16"/>
                <w:lang w:val="uk-UA"/>
              </w:rPr>
            </w:pPr>
            <w:r w:rsidRPr="00DF5A7C">
              <w:rPr>
                <w:sz w:val="16"/>
                <w:szCs w:val="16"/>
                <w:lang w:val="uk-UA"/>
              </w:rPr>
              <w:t>…</w:t>
            </w:r>
          </w:p>
          <w:p w:rsidR="00EC3847" w:rsidRPr="00DF5A7C" w:rsidRDefault="00EC3847" w:rsidP="00EC3847">
            <w:pPr>
              <w:rPr>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r>
      <w:tr w:rsidR="00EC3847" w:rsidRPr="00DF5A7C"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6</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F5A7C" w:rsidRDefault="00EC3847" w:rsidP="00EC3847">
            <w:pPr>
              <w:rPr>
                <w:sz w:val="16"/>
                <w:szCs w:val="16"/>
                <w:lang w:val="uk-UA"/>
              </w:rPr>
            </w:pPr>
            <w:r w:rsidRPr="00DF5A7C">
              <w:rPr>
                <w:sz w:val="16"/>
                <w:szCs w:val="16"/>
                <w:lang w:val="uk-UA"/>
              </w:rPr>
              <w:t>…</w:t>
            </w:r>
          </w:p>
          <w:p w:rsidR="00EC3847" w:rsidRPr="00DF5A7C" w:rsidRDefault="00EC3847" w:rsidP="00EC3847">
            <w:pPr>
              <w:rPr>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r>
      <w:tr w:rsidR="00EC3847" w:rsidRPr="00DF5A7C"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7</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F5A7C" w:rsidRDefault="00EC3847" w:rsidP="00EC3847">
            <w:pPr>
              <w:rPr>
                <w:sz w:val="16"/>
                <w:szCs w:val="16"/>
                <w:lang w:val="uk-UA"/>
              </w:rPr>
            </w:pPr>
            <w:r w:rsidRPr="00DF5A7C">
              <w:rPr>
                <w:sz w:val="16"/>
                <w:szCs w:val="16"/>
                <w:lang w:val="uk-UA"/>
              </w:rPr>
              <w:t>…</w:t>
            </w:r>
          </w:p>
          <w:p w:rsidR="00EC3847" w:rsidRPr="00DF5A7C" w:rsidRDefault="00EC3847" w:rsidP="00EC3847">
            <w:pPr>
              <w:rPr>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r>
      <w:tr w:rsidR="00EC3847" w:rsidRPr="00DF5A7C"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F5A7C" w:rsidRDefault="00EC3847" w:rsidP="00EC3847">
            <w:pPr>
              <w:jc w:val="center"/>
              <w:rPr>
                <w:sz w:val="16"/>
                <w:szCs w:val="16"/>
                <w:lang w:val="uk-UA"/>
              </w:rPr>
            </w:pPr>
            <w:r w:rsidRPr="00DF5A7C">
              <w:rPr>
                <w:sz w:val="16"/>
                <w:szCs w:val="16"/>
                <w:lang w:val="uk-UA"/>
              </w:rPr>
              <w:t>…</w:t>
            </w:r>
          </w:p>
          <w:p w:rsidR="00EC3847" w:rsidRPr="00DF5A7C" w:rsidRDefault="00EC3847" w:rsidP="00EC3847">
            <w:pPr>
              <w:jc w:val="center"/>
              <w:rPr>
                <w:sz w:val="16"/>
                <w:szCs w:val="16"/>
                <w:lang w:val="uk-UA"/>
              </w:rPr>
            </w:pPr>
          </w:p>
        </w:tc>
        <w:tc>
          <w:tcPr>
            <w:tcW w:w="4310" w:type="dxa"/>
            <w:tcBorders>
              <w:top w:val="nil"/>
              <w:left w:val="single" w:sz="4" w:space="0" w:color="auto"/>
              <w:bottom w:val="single" w:sz="4" w:space="0" w:color="auto"/>
              <w:right w:val="single" w:sz="4" w:space="0" w:color="auto"/>
            </w:tcBorders>
            <w:shd w:val="clear" w:color="auto" w:fill="auto"/>
            <w:vAlign w:val="center"/>
          </w:tcPr>
          <w:p w:rsidR="00EC3847" w:rsidRPr="00DF5A7C" w:rsidRDefault="00EC3847" w:rsidP="00EC3847">
            <w:pPr>
              <w:rPr>
                <w:sz w:val="16"/>
                <w:szCs w:val="16"/>
                <w:lang w:val="uk-UA"/>
              </w:rPr>
            </w:pPr>
            <w:r w:rsidRPr="00DF5A7C">
              <w:rPr>
                <w:sz w:val="16"/>
                <w:szCs w:val="16"/>
                <w:lang w:val="uk-UA"/>
              </w:rPr>
              <w:t>…</w:t>
            </w:r>
          </w:p>
          <w:p w:rsidR="00EC3847" w:rsidRPr="00DF5A7C" w:rsidRDefault="00EC3847" w:rsidP="00EC3847">
            <w:pPr>
              <w:rPr>
                <w:sz w:val="16"/>
                <w:szCs w:val="16"/>
                <w:lang w:val="uk-UA"/>
              </w:rPr>
            </w:pPr>
          </w:p>
        </w:tc>
        <w:tc>
          <w:tcPr>
            <w:tcW w:w="547"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530"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F5A7C" w:rsidRDefault="00EC3847" w:rsidP="00EC3847">
            <w:pPr>
              <w:jc w:val="center"/>
              <w:rPr>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F5A7C" w:rsidRDefault="00EC3847" w:rsidP="00EC3847">
            <w:pPr>
              <w:jc w:val="center"/>
              <w:rPr>
                <w:sz w:val="16"/>
                <w:szCs w:val="16"/>
                <w:lang w:val="uk-UA"/>
              </w:rPr>
            </w:pPr>
            <w:r w:rsidRPr="00DF5A7C">
              <w:rPr>
                <w:sz w:val="16"/>
                <w:szCs w:val="16"/>
                <w:lang w:val="uk-UA"/>
              </w:rPr>
              <w:t> </w:t>
            </w:r>
          </w:p>
        </w:tc>
      </w:tr>
    </w:tbl>
    <w:p w:rsidR="00EC3847" w:rsidRPr="00DF5A7C" w:rsidRDefault="00EC3847" w:rsidP="00EC3847">
      <w:pPr>
        <w:rPr>
          <w:sz w:val="16"/>
          <w:szCs w:val="16"/>
          <w:lang w:val="uk-UA"/>
        </w:rPr>
      </w:pPr>
    </w:p>
    <w:p w:rsidR="00EC3847" w:rsidRPr="00DF5A7C" w:rsidRDefault="00EC3847" w:rsidP="00EC3847">
      <w:pPr>
        <w:rPr>
          <w:sz w:val="16"/>
          <w:szCs w:val="16"/>
          <w:lang w:val="uk-UA"/>
        </w:rPr>
      </w:pPr>
    </w:p>
    <w:tbl>
      <w:tblPr>
        <w:tblpPr w:leftFromText="180" w:rightFromText="180" w:vertAnchor="text" w:horzAnchor="margin" w:tblpXSpec="center" w:tblpY="-355"/>
        <w:tblW w:w="14349" w:type="dxa"/>
        <w:tblLook w:val="04A0" w:firstRow="1" w:lastRow="0" w:firstColumn="1" w:lastColumn="0" w:noHBand="0" w:noVBand="1"/>
      </w:tblPr>
      <w:tblGrid>
        <w:gridCol w:w="1526"/>
        <w:gridCol w:w="8327"/>
        <w:gridCol w:w="323"/>
        <w:gridCol w:w="4173"/>
      </w:tblGrid>
      <w:tr w:rsidR="00EC3847" w:rsidRPr="00DF5A7C" w:rsidTr="00EC3847">
        <w:trPr>
          <w:trHeight w:val="203"/>
        </w:trPr>
        <w:tc>
          <w:tcPr>
            <w:tcW w:w="1526" w:type="dxa"/>
            <w:shd w:val="clear" w:color="auto" w:fill="auto"/>
            <w:noWrap/>
            <w:vAlign w:val="center"/>
          </w:tcPr>
          <w:p w:rsidR="00EC3847" w:rsidRPr="00DF5A7C" w:rsidRDefault="00EC3847" w:rsidP="00EC3847">
            <w:pPr>
              <w:rPr>
                <w:sz w:val="16"/>
                <w:szCs w:val="16"/>
                <w:lang w:val="uk-UA"/>
              </w:rPr>
            </w:pPr>
          </w:p>
        </w:tc>
        <w:tc>
          <w:tcPr>
            <w:tcW w:w="12823" w:type="dxa"/>
            <w:gridSpan w:val="3"/>
            <w:shd w:val="clear" w:color="auto" w:fill="auto"/>
            <w:noWrap/>
            <w:vAlign w:val="center"/>
          </w:tcPr>
          <w:p w:rsidR="00EC3847" w:rsidRPr="00DF5A7C" w:rsidRDefault="00EC3847" w:rsidP="00EC3847">
            <w:pPr>
              <w:rPr>
                <w:sz w:val="16"/>
                <w:szCs w:val="16"/>
                <w:lang w:val="uk-UA"/>
              </w:rPr>
            </w:pPr>
          </w:p>
        </w:tc>
      </w:tr>
      <w:tr w:rsidR="00EC3847" w:rsidRPr="00DF5A7C" w:rsidTr="00EC3847">
        <w:trPr>
          <w:trHeight w:val="203"/>
        </w:trPr>
        <w:tc>
          <w:tcPr>
            <w:tcW w:w="1526" w:type="dxa"/>
            <w:shd w:val="clear" w:color="auto" w:fill="auto"/>
            <w:noWrap/>
            <w:vAlign w:val="center"/>
          </w:tcPr>
          <w:p w:rsidR="00EC3847" w:rsidRPr="00DF5A7C" w:rsidRDefault="00EC3847" w:rsidP="00EC3847">
            <w:pPr>
              <w:rPr>
                <w:sz w:val="16"/>
                <w:szCs w:val="16"/>
                <w:lang w:val="uk-UA"/>
              </w:rPr>
            </w:pPr>
          </w:p>
        </w:tc>
        <w:tc>
          <w:tcPr>
            <w:tcW w:w="8327" w:type="dxa"/>
            <w:shd w:val="clear" w:color="auto" w:fill="auto"/>
            <w:noWrap/>
            <w:vAlign w:val="center"/>
          </w:tcPr>
          <w:p w:rsidR="00EC3847" w:rsidRPr="00DF5A7C" w:rsidRDefault="00EC3847" w:rsidP="00EC3847">
            <w:pPr>
              <w:rPr>
                <w:sz w:val="16"/>
                <w:szCs w:val="16"/>
                <w:lang w:val="uk-UA"/>
              </w:rPr>
            </w:pPr>
          </w:p>
        </w:tc>
        <w:tc>
          <w:tcPr>
            <w:tcW w:w="4496" w:type="dxa"/>
            <w:gridSpan w:val="2"/>
            <w:shd w:val="clear" w:color="auto" w:fill="auto"/>
            <w:noWrap/>
            <w:vAlign w:val="center"/>
          </w:tcPr>
          <w:p w:rsidR="00EC3847" w:rsidRPr="00DF5A7C" w:rsidRDefault="00EC3847" w:rsidP="00EC3847">
            <w:pPr>
              <w:rPr>
                <w:sz w:val="16"/>
                <w:szCs w:val="16"/>
                <w:lang w:val="uk-UA"/>
              </w:rPr>
            </w:pPr>
          </w:p>
        </w:tc>
      </w:tr>
      <w:tr w:rsidR="00EC3847" w:rsidRPr="00DF5A7C" w:rsidTr="00EC3847">
        <w:trPr>
          <w:trHeight w:val="173"/>
        </w:trPr>
        <w:tc>
          <w:tcPr>
            <w:tcW w:w="1526" w:type="dxa"/>
            <w:shd w:val="clear" w:color="auto" w:fill="auto"/>
            <w:noWrap/>
            <w:vAlign w:val="center"/>
          </w:tcPr>
          <w:p w:rsidR="00EC3847" w:rsidRPr="00DF5A7C" w:rsidRDefault="00EC3847" w:rsidP="00EC3847">
            <w:pPr>
              <w:rPr>
                <w:sz w:val="16"/>
                <w:szCs w:val="16"/>
                <w:lang w:val="uk-UA"/>
              </w:rPr>
            </w:pPr>
          </w:p>
        </w:tc>
        <w:tc>
          <w:tcPr>
            <w:tcW w:w="8327" w:type="dxa"/>
            <w:shd w:val="clear" w:color="auto" w:fill="auto"/>
            <w:noWrap/>
            <w:vAlign w:val="center"/>
          </w:tcPr>
          <w:p w:rsidR="00EC3847" w:rsidRPr="00DF5A7C" w:rsidRDefault="00EC3847" w:rsidP="00EC3847">
            <w:pPr>
              <w:rPr>
                <w:sz w:val="16"/>
                <w:szCs w:val="16"/>
                <w:lang w:val="uk-UA"/>
              </w:rPr>
            </w:pPr>
          </w:p>
        </w:tc>
        <w:tc>
          <w:tcPr>
            <w:tcW w:w="4496" w:type="dxa"/>
            <w:gridSpan w:val="2"/>
            <w:shd w:val="clear" w:color="auto" w:fill="auto"/>
            <w:noWrap/>
            <w:vAlign w:val="center"/>
          </w:tcPr>
          <w:p w:rsidR="00EC3847" w:rsidRPr="00DF5A7C" w:rsidRDefault="00EC3847" w:rsidP="00EC3847">
            <w:pPr>
              <w:rPr>
                <w:sz w:val="16"/>
                <w:szCs w:val="16"/>
                <w:lang w:val="uk-UA"/>
              </w:rPr>
            </w:pPr>
          </w:p>
        </w:tc>
      </w:tr>
      <w:tr w:rsidR="00EC3847" w:rsidRPr="00DF5A7C" w:rsidTr="00EC3847">
        <w:trPr>
          <w:trHeight w:val="203"/>
        </w:trPr>
        <w:tc>
          <w:tcPr>
            <w:tcW w:w="1526" w:type="dxa"/>
            <w:shd w:val="clear" w:color="auto" w:fill="auto"/>
            <w:noWrap/>
            <w:vAlign w:val="center"/>
          </w:tcPr>
          <w:p w:rsidR="00EC3847" w:rsidRPr="00DF5A7C" w:rsidRDefault="00EC3847" w:rsidP="00EC3847">
            <w:pPr>
              <w:rPr>
                <w:sz w:val="16"/>
                <w:szCs w:val="16"/>
                <w:lang w:val="uk-UA"/>
              </w:rPr>
            </w:pPr>
          </w:p>
        </w:tc>
        <w:tc>
          <w:tcPr>
            <w:tcW w:w="12823" w:type="dxa"/>
            <w:gridSpan w:val="3"/>
            <w:shd w:val="clear" w:color="auto" w:fill="auto"/>
            <w:noWrap/>
            <w:vAlign w:val="center"/>
          </w:tcPr>
          <w:p w:rsidR="00EC3847" w:rsidRPr="00DF5A7C" w:rsidRDefault="00EC3847" w:rsidP="00EC3847">
            <w:pPr>
              <w:rPr>
                <w:sz w:val="16"/>
                <w:szCs w:val="16"/>
                <w:lang w:val="uk-UA"/>
              </w:rPr>
            </w:pPr>
          </w:p>
        </w:tc>
      </w:tr>
      <w:tr w:rsidR="00EC3847" w:rsidRPr="00DF5A7C" w:rsidTr="00EC3847">
        <w:trPr>
          <w:trHeight w:val="72"/>
        </w:trPr>
        <w:tc>
          <w:tcPr>
            <w:tcW w:w="1526" w:type="dxa"/>
            <w:shd w:val="clear" w:color="auto" w:fill="auto"/>
            <w:noWrap/>
            <w:vAlign w:val="center"/>
          </w:tcPr>
          <w:p w:rsidR="00EC3847" w:rsidRPr="00DF5A7C" w:rsidRDefault="00EC3847" w:rsidP="00EC3847">
            <w:pPr>
              <w:rPr>
                <w:sz w:val="16"/>
                <w:szCs w:val="16"/>
                <w:lang w:val="uk-UA"/>
              </w:rPr>
            </w:pPr>
          </w:p>
        </w:tc>
        <w:tc>
          <w:tcPr>
            <w:tcW w:w="8650" w:type="dxa"/>
            <w:gridSpan w:val="2"/>
            <w:shd w:val="clear" w:color="auto" w:fill="auto"/>
            <w:noWrap/>
            <w:vAlign w:val="center"/>
          </w:tcPr>
          <w:p w:rsidR="00EC3847" w:rsidRPr="00DF5A7C" w:rsidRDefault="00EC3847" w:rsidP="00EC3847">
            <w:pPr>
              <w:rPr>
                <w:sz w:val="16"/>
                <w:szCs w:val="16"/>
                <w:lang w:val="uk-UA"/>
              </w:rPr>
            </w:pPr>
          </w:p>
        </w:tc>
        <w:tc>
          <w:tcPr>
            <w:tcW w:w="4173" w:type="dxa"/>
            <w:shd w:val="clear" w:color="auto" w:fill="auto"/>
            <w:noWrap/>
            <w:vAlign w:val="center"/>
            <w:hideMark/>
          </w:tcPr>
          <w:p w:rsidR="00EC3847" w:rsidRPr="00DF5A7C" w:rsidRDefault="00EC3847" w:rsidP="00EC3847">
            <w:pPr>
              <w:rPr>
                <w:sz w:val="16"/>
                <w:szCs w:val="16"/>
                <w:lang w:val="uk-UA"/>
              </w:rPr>
            </w:pPr>
          </w:p>
        </w:tc>
      </w:tr>
    </w:tbl>
    <w:tbl>
      <w:tblPr>
        <w:tblW w:w="12760" w:type="dxa"/>
        <w:tblInd w:w="1604" w:type="dxa"/>
        <w:tblLook w:val="04A0" w:firstRow="1" w:lastRow="0" w:firstColumn="1" w:lastColumn="0" w:noHBand="0" w:noVBand="1"/>
      </w:tblPr>
      <w:tblGrid>
        <w:gridCol w:w="2180"/>
        <w:gridCol w:w="4360"/>
        <w:gridCol w:w="1860"/>
        <w:gridCol w:w="2180"/>
        <w:gridCol w:w="2180"/>
      </w:tblGrid>
      <w:tr w:rsidR="00EC3847" w:rsidRPr="00DF5A7C" w:rsidTr="00EC3847">
        <w:trPr>
          <w:trHeight w:val="203"/>
        </w:trPr>
        <w:tc>
          <w:tcPr>
            <w:tcW w:w="6540" w:type="dxa"/>
            <w:gridSpan w:val="2"/>
            <w:tcBorders>
              <w:top w:val="nil"/>
              <w:left w:val="nil"/>
              <w:bottom w:val="nil"/>
              <w:right w:val="nil"/>
            </w:tcBorders>
            <w:shd w:val="clear" w:color="auto" w:fill="auto"/>
            <w:vAlign w:val="center"/>
            <w:hideMark/>
          </w:tcPr>
          <w:p w:rsidR="00EC3847" w:rsidRPr="00DF5A7C" w:rsidRDefault="00EC3847" w:rsidP="00EC3847">
            <w:pPr>
              <w:rPr>
                <w:sz w:val="22"/>
                <w:szCs w:val="22"/>
                <w:lang w:val="uk-UA"/>
              </w:rPr>
            </w:pPr>
            <w:r w:rsidRPr="00DF5A7C">
              <w:rPr>
                <w:sz w:val="22"/>
                <w:szCs w:val="22"/>
                <w:lang w:val="uk-UA"/>
              </w:rPr>
              <w:t>ЗАМОВНИК:</w:t>
            </w:r>
          </w:p>
        </w:tc>
        <w:tc>
          <w:tcPr>
            <w:tcW w:w="6220" w:type="dxa"/>
            <w:gridSpan w:val="3"/>
            <w:tcBorders>
              <w:top w:val="nil"/>
              <w:left w:val="nil"/>
              <w:bottom w:val="nil"/>
              <w:right w:val="nil"/>
            </w:tcBorders>
            <w:shd w:val="clear" w:color="auto" w:fill="auto"/>
            <w:vAlign w:val="center"/>
            <w:hideMark/>
          </w:tcPr>
          <w:p w:rsidR="00EC3847" w:rsidRPr="00DF5A7C" w:rsidRDefault="00EC3847" w:rsidP="00EC3847">
            <w:pPr>
              <w:rPr>
                <w:sz w:val="22"/>
                <w:szCs w:val="22"/>
                <w:lang w:val="uk-UA"/>
              </w:rPr>
            </w:pPr>
            <w:r w:rsidRPr="00DF5A7C">
              <w:rPr>
                <w:sz w:val="22"/>
                <w:szCs w:val="22"/>
                <w:lang w:val="uk-UA"/>
              </w:rPr>
              <w:t>ПІДРЯДНИК:</w:t>
            </w:r>
          </w:p>
        </w:tc>
      </w:tr>
      <w:tr w:rsidR="00EC3847" w:rsidRPr="00DF5A7C" w:rsidTr="00EC3847">
        <w:trPr>
          <w:trHeight w:val="203"/>
        </w:trPr>
        <w:tc>
          <w:tcPr>
            <w:tcW w:w="6540" w:type="dxa"/>
            <w:gridSpan w:val="2"/>
            <w:tcBorders>
              <w:top w:val="nil"/>
              <w:left w:val="nil"/>
              <w:bottom w:val="nil"/>
              <w:right w:val="nil"/>
            </w:tcBorders>
            <w:shd w:val="clear" w:color="auto" w:fill="auto"/>
            <w:vAlign w:val="center"/>
          </w:tcPr>
          <w:p w:rsidR="00EC3847" w:rsidRPr="00DF5A7C" w:rsidRDefault="00EC3847" w:rsidP="00EC3847">
            <w:pPr>
              <w:rPr>
                <w:sz w:val="16"/>
                <w:szCs w:val="16"/>
                <w:lang w:val="uk-UA"/>
              </w:rPr>
            </w:pPr>
          </w:p>
        </w:tc>
        <w:tc>
          <w:tcPr>
            <w:tcW w:w="6220" w:type="dxa"/>
            <w:gridSpan w:val="3"/>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p>
        </w:tc>
      </w:tr>
      <w:tr w:rsidR="00EC3847" w:rsidRPr="00DF5A7C" w:rsidTr="00EC3847">
        <w:trPr>
          <w:trHeight w:val="173"/>
        </w:trPr>
        <w:tc>
          <w:tcPr>
            <w:tcW w:w="218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436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186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c>
          <w:tcPr>
            <w:tcW w:w="2180" w:type="dxa"/>
            <w:tcBorders>
              <w:top w:val="nil"/>
              <w:left w:val="nil"/>
              <w:bottom w:val="nil"/>
              <w:right w:val="nil"/>
            </w:tcBorders>
            <w:shd w:val="clear" w:color="auto" w:fill="auto"/>
            <w:noWrap/>
            <w:vAlign w:val="center"/>
            <w:hideMark/>
          </w:tcPr>
          <w:p w:rsidR="00EC3847" w:rsidRPr="00DF5A7C" w:rsidRDefault="00EC3847" w:rsidP="00EC3847">
            <w:pPr>
              <w:rPr>
                <w:sz w:val="16"/>
                <w:szCs w:val="16"/>
                <w:lang w:val="uk-UA"/>
              </w:rPr>
            </w:pPr>
          </w:p>
        </w:tc>
      </w:tr>
      <w:tr w:rsidR="00EC3847" w:rsidRPr="00DF5A7C" w:rsidTr="00EC3847">
        <w:trPr>
          <w:trHeight w:val="203"/>
        </w:trPr>
        <w:tc>
          <w:tcPr>
            <w:tcW w:w="6540" w:type="dxa"/>
            <w:gridSpan w:val="2"/>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____________________________________</w:t>
            </w:r>
          </w:p>
        </w:tc>
        <w:tc>
          <w:tcPr>
            <w:tcW w:w="6220" w:type="dxa"/>
            <w:gridSpan w:val="3"/>
            <w:tcBorders>
              <w:top w:val="nil"/>
              <w:left w:val="nil"/>
              <w:bottom w:val="nil"/>
              <w:right w:val="nil"/>
            </w:tcBorders>
            <w:shd w:val="clear" w:color="auto" w:fill="auto"/>
            <w:vAlign w:val="center"/>
            <w:hideMark/>
          </w:tcPr>
          <w:p w:rsidR="00EC3847" w:rsidRPr="00DF5A7C" w:rsidRDefault="00EC3847" w:rsidP="00EC3847">
            <w:pPr>
              <w:rPr>
                <w:sz w:val="16"/>
                <w:szCs w:val="16"/>
                <w:lang w:val="uk-UA"/>
              </w:rPr>
            </w:pPr>
            <w:r w:rsidRPr="00DF5A7C">
              <w:rPr>
                <w:sz w:val="16"/>
                <w:szCs w:val="16"/>
                <w:lang w:val="uk-UA"/>
              </w:rPr>
              <w:t>____________________________________</w:t>
            </w:r>
          </w:p>
        </w:tc>
      </w:tr>
      <w:tr w:rsidR="00EC3847" w:rsidRPr="00DF5A7C" w:rsidTr="00EC3847">
        <w:trPr>
          <w:trHeight w:val="203"/>
        </w:trPr>
        <w:tc>
          <w:tcPr>
            <w:tcW w:w="6540" w:type="dxa"/>
            <w:gridSpan w:val="2"/>
            <w:tcBorders>
              <w:top w:val="nil"/>
              <w:left w:val="nil"/>
              <w:bottom w:val="nil"/>
              <w:right w:val="nil"/>
            </w:tcBorders>
            <w:shd w:val="clear" w:color="auto" w:fill="auto"/>
            <w:vAlign w:val="center"/>
            <w:hideMark/>
          </w:tcPr>
          <w:p w:rsidR="00EC3847" w:rsidRPr="00DF5A7C" w:rsidRDefault="00EC3847" w:rsidP="00EC3847">
            <w:pPr>
              <w:rPr>
                <w:lang w:val="uk-UA"/>
              </w:rPr>
            </w:pPr>
            <w:r w:rsidRPr="00DF5A7C">
              <w:rPr>
                <w:lang w:val="uk-UA"/>
              </w:rPr>
              <w:t xml:space="preserve">      (підпис, ініціали, прізвище, печатка)</w:t>
            </w:r>
          </w:p>
        </w:tc>
        <w:tc>
          <w:tcPr>
            <w:tcW w:w="6220" w:type="dxa"/>
            <w:gridSpan w:val="3"/>
            <w:tcBorders>
              <w:top w:val="nil"/>
              <w:left w:val="nil"/>
              <w:bottom w:val="nil"/>
              <w:right w:val="nil"/>
            </w:tcBorders>
            <w:shd w:val="clear" w:color="auto" w:fill="auto"/>
            <w:vAlign w:val="center"/>
            <w:hideMark/>
          </w:tcPr>
          <w:p w:rsidR="00EC3847" w:rsidRPr="00DF5A7C" w:rsidRDefault="00EC3847" w:rsidP="00EC3847">
            <w:pPr>
              <w:rPr>
                <w:lang w:val="uk-UA"/>
              </w:rPr>
            </w:pPr>
            <w:r w:rsidRPr="00DF5A7C">
              <w:rPr>
                <w:lang w:val="uk-UA"/>
              </w:rPr>
              <w:t xml:space="preserve">     (підпис, ініціали, прізвище, печатка)</w:t>
            </w:r>
          </w:p>
        </w:tc>
      </w:tr>
    </w:tbl>
    <w:p w:rsidR="00EC3847" w:rsidRPr="00DF5A7C" w:rsidRDefault="00EC3847" w:rsidP="00EC3847">
      <w:pPr>
        <w:rPr>
          <w:vanish/>
          <w:lang w:val="uk-UA"/>
        </w:rPr>
      </w:pPr>
    </w:p>
    <w:p w:rsidR="004C70B8" w:rsidRPr="001F11EA" w:rsidRDefault="00EC3847">
      <w:pPr>
        <w:rPr>
          <w:sz w:val="16"/>
          <w:szCs w:val="16"/>
          <w:lang w:val="uk-UA"/>
        </w:rPr>
        <w:sectPr w:rsidR="004C70B8" w:rsidRPr="001F11EA" w:rsidSect="00C07E02">
          <w:pgSz w:w="16838" w:h="11906" w:orient="landscape"/>
          <w:pgMar w:top="992" w:right="357" w:bottom="709" w:left="34" w:header="709" w:footer="709" w:gutter="0"/>
          <w:cols w:space="708"/>
          <w:titlePg/>
          <w:docGrid w:linePitch="360"/>
        </w:sectPr>
      </w:pPr>
      <w:r w:rsidRPr="00DF5A7C">
        <w:rPr>
          <w:i/>
          <w:lang w:val="uk-UA"/>
        </w:rPr>
        <w:t>* Складається при підписанні Договору</w:t>
      </w:r>
      <w:r w:rsidRPr="00DF5A7C">
        <w:rPr>
          <w:sz w:val="16"/>
          <w:szCs w:val="16"/>
          <w:lang w:val="uk-UA"/>
        </w:rPr>
        <w:tab/>
      </w:r>
      <w:r w:rsidRPr="00DF5A7C">
        <w:rPr>
          <w:sz w:val="16"/>
          <w:szCs w:val="16"/>
          <w:lang w:val="uk-UA"/>
        </w:rPr>
        <w:tab/>
      </w:r>
      <w:r w:rsidR="007177E3" w:rsidRPr="00DF5A7C">
        <w:rPr>
          <w:sz w:val="16"/>
          <w:szCs w:val="16"/>
          <w:lang w:val="uk-UA"/>
        </w:rPr>
        <w:tab/>
      </w:r>
      <w:r w:rsidR="007177E3" w:rsidRPr="00DF5A7C">
        <w:rPr>
          <w:sz w:val="16"/>
          <w:szCs w:val="16"/>
          <w:lang w:val="uk-UA"/>
        </w:rPr>
        <w:tab/>
      </w:r>
      <w:r w:rsidR="007177E3" w:rsidRPr="00DF5A7C">
        <w:rPr>
          <w:sz w:val="16"/>
          <w:szCs w:val="16"/>
          <w:lang w:val="uk-UA"/>
        </w:rPr>
        <w:tab/>
      </w:r>
      <w:r w:rsidR="007177E3" w:rsidRPr="00DF5A7C">
        <w:rPr>
          <w:sz w:val="16"/>
          <w:szCs w:val="16"/>
          <w:lang w:val="uk-UA"/>
        </w:rPr>
        <w:tab/>
      </w:r>
      <w:r w:rsidR="007177E3" w:rsidRPr="00DF5A7C">
        <w:rPr>
          <w:sz w:val="16"/>
          <w:szCs w:val="16"/>
          <w:lang w:val="uk-UA"/>
        </w:rPr>
        <w:tab/>
      </w:r>
      <w:r w:rsidR="007177E3" w:rsidRPr="00DF5A7C">
        <w:rPr>
          <w:sz w:val="16"/>
          <w:szCs w:val="16"/>
          <w:lang w:val="uk-UA"/>
        </w:rPr>
        <w:tab/>
      </w:r>
    </w:p>
    <w:p w:rsidR="004C70B8" w:rsidRPr="00DF5A7C" w:rsidRDefault="004C70B8">
      <w:pPr>
        <w:rPr>
          <w:rFonts w:ascii="Arial" w:hAnsi="Arial" w:cs="Arial"/>
          <w:sz w:val="16"/>
          <w:szCs w:val="16"/>
          <w:lang w:val="uk-UA"/>
        </w:rPr>
      </w:pPr>
    </w:p>
    <w:sectPr w:rsidR="004C70B8" w:rsidRPr="00DF5A7C" w:rsidSect="004C70B8">
      <w:pgSz w:w="11906" w:h="16838"/>
      <w:pgMar w:top="357" w:right="709" w:bottom="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A8" w:rsidRDefault="00F76EA8">
      <w:r>
        <w:separator/>
      </w:r>
    </w:p>
  </w:endnote>
  <w:endnote w:type="continuationSeparator" w:id="0">
    <w:p w:rsidR="00F76EA8" w:rsidRDefault="00F7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EF" w:rsidRDefault="005C09E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09EF" w:rsidRDefault="005C09EF">
    <w:pPr>
      <w:pStyle w:val="a8"/>
    </w:pPr>
  </w:p>
  <w:p w:rsidR="005C09EF" w:rsidRDefault="005C09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EF" w:rsidRDefault="005C09E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741F4">
      <w:rPr>
        <w:rStyle w:val="aa"/>
        <w:noProof/>
      </w:rPr>
      <w:t>65</w:t>
    </w:r>
    <w:r>
      <w:rPr>
        <w:rStyle w:val="aa"/>
      </w:rPr>
      <w:fldChar w:fldCharType="end"/>
    </w:r>
  </w:p>
  <w:p w:rsidR="005C09EF" w:rsidRDefault="005C09EF">
    <w:pPr>
      <w:pStyle w:val="a8"/>
      <w:ind w:right="360"/>
    </w:pPr>
  </w:p>
  <w:p w:rsidR="005C09EF" w:rsidRDefault="005C09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A8" w:rsidRDefault="00F76EA8">
      <w:r>
        <w:separator/>
      </w:r>
    </w:p>
  </w:footnote>
  <w:footnote w:type="continuationSeparator" w:id="0">
    <w:p w:rsidR="00F76EA8" w:rsidRDefault="00F76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5EC1AF4"/>
    <w:lvl w:ilvl="0">
      <w:numFmt w:val="decimal"/>
      <w:lvlText w:val="*"/>
      <w:lvlJc w:val="left"/>
    </w:lvl>
  </w:abstractNum>
  <w:abstractNum w:abstractNumId="2">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3">
    <w:nsid w:val="00000002"/>
    <w:multiLevelType w:val="singleLevel"/>
    <w:tmpl w:val="00000002"/>
    <w:name w:val="WW8Num2"/>
    <w:lvl w:ilvl="0">
      <w:start w:val="52"/>
      <w:numFmt w:val="decimal"/>
      <w:lvlText w:val="%1"/>
      <w:lvlJc w:val="left"/>
      <w:pPr>
        <w:tabs>
          <w:tab w:val="num" w:pos="0"/>
        </w:tabs>
        <w:ind w:left="720" w:hanging="360"/>
      </w:pPr>
    </w:lvl>
  </w:abstractNum>
  <w:abstractNum w:abstractNumId="4">
    <w:nsid w:val="00000003"/>
    <w:multiLevelType w:val="singleLevel"/>
    <w:tmpl w:val="00000003"/>
    <w:name w:val="WW8Num3"/>
    <w:lvl w:ilvl="0">
      <w:start w:val="55"/>
      <w:numFmt w:val="decimal"/>
      <w:lvlText w:val="%1"/>
      <w:lvlJc w:val="left"/>
      <w:pPr>
        <w:tabs>
          <w:tab w:val="num" w:pos="0"/>
        </w:tabs>
        <w:ind w:left="1080" w:hanging="360"/>
      </w:pPr>
    </w:lvl>
  </w:abstractNum>
  <w:abstractNum w:abstractNumId="5">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6">
    <w:nsid w:val="00F439D5"/>
    <w:multiLevelType w:val="hybridMultilevel"/>
    <w:tmpl w:val="AC78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D75E41"/>
    <w:multiLevelType w:val="hybridMultilevel"/>
    <w:tmpl w:val="DF8C7E4E"/>
    <w:lvl w:ilvl="0" w:tplc="E4D0ACA6">
      <w:numFmt w:val="bullet"/>
      <w:lvlText w:val="-"/>
      <w:lvlJc w:val="left"/>
      <w:pPr>
        <w:tabs>
          <w:tab w:val="num" w:pos="786"/>
        </w:tabs>
        <w:ind w:left="786" w:hanging="360"/>
      </w:pPr>
      <w:rPr>
        <w:rFonts w:ascii="Arial" w:eastAsia="Times New Roman" w:hAnsi="Aria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8">
    <w:nsid w:val="08432A73"/>
    <w:multiLevelType w:val="hybridMultilevel"/>
    <w:tmpl w:val="8374740C"/>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064DC8"/>
    <w:multiLevelType w:val="hybridMultilevel"/>
    <w:tmpl w:val="2C8EC5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07C2414"/>
    <w:multiLevelType w:val="hybridMultilevel"/>
    <w:tmpl w:val="4D9CD26A"/>
    <w:lvl w:ilvl="0" w:tplc="555E575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5B90E48"/>
    <w:multiLevelType w:val="hybridMultilevel"/>
    <w:tmpl w:val="309A0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3F3637"/>
    <w:multiLevelType w:val="hybridMultilevel"/>
    <w:tmpl w:val="2028ED7A"/>
    <w:lvl w:ilvl="0" w:tplc="DC649A7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5">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D7C6404"/>
    <w:multiLevelType w:val="hybridMultilevel"/>
    <w:tmpl w:val="08A61D8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D357E8"/>
    <w:multiLevelType w:val="hybridMultilevel"/>
    <w:tmpl w:val="4B1C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B30069"/>
    <w:multiLevelType w:val="hybridMultilevel"/>
    <w:tmpl w:val="59FEEE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21">
    <w:nsid w:val="2D0253F7"/>
    <w:multiLevelType w:val="hybridMultilevel"/>
    <w:tmpl w:val="05EC833C"/>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1450E6"/>
    <w:multiLevelType w:val="hybridMultilevel"/>
    <w:tmpl w:val="78F8438A"/>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E11A6C"/>
    <w:multiLevelType w:val="hybridMultilevel"/>
    <w:tmpl w:val="87E024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211FB9"/>
    <w:multiLevelType w:val="hybridMultilevel"/>
    <w:tmpl w:val="3B0A3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AB0384"/>
    <w:multiLevelType w:val="hybridMultilevel"/>
    <w:tmpl w:val="BA6A070C"/>
    <w:lvl w:ilvl="0" w:tplc="80D4ABE2">
      <w:numFmt w:val="bullet"/>
      <w:lvlText w:val="-"/>
      <w:lvlJc w:val="left"/>
      <w:pPr>
        <w:tabs>
          <w:tab w:val="num" w:pos="855"/>
        </w:tabs>
        <w:ind w:left="855" w:hanging="360"/>
      </w:pPr>
      <w:rPr>
        <w:rFonts w:ascii="Times New Roman" w:eastAsia="Times New Roman" w:hAnsi="Times New Roman" w:cs="Times New Roman" w:hint="default"/>
      </w:rPr>
    </w:lvl>
    <w:lvl w:ilvl="1" w:tplc="60040050">
      <w:numFmt w:val="bullet"/>
      <w:lvlText w:val="-"/>
      <w:lvlJc w:val="left"/>
      <w:pPr>
        <w:tabs>
          <w:tab w:val="num" w:pos="1575"/>
        </w:tabs>
        <w:ind w:left="1575" w:hanging="360"/>
      </w:pPr>
      <w:rPr>
        <w:rFonts w:ascii="Times New Roman" w:eastAsia="Times New Roman" w:hAnsi="Times New Roman" w:cs="Times New Roman"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28">
    <w:nsid w:val="3B7C5236"/>
    <w:multiLevelType w:val="hybridMultilevel"/>
    <w:tmpl w:val="482E77C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40BF2EC8"/>
    <w:multiLevelType w:val="hybridMultilevel"/>
    <w:tmpl w:val="BAA496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27F4F55"/>
    <w:multiLevelType w:val="hybridMultilevel"/>
    <w:tmpl w:val="F392C1B4"/>
    <w:lvl w:ilvl="0" w:tplc="2E2EFC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47012845"/>
    <w:multiLevelType w:val="hybridMultilevel"/>
    <w:tmpl w:val="58BCA95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4E9610C7"/>
    <w:multiLevelType w:val="hybridMultilevel"/>
    <w:tmpl w:val="89F62D26"/>
    <w:lvl w:ilvl="0" w:tplc="C7C20EC6">
      <w:start w:val="1"/>
      <w:numFmt w:val="decimal"/>
      <w:lvlText w:val="%1."/>
      <w:lvlJc w:val="left"/>
      <w:pPr>
        <w:tabs>
          <w:tab w:val="num" w:pos="540"/>
        </w:tabs>
        <w:ind w:left="540" w:hanging="5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7">
    <w:nsid w:val="5E2A37E8"/>
    <w:multiLevelType w:val="multilevel"/>
    <w:tmpl w:val="14EABA34"/>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0210D25"/>
    <w:multiLevelType w:val="hybridMultilevel"/>
    <w:tmpl w:val="C1764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7672D0"/>
    <w:multiLevelType w:val="hybridMultilevel"/>
    <w:tmpl w:val="1BFABD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1">
    <w:nsid w:val="69E4245F"/>
    <w:multiLevelType w:val="multilevel"/>
    <w:tmpl w:val="CEF076B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6C386E43"/>
    <w:multiLevelType w:val="multilevel"/>
    <w:tmpl w:val="96140E2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103DDF"/>
    <w:multiLevelType w:val="hybridMultilevel"/>
    <w:tmpl w:val="C0783F0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6EEA6644"/>
    <w:multiLevelType w:val="hybridMultilevel"/>
    <w:tmpl w:val="B704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8628E3"/>
    <w:multiLevelType w:val="hybridMultilevel"/>
    <w:tmpl w:val="6D7CBCD0"/>
    <w:lvl w:ilvl="0" w:tplc="04190001">
      <w:start w:val="1"/>
      <w:numFmt w:val="bullet"/>
      <w:lvlText w:val=""/>
      <w:lvlJc w:val="left"/>
      <w:pPr>
        <w:ind w:left="1506" w:hanging="360"/>
      </w:pPr>
      <w:rPr>
        <w:rFonts w:ascii="Symbol" w:hAnsi="Symbol" w:hint="default"/>
      </w:rPr>
    </w:lvl>
    <w:lvl w:ilvl="1" w:tplc="04190001">
      <w:start w:val="1"/>
      <w:numFmt w:val="bullet"/>
      <w:lvlText w:val=""/>
      <w:lvlJc w:val="left"/>
      <w:pPr>
        <w:ind w:left="2226" w:hanging="360"/>
      </w:pPr>
      <w:rPr>
        <w:rFonts w:ascii="Symbol" w:hAnsi="Symbol"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6">
    <w:nsid w:val="73B8364E"/>
    <w:multiLevelType w:val="hybridMultilevel"/>
    <w:tmpl w:val="2082A3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40"/>
  </w:num>
  <w:num w:numId="3">
    <w:abstractNumId w:val="7"/>
  </w:num>
  <w:num w:numId="4">
    <w:abstractNumId w:val="0"/>
  </w:num>
  <w:num w:numId="5">
    <w:abstractNumId w:val="10"/>
  </w:num>
  <w:num w:numId="6">
    <w:abstractNumId w:val="11"/>
  </w:num>
  <w:num w:numId="7">
    <w:abstractNumId w:val="19"/>
  </w:num>
  <w:num w:numId="8">
    <w:abstractNumId w:val="43"/>
  </w:num>
  <w:num w:numId="9">
    <w:abstractNumId w:val="20"/>
  </w:num>
  <w:num w:numId="10">
    <w:abstractNumId w:val="35"/>
  </w:num>
  <w:num w:numId="11">
    <w:abstractNumId w:val="30"/>
  </w:num>
  <w:num w:numId="12">
    <w:abstractNumId w:val="33"/>
  </w:num>
  <w:num w:numId="13">
    <w:abstractNumId w:val="12"/>
  </w:num>
  <w:num w:numId="14">
    <w:abstractNumId w:val="32"/>
  </w:num>
  <w:num w:numId="15">
    <w:abstractNumId w:val="21"/>
  </w:num>
  <w:num w:numId="16">
    <w:abstractNumId w:val="42"/>
  </w:num>
  <w:num w:numId="17">
    <w:abstractNumId w:val="1"/>
    <w:lvlOverride w:ilvl="0">
      <w:lvl w:ilvl="0">
        <w:numFmt w:val="bullet"/>
        <w:lvlText w:val=""/>
        <w:legacy w:legacy="1" w:legacySpace="0" w:legacyIndent="360"/>
        <w:lvlJc w:val="left"/>
        <w:rPr>
          <w:rFonts w:ascii="Symbol" w:hAnsi="Symbol" w:cs="Symbol" w:hint="default"/>
        </w:rPr>
      </w:lvl>
    </w:lvlOverride>
  </w:num>
  <w:num w:numId="18">
    <w:abstractNumId w:val="22"/>
  </w:num>
  <w:num w:numId="19">
    <w:abstractNumId w:val="34"/>
  </w:num>
  <w:num w:numId="20">
    <w:abstractNumId w:val="25"/>
  </w:num>
  <w:num w:numId="21">
    <w:abstractNumId w:val="8"/>
  </w:num>
  <w:num w:numId="22">
    <w:abstractNumId w:val="23"/>
  </w:num>
  <w:num w:numId="23">
    <w:abstractNumId w:val="46"/>
  </w:num>
  <w:num w:numId="24">
    <w:abstractNumId w:val="28"/>
  </w:num>
  <w:num w:numId="25">
    <w:abstractNumId w:val="44"/>
  </w:num>
  <w:num w:numId="26">
    <w:abstractNumId w:val="29"/>
  </w:num>
  <w:num w:numId="27">
    <w:abstractNumId w:val="45"/>
  </w:num>
  <w:num w:numId="28">
    <w:abstractNumId w:val="39"/>
  </w:num>
  <w:num w:numId="29">
    <w:abstractNumId w:val="31"/>
  </w:num>
  <w:num w:numId="30">
    <w:abstractNumId w:val="13"/>
  </w:num>
  <w:num w:numId="31">
    <w:abstractNumId w:val="17"/>
  </w:num>
  <w:num w:numId="32">
    <w:abstractNumId w:val="24"/>
  </w:num>
  <w:num w:numId="33">
    <w:abstractNumId w:val="26"/>
  </w:num>
  <w:num w:numId="34">
    <w:abstractNumId w:val="41"/>
  </w:num>
  <w:num w:numId="35">
    <w:abstractNumId w:val="37"/>
  </w:num>
  <w:num w:numId="36">
    <w:abstractNumId w:val="27"/>
  </w:num>
  <w:num w:numId="37">
    <w:abstractNumId w:val="6"/>
  </w:num>
  <w:num w:numId="38">
    <w:abstractNumId w:val="38"/>
  </w:num>
  <w:num w:numId="39">
    <w:abstractNumId w:val="10"/>
  </w:num>
  <w:num w:numId="40">
    <w:abstractNumId w:val="19"/>
  </w:num>
  <w:num w:numId="41">
    <w:abstractNumId w:val="23"/>
  </w:num>
  <w:num w:numId="42">
    <w:abstractNumId w:val="30"/>
  </w:num>
  <w:num w:numId="43">
    <w:abstractNumId w:val="18"/>
  </w:num>
  <w:num w:numId="44">
    <w:abstractNumId w:val="16"/>
  </w:num>
  <w:num w:numId="45">
    <w:abstractNumId w:val="2"/>
  </w:num>
  <w:num w:numId="46">
    <w:abstractNumId w:val="14"/>
  </w:num>
  <w:num w:numId="47">
    <w:abstractNumId w:val="9"/>
  </w:num>
  <w:num w:numId="48">
    <w:abstractNumId w:val="3"/>
  </w:num>
  <w:num w:numId="4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4"/>
    <w:rsid w:val="0002199A"/>
    <w:rsid w:val="00026431"/>
    <w:rsid w:val="000310F8"/>
    <w:rsid w:val="0003237E"/>
    <w:rsid w:val="0003294C"/>
    <w:rsid w:val="000358F4"/>
    <w:rsid w:val="00056B57"/>
    <w:rsid w:val="00070D3A"/>
    <w:rsid w:val="000722F8"/>
    <w:rsid w:val="000758CB"/>
    <w:rsid w:val="00081CB5"/>
    <w:rsid w:val="0008592A"/>
    <w:rsid w:val="00094270"/>
    <w:rsid w:val="000A1C37"/>
    <w:rsid w:val="000B33A2"/>
    <w:rsid w:val="000D1753"/>
    <w:rsid w:val="000E55AF"/>
    <w:rsid w:val="00100240"/>
    <w:rsid w:val="00103726"/>
    <w:rsid w:val="001045AB"/>
    <w:rsid w:val="00114524"/>
    <w:rsid w:val="001171D1"/>
    <w:rsid w:val="0014351D"/>
    <w:rsid w:val="00154B90"/>
    <w:rsid w:val="00162842"/>
    <w:rsid w:val="00167A29"/>
    <w:rsid w:val="001C2DEC"/>
    <w:rsid w:val="001D449D"/>
    <w:rsid w:val="001D4779"/>
    <w:rsid w:val="001D531B"/>
    <w:rsid w:val="001E4C49"/>
    <w:rsid w:val="001F11EA"/>
    <w:rsid w:val="00200C0A"/>
    <w:rsid w:val="00205F63"/>
    <w:rsid w:val="00225C55"/>
    <w:rsid w:val="00244F26"/>
    <w:rsid w:val="0027102B"/>
    <w:rsid w:val="002718E2"/>
    <w:rsid w:val="002739E2"/>
    <w:rsid w:val="002854F1"/>
    <w:rsid w:val="00294934"/>
    <w:rsid w:val="002A4483"/>
    <w:rsid w:val="002B6C65"/>
    <w:rsid w:val="002C0302"/>
    <w:rsid w:val="002C29D7"/>
    <w:rsid w:val="002E26E6"/>
    <w:rsid w:val="00310EFE"/>
    <w:rsid w:val="003147F9"/>
    <w:rsid w:val="0031632D"/>
    <w:rsid w:val="00330E76"/>
    <w:rsid w:val="00340B20"/>
    <w:rsid w:val="003463C6"/>
    <w:rsid w:val="0034732A"/>
    <w:rsid w:val="003841F2"/>
    <w:rsid w:val="003A1ACF"/>
    <w:rsid w:val="003A2D69"/>
    <w:rsid w:val="003A79E7"/>
    <w:rsid w:val="003B0646"/>
    <w:rsid w:val="003B6D92"/>
    <w:rsid w:val="003C152E"/>
    <w:rsid w:val="003C39B0"/>
    <w:rsid w:val="003C701B"/>
    <w:rsid w:val="00401798"/>
    <w:rsid w:val="00416A85"/>
    <w:rsid w:val="00424C65"/>
    <w:rsid w:val="00447981"/>
    <w:rsid w:val="00451D23"/>
    <w:rsid w:val="00456F45"/>
    <w:rsid w:val="00464B0B"/>
    <w:rsid w:val="00473CFF"/>
    <w:rsid w:val="004921A6"/>
    <w:rsid w:val="004A1584"/>
    <w:rsid w:val="004C10AB"/>
    <w:rsid w:val="004C70B8"/>
    <w:rsid w:val="004E40F7"/>
    <w:rsid w:val="004E4BB1"/>
    <w:rsid w:val="0050263B"/>
    <w:rsid w:val="005032C6"/>
    <w:rsid w:val="005175B4"/>
    <w:rsid w:val="00517828"/>
    <w:rsid w:val="00540020"/>
    <w:rsid w:val="00561CD5"/>
    <w:rsid w:val="00572214"/>
    <w:rsid w:val="00587BE0"/>
    <w:rsid w:val="00587F57"/>
    <w:rsid w:val="00590E41"/>
    <w:rsid w:val="0059663B"/>
    <w:rsid w:val="0059794B"/>
    <w:rsid w:val="005A444B"/>
    <w:rsid w:val="005B0B9F"/>
    <w:rsid w:val="005B216F"/>
    <w:rsid w:val="005C09EF"/>
    <w:rsid w:val="005D3861"/>
    <w:rsid w:val="005D5157"/>
    <w:rsid w:val="005F5311"/>
    <w:rsid w:val="00620157"/>
    <w:rsid w:val="006206DB"/>
    <w:rsid w:val="00644850"/>
    <w:rsid w:val="00647DC6"/>
    <w:rsid w:val="0065063D"/>
    <w:rsid w:val="00651220"/>
    <w:rsid w:val="00651955"/>
    <w:rsid w:val="00651E70"/>
    <w:rsid w:val="00653301"/>
    <w:rsid w:val="0065585E"/>
    <w:rsid w:val="00670575"/>
    <w:rsid w:val="00674425"/>
    <w:rsid w:val="00683C96"/>
    <w:rsid w:val="006867A3"/>
    <w:rsid w:val="006941A3"/>
    <w:rsid w:val="006A7594"/>
    <w:rsid w:val="006B7884"/>
    <w:rsid w:val="006B7F7A"/>
    <w:rsid w:val="006D5465"/>
    <w:rsid w:val="006E0F27"/>
    <w:rsid w:val="006E1CA1"/>
    <w:rsid w:val="006E486B"/>
    <w:rsid w:val="006F27AC"/>
    <w:rsid w:val="00712B54"/>
    <w:rsid w:val="007177E3"/>
    <w:rsid w:val="00724449"/>
    <w:rsid w:val="00725271"/>
    <w:rsid w:val="0073303D"/>
    <w:rsid w:val="00746557"/>
    <w:rsid w:val="007468A1"/>
    <w:rsid w:val="007505CC"/>
    <w:rsid w:val="00770C05"/>
    <w:rsid w:val="007B25A0"/>
    <w:rsid w:val="007C01D2"/>
    <w:rsid w:val="007C0883"/>
    <w:rsid w:val="007E189E"/>
    <w:rsid w:val="007F0C83"/>
    <w:rsid w:val="007F5728"/>
    <w:rsid w:val="008018AD"/>
    <w:rsid w:val="00811E6F"/>
    <w:rsid w:val="00813611"/>
    <w:rsid w:val="00824826"/>
    <w:rsid w:val="00833329"/>
    <w:rsid w:val="0085114D"/>
    <w:rsid w:val="00853C0D"/>
    <w:rsid w:val="0085791B"/>
    <w:rsid w:val="00872614"/>
    <w:rsid w:val="008741F4"/>
    <w:rsid w:val="0087489C"/>
    <w:rsid w:val="008905FA"/>
    <w:rsid w:val="008A0F0F"/>
    <w:rsid w:val="008A318C"/>
    <w:rsid w:val="008B2971"/>
    <w:rsid w:val="008B7B50"/>
    <w:rsid w:val="008D446C"/>
    <w:rsid w:val="008D6DE3"/>
    <w:rsid w:val="008E0F68"/>
    <w:rsid w:val="008E52F8"/>
    <w:rsid w:val="008F65CE"/>
    <w:rsid w:val="008F6D28"/>
    <w:rsid w:val="009104BD"/>
    <w:rsid w:val="009229B2"/>
    <w:rsid w:val="00953BF6"/>
    <w:rsid w:val="00980737"/>
    <w:rsid w:val="00987D78"/>
    <w:rsid w:val="00995BD3"/>
    <w:rsid w:val="00997423"/>
    <w:rsid w:val="009A6993"/>
    <w:rsid w:val="009B5E7F"/>
    <w:rsid w:val="009D03A0"/>
    <w:rsid w:val="009D3B38"/>
    <w:rsid w:val="009E4552"/>
    <w:rsid w:val="009E51E5"/>
    <w:rsid w:val="00A16A87"/>
    <w:rsid w:val="00A2296F"/>
    <w:rsid w:val="00A25438"/>
    <w:rsid w:val="00A27B10"/>
    <w:rsid w:val="00A331A9"/>
    <w:rsid w:val="00A50AB3"/>
    <w:rsid w:val="00A57CC9"/>
    <w:rsid w:val="00A61D51"/>
    <w:rsid w:val="00A66C27"/>
    <w:rsid w:val="00A7492E"/>
    <w:rsid w:val="00A9311B"/>
    <w:rsid w:val="00A95AE3"/>
    <w:rsid w:val="00AB7160"/>
    <w:rsid w:val="00AC3C58"/>
    <w:rsid w:val="00AE0B65"/>
    <w:rsid w:val="00AE56E7"/>
    <w:rsid w:val="00AE74A1"/>
    <w:rsid w:val="00B02AC3"/>
    <w:rsid w:val="00B07820"/>
    <w:rsid w:val="00B133F8"/>
    <w:rsid w:val="00B168B7"/>
    <w:rsid w:val="00B1744C"/>
    <w:rsid w:val="00B26899"/>
    <w:rsid w:val="00B4328C"/>
    <w:rsid w:val="00B44B1B"/>
    <w:rsid w:val="00B4533A"/>
    <w:rsid w:val="00B47DCC"/>
    <w:rsid w:val="00B54681"/>
    <w:rsid w:val="00B55288"/>
    <w:rsid w:val="00B554FA"/>
    <w:rsid w:val="00B60758"/>
    <w:rsid w:val="00B717B3"/>
    <w:rsid w:val="00B84A5B"/>
    <w:rsid w:val="00BA0B04"/>
    <w:rsid w:val="00BA758C"/>
    <w:rsid w:val="00BB1EEB"/>
    <w:rsid w:val="00BB45EF"/>
    <w:rsid w:val="00BB6989"/>
    <w:rsid w:val="00BC2F5F"/>
    <w:rsid w:val="00BC798C"/>
    <w:rsid w:val="00BD222F"/>
    <w:rsid w:val="00BE03E1"/>
    <w:rsid w:val="00BE6C6F"/>
    <w:rsid w:val="00BF505A"/>
    <w:rsid w:val="00C00407"/>
    <w:rsid w:val="00C07E02"/>
    <w:rsid w:val="00C13C25"/>
    <w:rsid w:val="00C14785"/>
    <w:rsid w:val="00C2041B"/>
    <w:rsid w:val="00C21AC2"/>
    <w:rsid w:val="00C30136"/>
    <w:rsid w:val="00C36F9F"/>
    <w:rsid w:val="00C444A6"/>
    <w:rsid w:val="00C80AA7"/>
    <w:rsid w:val="00C90A1E"/>
    <w:rsid w:val="00CA5EFC"/>
    <w:rsid w:val="00CB06F3"/>
    <w:rsid w:val="00CB0F0C"/>
    <w:rsid w:val="00CF3B5E"/>
    <w:rsid w:val="00D10386"/>
    <w:rsid w:val="00D1357B"/>
    <w:rsid w:val="00D251C9"/>
    <w:rsid w:val="00D343B5"/>
    <w:rsid w:val="00D518F2"/>
    <w:rsid w:val="00D57728"/>
    <w:rsid w:val="00D6527B"/>
    <w:rsid w:val="00DA030F"/>
    <w:rsid w:val="00DA1684"/>
    <w:rsid w:val="00DA4D50"/>
    <w:rsid w:val="00DB2D69"/>
    <w:rsid w:val="00DB4214"/>
    <w:rsid w:val="00DE27DC"/>
    <w:rsid w:val="00DE4885"/>
    <w:rsid w:val="00DF5A7C"/>
    <w:rsid w:val="00DF678D"/>
    <w:rsid w:val="00DF7E34"/>
    <w:rsid w:val="00E21A43"/>
    <w:rsid w:val="00E32DE4"/>
    <w:rsid w:val="00E5547C"/>
    <w:rsid w:val="00E5774D"/>
    <w:rsid w:val="00E736DB"/>
    <w:rsid w:val="00E804F9"/>
    <w:rsid w:val="00E829FB"/>
    <w:rsid w:val="00E83CD3"/>
    <w:rsid w:val="00E92E53"/>
    <w:rsid w:val="00E97ADB"/>
    <w:rsid w:val="00EB04FA"/>
    <w:rsid w:val="00EB1A98"/>
    <w:rsid w:val="00EB2E9F"/>
    <w:rsid w:val="00EB401A"/>
    <w:rsid w:val="00EC3847"/>
    <w:rsid w:val="00EC487B"/>
    <w:rsid w:val="00EE1341"/>
    <w:rsid w:val="00EE3F0F"/>
    <w:rsid w:val="00EE68DD"/>
    <w:rsid w:val="00EF151B"/>
    <w:rsid w:val="00EF3511"/>
    <w:rsid w:val="00EF3D33"/>
    <w:rsid w:val="00F00948"/>
    <w:rsid w:val="00F030C3"/>
    <w:rsid w:val="00F144A0"/>
    <w:rsid w:val="00F167FD"/>
    <w:rsid w:val="00F20E53"/>
    <w:rsid w:val="00F26AAF"/>
    <w:rsid w:val="00F537BD"/>
    <w:rsid w:val="00F555E7"/>
    <w:rsid w:val="00F55D1D"/>
    <w:rsid w:val="00F638E1"/>
    <w:rsid w:val="00F6455D"/>
    <w:rsid w:val="00F76EA8"/>
    <w:rsid w:val="00F85CDB"/>
    <w:rsid w:val="00F86B6B"/>
    <w:rsid w:val="00FA60E2"/>
    <w:rsid w:val="00FB1CAB"/>
    <w:rsid w:val="00FB3F3A"/>
    <w:rsid w:val="00FB674A"/>
    <w:rsid w:val="00FB7A50"/>
    <w:rsid w:val="00FE653F"/>
    <w:rsid w:val="00FF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ind w:left="709"/>
      <w:outlineLvl w:val="4"/>
    </w:pPr>
    <w:rPr>
      <w:rFonts w:ascii="Arial" w:hAnsi="Arial"/>
      <w:b/>
      <w:bCs/>
      <w:iCs/>
      <w:sz w:val="22"/>
      <w:szCs w:val="26"/>
      <w:lang w:eastAsia="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paragraph" w:styleId="8">
    <w:name w:val="heading 8"/>
    <w:basedOn w:val="a0"/>
    <w:next w:val="a0"/>
    <w:link w:val="80"/>
    <w:unhideWhenUsed/>
    <w:qFormat/>
    <w:rsid w:val="00EC384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cs="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qFormat/>
    <w:pPr>
      <w:spacing w:before="100" w:beforeAutospacing="1" w:after="100" w:afterAutospacing="1"/>
    </w:p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8"/>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cs="Consolas"/>
      <w:sz w:val="22"/>
      <w:szCs w:val="21"/>
      <w:lang w:eastAsia="en-US"/>
    </w:rPr>
  </w:style>
  <w:style w:type="character" w:customStyle="1" w:styleId="aff1">
    <w:name w:val="Текст Знак"/>
    <w:link w:val="aff0"/>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paragraph" w:styleId="affb">
    <w:name w:val="List Paragraph"/>
    <w:basedOn w:val="a0"/>
    <w:qFormat/>
    <w:pPr>
      <w:ind w:left="708"/>
    </w:pPr>
  </w:style>
  <w:style w:type="character" w:styleId="affc">
    <w:name w:val="FollowedHyperlink"/>
    <w:unhideWhenUsed/>
    <w:rPr>
      <w:color w:val="800080"/>
      <w:u w:val="single"/>
    </w:rPr>
  </w:style>
  <w:style w:type="paragraph" w:styleId="affd">
    <w:name w:val="annotation text"/>
    <w:basedOn w:val="a0"/>
    <w:link w:val="affe"/>
    <w:rPr>
      <w:sz w:val="20"/>
      <w:szCs w:val="20"/>
    </w:rPr>
  </w:style>
  <w:style w:type="character" w:customStyle="1" w:styleId="affe">
    <w:name w:val="Текст примечания Знак"/>
    <w:basedOn w:val="a1"/>
    <w:link w:val="affd"/>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rPr>
  </w:style>
  <w:style w:type="character" w:customStyle="1" w:styleId="FontStyle27">
    <w:name w:val="Font Style27"/>
    <w:rPr>
      <w:rFonts w:ascii="Times New Roman" w:hAnsi="Times New Roman" w:cs="Times New Roman"/>
      <w:sz w:val="20"/>
      <w:szCs w:val="20"/>
    </w:rPr>
  </w:style>
  <w:style w:type="paragraph" w:styleId="afff">
    <w:name w:val="annotation subject"/>
    <w:basedOn w:val="affd"/>
    <w:next w:val="affd"/>
    <w:link w:val="afff0"/>
    <w:rPr>
      <w:b/>
      <w:bCs/>
    </w:rPr>
  </w:style>
  <w:style w:type="character" w:customStyle="1" w:styleId="afff0">
    <w:name w:val="Тема примечания Знак"/>
    <w:link w:val="afff"/>
    <w:rPr>
      <w:b/>
      <w:bCs/>
    </w:rPr>
  </w:style>
  <w:style w:type="paragraph" w:customStyle="1" w:styleId="1f4">
    <w:name w:val="Знак Знак1 Знак Знак Знак Знак Знак Знак Знак Знак Знак Знак"/>
    <w:basedOn w:val="a0"/>
    <w:rPr>
      <w:rFonts w:ascii="Verdana" w:hAnsi="Verdana" w:cs="Verdana"/>
      <w:sz w:val="20"/>
      <w:szCs w:val="20"/>
      <w:lang w:val="en-US" w:eastAsia="en-US"/>
    </w:rPr>
  </w:style>
  <w:style w:type="paragraph" w:customStyle="1" w:styleId="xl91">
    <w:name w:val="xl91"/>
    <w:basedOn w:val="a0"/>
    <w:rsid w:val="009D3B38"/>
    <w:pPr>
      <w:spacing w:before="100" w:beforeAutospacing="1" w:after="100" w:afterAutospacing="1"/>
      <w:jc w:val="center"/>
    </w:pPr>
  </w:style>
  <w:style w:type="paragraph" w:customStyle="1" w:styleId="xl92">
    <w:name w:val="xl92"/>
    <w:basedOn w:val="a0"/>
    <w:rsid w:val="009D3B38"/>
    <w:pPr>
      <w:spacing w:before="100" w:beforeAutospacing="1" w:after="100" w:afterAutospacing="1"/>
    </w:pPr>
  </w:style>
  <w:style w:type="paragraph" w:customStyle="1" w:styleId="xl93">
    <w:name w:val="xl93"/>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6">
    <w:name w:val="xl96"/>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9D3B38"/>
    <w:pPr>
      <w:spacing w:before="100" w:beforeAutospacing="1" w:after="100" w:afterAutospacing="1"/>
      <w:jc w:val="center"/>
      <w:textAlignment w:val="center"/>
    </w:pPr>
  </w:style>
  <w:style w:type="paragraph" w:customStyle="1" w:styleId="xl102">
    <w:name w:val="xl102"/>
    <w:basedOn w:val="a0"/>
    <w:rsid w:val="009D3B38"/>
    <w:pPr>
      <w:spacing w:before="100" w:beforeAutospacing="1" w:after="100" w:afterAutospacing="1"/>
      <w:jc w:val="center"/>
      <w:textAlignment w:val="center"/>
    </w:pPr>
    <w:rPr>
      <w:b/>
      <w:bCs/>
      <w:color w:val="000000"/>
    </w:rPr>
  </w:style>
  <w:style w:type="paragraph" w:customStyle="1" w:styleId="xl103">
    <w:name w:val="xl103"/>
    <w:basedOn w:val="a0"/>
    <w:rsid w:val="009D3B38"/>
    <w:pPr>
      <w:spacing w:before="100" w:beforeAutospacing="1" w:after="100" w:afterAutospacing="1"/>
      <w:textAlignment w:val="center"/>
    </w:pPr>
  </w:style>
  <w:style w:type="character" w:customStyle="1" w:styleId="aff5">
    <w:name w:val="Основной текст с отступом Знак"/>
    <w:basedOn w:val="a1"/>
    <w:link w:val="aff4"/>
    <w:rsid w:val="00EC3847"/>
    <w:rPr>
      <w:sz w:val="24"/>
      <w:szCs w:val="24"/>
    </w:rPr>
  </w:style>
  <w:style w:type="character" w:customStyle="1" w:styleId="80">
    <w:name w:val="Заголовок 8 Знак"/>
    <w:basedOn w:val="a1"/>
    <w:link w:val="8"/>
    <w:rsid w:val="00EC3847"/>
    <w:rPr>
      <w:rFonts w:asciiTheme="majorHAnsi" w:eastAsiaTheme="majorEastAsia" w:hAnsiTheme="majorHAnsi" w:cstheme="majorBidi"/>
      <w:color w:val="404040" w:themeColor="text1" w:themeTint="BF"/>
    </w:rPr>
  </w:style>
  <w:style w:type="character" w:customStyle="1" w:styleId="50">
    <w:name w:val="Заголовок 5 Знак"/>
    <w:basedOn w:val="a1"/>
    <w:link w:val="5"/>
    <w:rsid w:val="00EC3847"/>
    <w:rPr>
      <w:rFonts w:ascii="Arial" w:hAnsi="Arial"/>
      <w:b/>
      <w:bCs/>
      <w:iCs/>
      <w:sz w:val="22"/>
      <w:szCs w:val="26"/>
      <w:lang w:eastAsia="uk-UA"/>
    </w:rPr>
  </w:style>
  <w:style w:type="character" w:customStyle="1" w:styleId="60">
    <w:name w:val="Заголовок 6 Знак"/>
    <w:basedOn w:val="a1"/>
    <w:link w:val="6"/>
    <w:rsid w:val="00EC3847"/>
    <w:rPr>
      <w:rFonts w:ascii="Arial" w:hAnsi="Arial"/>
      <w:b/>
      <w:bCs/>
      <w:sz w:val="22"/>
      <w:szCs w:val="22"/>
      <w:lang w:eastAsia="uk-UA"/>
    </w:rPr>
  </w:style>
  <w:style w:type="character" w:customStyle="1" w:styleId="af4">
    <w:name w:val="Текст выноски Знак"/>
    <w:basedOn w:val="a1"/>
    <w:link w:val="af3"/>
    <w:rsid w:val="00EC3847"/>
    <w:rPr>
      <w:rFonts w:ascii="Tahoma" w:hAnsi="Tahoma" w:cs="Tahoma"/>
      <w:sz w:val="16"/>
      <w:szCs w:val="16"/>
    </w:rPr>
  </w:style>
  <w:style w:type="character" w:customStyle="1" w:styleId="af8">
    <w:name w:val="Схема документа Знак"/>
    <w:basedOn w:val="a1"/>
    <w:link w:val="af7"/>
    <w:rsid w:val="00EC3847"/>
    <w:rPr>
      <w:rFonts w:ascii="Tahoma" w:hAnsi="Tahoma" w:cs="Tahoma"/>
      <w:shd w:val="clear" w:color="auto" w:fill="000080"/>
    </w:rPr>
  </w:style>
  <w:style w:type="paragraph" w:customStyle="1" w:styleId="1f5">
    <w:name w:val="Обычный1"/>
    <w:rsid w:val="00EC3847"/>
    <w:pPr>
      <w:widowControl w:val="0"/>
      <w:suppressAutoHyphens/>
    </w:pPr>
    <w:rPr>
      <w:rFonts w:eastAsia="Arial"/>
      <w:lang w:eastAsia="ar-SA"/>
    </w:rPr>
  </w:style>
  <w:style w:type="paragraph" w:customStyle="1" w:styleId="Normal1">
    <w:name w:val="Normal1"/>
    <w:rsid w:val="00EC3847"/>
    <w:pPr>
      <w:widowControl w:val="0"/>
    </w:pPr>
    <w:rPr>
      <w:snapToGrid w:val="0"/>
    </w:rPr>
  </w:style>
  <w:style w:type="character" w:customStyle="1" w:styleId="WW8Num8z0">
    <w:name w:val="WW8Num8z0"/>
    <w:rsid w:val="00EC3847"/>
    <w:rPr>
      <w:rFonts w:ascii="Wingdings" w:hAnsi="Wingdings"/>
    </w:rPr>
  </w:style>
  <w:style w:type="numbering" w:customStyle="1" w:styleId="1f6">
    <w:name w:val="Нет списка1"/>
    <w:next w:val="a3"/>
    <w:uiPriority w:val="99"/>
    <w:semiHidden/>
    <w:unhideWhenUsed/>
    <w:rsid w:val="00BC798C"/>
  </w:style>
  <w:style w:type="character" w:customStyle="1" w:styleId="25">
    <w:name w:val="Основной шрифт абзаца2"/>
    <w:rsid w:val="00BC798C"/>
  </w:style>
  <w:style w:type="character" w:customStyle="1" w:styleId="WW8Num1z0">
    <w:name w:val="WW8Num1z0"/>
    <w:rsid w:val="00BC798C"/>
    <w:rPr>
      <w:rFonts w:ascii="Symbol" w:hAnsi="Symbol" w:cs="Symbol"/>
    </w:rPr>
  </w:style>
  <w:style w:type="character" w:customStyle="1" w:styleId="WW8Num3z0">
    <w:name w:val="WW8Num3z0"/>
    <w:rsid w:val="00BC798C"/>
    <w:rPr>
      <w:rFonts w:ascii="Arial" w:hAnsi="Arial" w:cs="Arial"/>
    </w:rPr>
  </w:style>
  <w:style w:type="character" w:customStyle="1" w:styleId="WW8Num6z0">
    <w:name w:val="WW8Num6z0"/>
    <w:rsid w:val="00BC798C"/>
    <w:rPr>
      <w:rFonts w:ascii="Arial" w:eastAsia="Times New Roman" w:hAnsi="Arial" w:cs="Arial"/>
    </w:rPr>
  </w:style>
  <w:style w:type="character" w:customStyle="1" w:styleId="WW8Num6z1">
    <w:name w:val="WW8Num6z1"/>
    <w:rsid w:val="00BC798C"/>
    <w:rPr>
      <w:rFonts w:ascii="Courier New" w:hAnsi="Courier New" w:cs="Courier New"/>
    </w:rPr>
  </w:style>
  <w:style w:type="character" w:customStyle="1" w:styleId="WW8Num6z2">
    <w:name w:val="WW8Num6z2"/>
    <w:rsid w:val="00BC798C"/>
    <w:rPr>
      <w:rFonts w:ascii="Wingdings" w:hAnsi="Wingdings" w:cs="Wingdings"/>
    </w:rPr>
  </w:style>
  <w:style w:type="character" w:customStyle="1" w:styleId="WW8Num6z3">
    <w:name w:val="WW8Num6z3"/>
    <w:rsid w:val="00BC798C"/>
    <w:rPr>
      <w:rFonts w:ascii="Symbol" w:hAnsi="Symbol" w:cs="Symbol"/>
    </w:rPr>
  </w:style>
  <w:style w:type="character" w:customStyle="1" w:styleId="WW8Num7z0">
    <w:name w:val="WW8Num7z0"/>
    <w:rsid w:val="00BC798C"/>
    <w:rPr>
      <w:rFonts w:ascii="Calibri" w:eastAsia="Times New Roman" w:hAnsi="Calibri" w:cs="Calibri"/>
    </w:rPr>
  </w:style>
  <w:style w:type="character" w:customStyle="1" w:styleId="WW8Num7z1">
    <w:name w:val="WW8Num7z1"/>
    <w:rsid w:val="00BC798C"/>
    <w:rPr>
      <w:rFonts w:ascii="Courier New" w:hAnsi="Courier New" w:cs="Courier New"/>
    </w:rPr>
  </w:style>
  <w:style w:type="character" w:customStyle="1" w:styleId="WW8Num7z2">
    <w:name w:val="WW8Num7z2"/>
    <w:rsid w:val="00BC798C"/>
    <w:rPr>
      <w:rFonts w:ascii="Wingdings" w:hAnsi="Wingdings" w:cs="Wingdings"/>
    </w:rPr>
  </w:style>
  <w:style w:type="character" w:customStyle="1" w:styleId="WW8Num7z3">
    <w:name w:val="WW8Num7z3"/>
    <w:rsid w:val="00BC798C"/>
    <w:rPr>
      <w:rFonts w:ascii="Symbol" w:hAnsi="Symbol" w:cs="Symbol"/>
    </w:rPr>
  </w:style>
  <w:style w:type="character" w:customStyle="1" w:styleId="WW8Num9z0">
    <w:name w:val="WW8Num9z0"/>
    <w:rsid w:val="00BC798C"/>
    <w:rPr>
      <w:rFonts w:ascii="Times New Roman" w:eastAsia="Times New Roman" w:hAnsi="Times New Roman" w:cs="Times New Roman"/>
    </w:rPr>
  </w:style>
  <w:style w:type="character" w:customStyle="1" w:styleId="WW8Num9z1">
    <w:name w:val="WW8Num9z1"/>
    <w:rsid w:val="00BC798C"/>
    <w:rPr>
      <w:rFonts w:ascii="Courier New" w:hAnsi="Courier New" w:cs="Courier New"/>
    </w:rPr>
  </w:style>
  <w:style w:type="character" w:customStyle="1" w:styleId="WW8Num9z2">
    <w:name w:val="WW8Num9z2"/>
    <w:rsid w:val="00BC798C"/>
    <w:rPr>
      <w:rFonts w:ascii="Wingdings" w:hAnsi="Wingdings" w:cs="Wingdings"/>
    </w:rPr>
  </w:style>
  <w:style w:type="character" w:customStyle="1" w:styleId="WW8Num9z3">
    <w:name w:val="WW8Num9z3"/>
    <w:rsid w:val="00BC798C"/>
    <w:rPr>
      <w:rFonts w:ascii="Symbol" w:hAnsi="Symbol" w:cs="Symbol"/>
    </w:rPr>
  </w:style>
  <w:style w:type="character" w:customStyle="1" w:styleId="WW8Num10z0">
    <w:name w:val="WW8Num10z0"/>
    <w:rsid w:val="00BC798C"/>
    <w:rPr>
      <w:rFonts w:ascii="Times New Roman" w:eastAsia="Times New Roman" w:hAnsi="Times New Roman" w:cs="Times New Roman"/>
    </w:rPr>
  </w:style>
  <w:style w:type="character" w:customStyle="1" w:styleId="WW8Num10z1">
    <w:name w:val="WW8Num10z1"/>
    <w:rsid w:val="00BC798C"/>
    <w:rPr>
      <w:rFonts w:ascii="Courier New" w:hAnsi="Courier New" w:cs="Courier New"/>
    </w:rPr>
  </w:style>
  <w:style w:type="character" w:customStyle="1" w:styleId="WW8Num10z2">
    <w:name w:val="WW8Num10z2"/>
    <w:rsid w:val="00BC798C"/>
    <w:rPr>
      <w:rFonts w:ascii="Wingdings" w:hAnsi="Wingdings" w:cs="Wingdings"/>
    </w:rPr>
  </w:style>
  <w:style w:type="character" w:customStyle="1" w:styleId="WW8Num10z3">
    <w:name w:val="WW8Num10z3"/>
    <w:rsid w:val="00BC798C"/>
    <w:rPr>
      <w:rFonts w:ascii="Symbol" w:hAnsi="Symbol" w:cs="Symbol"/>
    </w:rPr>
  </w:style>
  <w:style w:type="character" w:customStyle="1" w:styleId="WW8Num11z0">
    <w:name w:val="WW8Num11z0"/>
    <w:rsid w:val="00BC798C"/>
    <w:rPr>
      <w:rFonts w:ascii="Times New Roman" w:hAnsi="Times New Roman" w:cs="Times New Roman"/>
    </w:rPr>
  </w:style>
  <w:style w:type="character" w:customStyle="1" w:styleId="WW8Num11z1">
    <w:name w:val="WW8Num11z1"/>
    <w:rsid w:val="00BC798C"/>
    <w:rPr>
      <w:rFonts w:ascii="Courier New" w:hAnsi="Courier New" w:cs="Courier New"/>
    </w:rPr>
  </w:style>
  <w:style w:type="character" w:customStyle="1" w:styleId="WW8Num11z2">
    <w:name w:val="WW8Num11z2"/>
    <w:rsid w:val="00BC798C"/>
    <w:rPr>
      <w:rFonts w:ascii="Wingdings" w:hAnsi="Wingdings" w:cs="Wingdings"/>
    </w:rPr>
  </w:style>
  <w:style w:type="character" w:customStyle="1" w:styleId="WW8Num11z3">
    <w:name w:val="WW8Num11z3"/>
    <w:rsid w:val="00BC798C"/>
    <w:rPr>
      <w:rFonts w:ascii="Symbol" w:hAnsi="Symbol" w:cs="Symbol"/>
    </w:rPr>
  </w:style>
  <w:style w:type="character" w:customStyle="1" w:styleId="WW8Num15z0">
    <w:name w:val="WW8Num15z0"/>
    <w:rsid w:val="00BC798C"/>
    <w:rPr>
      <w:rFonts w:ascii="Times New Roman" w:eastAsia="Times New Roman" w:hAnsi="Times New Roman" w:cs="Times New Roman"/>
    </w:rPr>
  </w:style>
  <w:style w:type="character" w:customStyle="1" w:styleId="WW8Num15z1">
    <w:name w:val="WW8Num15z1"/>
    <w:rsid w:val="00BC798C"/>
    <w:rPr>
      <w:rFonts w:ascii="Courier New" w:hAnsi="Courier New" w:cs="Courier New"/>
    </w:rPr>
  </w:style>
  <w:style w:type="character" w:customStyle="1" w:styleId="WW8Num15z2">
    <w:name w:val="WW8Num15z2"/>
    <w:rsid w:val="00BC798C"/>
    <w:rPr>
      <w:rFonts w:ascii="Wingdings" w:hAnsi="Wingdings" w:cs="Wingdings"/>
    </w:rPr>
  </w:style>
  <w:style w:type="character" w:customStyle="1" w:styleId="WW8Num15z3">
    <w:name w:val="WW8Num15z3"/>
    <w:rsid w:val="00BC798C"/>
    <w:rPr>
      <w:rFonts w:ascii="Symbol" w:hAnsi="Symbol" w:cs="Symbol"/>
    </w:rPr>
  </w:style>
  <w:style w:type="character" w:customStyle="1" w:styleId="WW8Num16z0">
    <w:name w:val="WW8Num16z0"/>
    <w:rsid w:val="00BC798C"/>
    <w:rPr>
      <w:rFonts w:ascii="Symbol" w:eastAsia="Times New Roman" w:hAnsi="Symbol" w:cs="Times New Roman"/>
    </w:rPr>
  </w:style>
  <w:style w:type="character" w:customStyle="1" w:styleId="WW8Num16z1">
    <w:name w:val="WW8Num16z1"/>
    <w:rsid w:val="00BC798C"/>
    <w:rPr>
      <w:rFonts w:ascii="Courier New" w:hAnsi="Courier New" w:cs="Courier New"/>
    </w:rPr>
  </w:style>
  <w:style w:type="character" w:customStyle="1" w:styleId="WW8Num16z2">
    <w:name w:val="WW8Num16z2"/>
    <w:rsid w:val="00BC798C"/>
    <w:rPr>
      <w:rFonts w:ascii="Wingdings" w:hAnsi="Wingdings" w:cs="Wingdings"/>
    </w:rPr>
  </w:style>
  <w:style w:type="character" w:customStyle="1" w:styleId="WW8Num16z3">
    <w:name w:val="WW8Num16z3"/>
    <w:rsid w:val="00BC798C"/>
    <w:rPr>
      <w:rFonts w:ascii="Symbol" w:hAnsi="Symbol" w:cs="Symbol"/>
    </w:rPr>
  </w:style>
  <w:style w:type="character" w:customStyle="1" w:styleId="WW8Num18z0">
    <w:name w:val="WW8Num18z0"/>
    <w:rsid w:val="00BC798C"/>
    <w:rPr>
      <w:rFonts w:ascii="Symbol" w:eastAsia="Times New Roman" w:hAnsi="Symbol" w:cs="Times New Roman"/>
    </w:rPr>
  </w:style>
  <w:style w:type="character" w:customStyle="1" w:styleId="WW8Num18z1">
    <w:name w:val="WW8Num18z1"/>
    <w:rsid w:val="00BC798C"/>
    <w:rPr>
      <w:rFonts w:ascii="Courier New" w:hAnsi="Courier New" w:cs="Courier New"/>
    </w:rPr>
  </w:style>
  <w:style w:type="character" w:customStyle="1" w:styleId="WW8Num18z2">
    <w:name w:val="WW8Num18z2"/>
    <w:rsid w:val="00BC798C"/>
    <w:rPr>
      <w:rFonts w:ascii="Wingdings" w:hAnsi="Wingdings" w:cs="Wingdings"/>
    </w:rPr>
  </w:style>
  <w:style w:type="character" w:customStyle="1" w:styleId="WW8Num18z3">
    <w:name w:val="WW8Num18z3"/>
    <w:rsid w:val="00BC798C"/>
    <w:rPr>
      <w:rFonts w:ascii="Symbol" w:hAnsi="Symbol" w:cs="Symbol"/>
    </w:rPr>
  </w:style>
  <w:style w:type="character" w:customStyle="1" w:styleId="WW8Num19z0">
    <w:name w:val="WW8Num19z0"/>
    <w:rsid w:val="00BC798C"/>
    <w:rPr>
      <w:rFonts w:ascii="Times New Roman" w:eastAsia="Times New Roman" w:hAnsi="Times New Roman" w:cs="Times New Roman"/>
    </w:rPr>
  </w:style>
  <w:style w:type="character" w:customStyle="1" w:styleId="WW8Num19z1">
    <w:name w:val="WW8Num19z1"/>
    <w:rsid w:val="00BC798C"/>
    <w:rPr>
      <w:rFonts w:ascii="Courier New" w:hAnsi="Courier New" w:cs="Courier New"/>
    </w:rPr>
  </w:style>
  <w:style w:type="character" w:customStyle="1" w:styleId="WW8Num19z2">
    <w:name w:val="WW8Num19z2"/>
    <w:rsid w:val="00BC798C"/>
    <w:rPr>
      <w:rFonts w:ascii="Wingdings" w:hAnsi="Wingdings" w:cs="Wingdings"/>
    </w:rPr>
  </w:style>
  <w:style w:type="character" w:customStyle="1" w:styleId="WW8Num19z3">
    <w:name w:val="WW8Num19z3"/>
    <w:rsid w:val="00BC798C"/>
    <w:rPr>
      <w:rFonts w:ascii="Symbol" w:hAnsi="Symbol" w:cs="Symbol"/>
    </w:rPr>
  </w:style>
  <w:style w:type="character" w:customStyle="1" w:styleId="WW8Num21z0">
    <w:name w:val="WW8Num21z0"/>
    <w:rsid w:val="00BC798C"/>
    <w:rPr>
      <w:rFonts w:ascii="Times New Roman" w:eastAsia="Times New Roman" w:hAnsi="Times New Roman" w:cs="Times New Roman"/>
    </w:rPr>
  </w:style>
  <w:style w:type="character" w:customStyle="1" w:styleId="WW8Num21z1">
    <w:name w:val="WW8Num21z1"/>
    <w:rsid w:val="00BC798C"/>
    <w:rPr>
      <w:rFonts w:ascii="Courier New" w:hAnsi="Courier New" w:cs="Courier New"/>
    </w:rPr>
  </w:style>
  <w:style w:type="character" w:customStyle="1" w:styleId="WW8Num21z2">
    <w:name w:val="WW8Num21z2"/>
    <w:rsid w:val="00BC798C"/>
    <w:rPr>
      <w:rFonts w:ascii="Wingdings" w:hAnsi="Wingdings" w:cs="Wingdings"/>
    </w:rPr>
  </w:style>
  <w:style w:type="character" w:customStyle="1" w:styleId="WW8Num21z3">
    <w:name w:val="WW8Num21z3"/>
    <w:rsid w:val="00BC798C"/>
    <w:rPr>
      <w:rFonts w:ascii="Symbol" w:hAnsi="Symbol" w:cs="Symbol"/>
    </w:rPr>
  </w:style>
  <w:style w:type="character" w:customStyle="1" w:styleId="WW8Num22z0">
    <w:name w:val="WW8Num22z0"/>
    <w:rsid w:val="00BC798C"/>
    <w:rPr>
      <w:rFonts w:ascii="Times New Roman" w:eastAsia="Times New Roman" w:hAnsi="Times New Roman" w:cs="Times New Roman"/>
    </w:rPr>
  </w:style>
  <w:style w:type="character" w:customStyle="1" w:styleId="WW8Num22z1">
    <w:name w:val="WW8Num22z1"/>
    <w:rsid w:val="00BC798C"/>
    <w:rPr>
      <w:rFonts w:ascii="Courier New" w:hAnsi="Courier New" w:cs="Courier New"/>
    </w:rPr>
  </w:style>
  <w:style w:type="character" w:customStyle="1" w:styleId="WW8Num22z2">
    <w:name w:val="WW8Num22z2"/>
    <w:rsid w:val="00BC798C"/>
    <w:rPr>
      <w:rFonts w:ascii="Wingdings" w:hAnsi="Wingdings" w:cs="Wingdings"/>
    </w:rPr>
  </w:style>
  <w:style w:type="character" w:customStyle="1" w:styleId="WW8Num22z3">
    <w:name w:val="WW8Num22z3"/>
    <w:rsid w:val="00BC798C"/>
    <w:rPr>
      <w:rFonts w:ascii="Symbol" w:hAnsi="Symbol" w:cs="Symbol"/>
    </w:rPr>
  </w:style>
  <w:style w:type="character" w:customStyle="1" w:styleId="WW8Num23z0">
    <w:name w:val="WW8Num23z0"/>
    <w:rsid w:val="00BC798C"/>
    <w:rPr>
      <w:rFonts w:ascii="Calibri" w:eastAsia="Times New Roman" w:hAnsi="Calibri" w:cs="Calibri"/>
    </w:rPr>
  </w:style>
  <w:style w:type="character" w:customStyle="1" w:styleId="WW8Num23z1">
    <w:name w:val="WW8Num23z1"/>
    <w:rsid w:val="00BC798C"/>
    <w:rPr>
      <w:rFonts w:ascii="Courier New" w:hAnsi="Courier New" w:cs="Courier New"/>
    </w:rPr>
  </w:style>
  <w:style w:type="character" w:customStyle="1" w:styleId="WW8Num23z2">
    <w:name w:val="WW8Num23z2"/>
    <w:rsid w:val="00BC798C"/>
    <w:rPr>
      <w:rFonts w:ascii="Wingdings" w:hAnsi="Wingdings" w:cs="Wingdings"/>
    </w:rPr>
  </w:style>
  <w:style w:type="character" w:customStyle="1" w:styleId="WW8Num23z3">
    <w:name w:val="WW8Num23z3"/>
    <w:rsid w:val="00BC798C"/>
    <w:rPr>
      <w:rFonts w:ascii="Symbol" w:hAnsi="Symbol" w:cs="Symbol"/>
    </w:rPr>
  </w:style>
  <w:style w:type="character" w:customStyle="1" w:styleId="WW8Num24z0">
    <w:name w:val="WW8Num24z0"/>
    <w:rsid w:val="00BC798C"/>
    <w:rPr>
      <w:rFonts w:ascii="Symbol" w:eastAsia="Times New Roman" w:hAnsi="Symbol" w:cs="Times New Roman"/>
    </w:rPr>
  </w:style>
  <w:style w:type="character" w:customStyle="1" w:styleId="WW8Num24z1">
    <w:name w:val="WW8Num24z1"/>
    <w:rsid w:val="00BC798C"/>
    <w:rPr>
      <w:rFonts w:ascii="Courier New" w:hAnsi="Courier New" w:cs="Courier New"/>
    </w:rPr>
  </w:style>
  <w:style w:type="character" w:customStyle="1" w:styleId="WW8Num24z2">
    <w:name w:val="WW8Num24z2"/>
    <w:rsid w:val="00BC798C"/>
    <w:rPr>
      <w:rFonts w:ascii="Wingdings" w:hAnsi="Wingdings" w:cs="Wingdings"/>
    </w:rPr>
  </w:style>
  <w:style w:type="character" w:customStyle="1" w:styleId="WW8Num24z3">
    <w:name w:val="WW8Num24z3"/>
    <w:rsid w:val="00BC798C"/>
    <w:rPr>
      <w:rFonts w:ascii="Symbol" w:hAnsi="Symbol" w:cs="Symbol"/>
    </w:rPr>
  </w:style>
  <w:style w:type="character" w:customStyle="1" w:styleId="WW8Num25z0">
    <w:name w:val="WW8Num25z0"/>
    <w:rsid w:val="00BC798C"/>
    <w:rPr>
      <w:rFonts w:ascii="Calibri" w:eastAsia="Times New Roman" w:hAnsi="Calibri" w:cs="Calibri"/>
    </w:rPr>
  </w:style>
  <w:style w:type="character" w:customStyle="1" w:styleId="WW8Num25z1">
    <w:name w:val="WW8Num25z1"/>
    <w:rsid w:val="00BC798C"/>
    <w:rPr>
      <w:rFonts w:ascii="Courier New" w:hAnsi="Courier New" w:cs="Courier New"/>
    </w:rPr>
  </w:style>
  <w:style w:type="character" w:customStyle="1" w:styleId="WW8Num25z2">
    <w:name w:val="WW8Num25z2"/>
    <w:rsid w:val="00BC798C"/>
    <w:rPr>
      <w:rFonts w:ascii="Wingdings" w:hAnsi="Wingdings" w:cs="Wingdings"/>
    </w:rPr>
  </w:style>
  <w:style w:type="character" w:customStyle="1" w:styleId="WW8Num25z3">
    <w:name w:val="WW8Num25z3"/>
    <w:rsid w:val="00BC798C"/>
    <w:rPr>
      <w:rFonts w:ascii="Symbol" w:hAnsi="Symbol" w:cs="Symbol"/>
    </w:rPr>
  </w:style>
  <w:style w:type="character" w:customStyle="1" w:styleId="WW8Num27z0">
    <w:name w:val="WW8Num27z0"/>
    <w:rsid w:val="00BC798C"/>
    <w:rPr>
      <w:rFonts w:ascii="Times New Roman" w:eastAsia="Times New Roman" w:hAnsi="Times New Roman" w:cs="Times New Roman"/>
    </w:rPr>
  </w:style>
  <w:style w:type="character" w:customStyle="1" w:styleId="WW8Num27z2">
    <w:name w:val="WW8Num27z2"/>
    <w:rsid w:val="00BC798C"/>
    <w:rPr>
      <w:rFonts w:ascii="Wingdings" w:hAnsi="Wingdings" w:cs="Wingdings"/>
    </w:rPr>
  </w:style>
  <w:style w:type="character" w:customStyle="1" w:styleId="WW8Num27z3">
    <w:name w:val="WW8Num27z3"/>
    <w:rsid w:val="00BC798C"/>
    <w:rPr>
      <w:rFonts w:ascii="Symbol" w:hAnsi="Symbol" w:cs="Symbol"/>
    </w:rPr>
  </w:style>
  <w:style w:type="character" w:customStyle="1" w:styleId="WW8Num27z4">
    <w:name w:val="WW8Num27z4"/>
    <w:rsid w:val="00BC798C"/>
    <w:rPr>
      <w:rFonts w:ascii="Courier New" w:hAnsi="Courier New" w:cs="Courier New"/>
    </w:rPr>
  </w:style>
  <w:style w:type="character" w:customStyle="1" w:styleId="WW8Num28z0">
    <w:name w:val="WW8Num28z0"/>
    <w:rsid w:val="00BC798C"/>
    <w:rPr>
      <w:rFonts w:ascii="Wingdings" w:hAnsi="Wingdings" w:cs="Wingdings"/>
    </w:rPr>
  </w:style>
  <w:style w:type="character" w:customStyle="1" w:styleId="WW8Num28z1">
    <w:name w:val="WW8Num28z1"/>
    <w:rsid w:val="00BC798C"/>
    <w:rPr>
      <w:rFonts w:ascii="Courier New" w:hAnsi="Courier New" w:cs="Courier New"/>
    </w:rPr>
  </w:style>
  <w:style w:type="character" w:customStyle="1" w:styleId="WW8Num28z3">
    <w:name w:val="WW8Num28z3"/>
    <w:rsid w:val="00BC798C"/>
    <w:rPr>
      <w:rFonts w:ascii="Symbol" w:hAnsi="Symbol" w:cs="Symbol"/>
    </w:rPr>
  </w:style>
  <w:style w:type="character" w:customStyle="1" w:styleId="WW8Num29z1">
    <w:name w:val="WW8Num29z1"/>
    <w:rsid w:val="00BC798C"/>
    <w:rPr>
      <w:rFonts w:ascii="Symbol" w:eastAsia="Times New Roman" w:hAnsi="Symbol" w:cs="Times New Roman"/>
    </w:rPr>
  </w:style>
  <w:style w:type="character" w:customStyle="1" w:styleId="WW8Num30z0">
    <w:name w:val="WW8Num30z0"/>
    <w:rsid w:val="00BC798C"/>
    <w:rPr>
      <w:rFonts w:ascii="Times New Roman" w:eastAsia="Times New Roman" w:hAnsi="Times New Roman" w:cs="Times New Roman"/>
    </w:rPr>
  </w:style>
  <w:style w:type="character" w:customStyle="1" w:styleId="WW8Num30z1">
    <w:name w:val="WW8Num30z1"/>
    <w:rsid w:val="00BC798C"/>
    <w:rPr>
      <w:rFonts w:ascii="Courier New" w:hAnsi="Courier New" w:cs="Courier New"/>
    </w:rPr>
  </w:style>
  <w:style w:type="character" w:customStyle="1" w:styleId="WW8Num30z2">
    <w:name w:val="WW8Num30z2"/>
    <w:rsid w:val="00BC798C"/>
    <w:rPr>
      <w:rFonts w:ascii="Wingdings" w:hAnsi="Wingdings" w:cs="Wingdings"/>
    </w:rPr>
  </w:style>
  <w:style w:type="character" w:customStyle="1" w:styleId="WW8Num30z3">
    <w:name w:val="WW8Num30z3"/>
    <w:rsid w:val="00BC798C"/>
    <w:rPr>
      <w:rFonts w:ascii="Symbol" w:hAnsi="Symbol" w:cs="Symbol"/>
    </w:rPr>
  </w:style>
  <w:style w:type="character" w:customStyle="1" w:styleId="WW8Num31z0">
    <w:name w:val="WW8Num31z0"/>
    <w:rsid w:val="00BC798C"/>
    <w:rPr>
      <w:rFonts w:ascii="Wingdings" w:hAnsi="Wingdings" w:cs="Wingdings"/>
    </w:rPr>
  </w:style>
  <w:style w:type="character" w:customStyle="1" w:styleId="WW8Num31z1">
    <w:name w:val="WW8Num31z1"/>
    <w:rsid w:val="00BC798C"/>
    <w:rPr>
      <w:rFonts w:ascii="Courier New" w:hAnsi="Courier New" w:cs="Courier New"/>
    </w:rPr>
  </w:style>
  <w:style w:type="character" w:customStyle="1" w:styleId="WW8Num31z3">
    <w:name w:val="WW8Num31z3"/>
    <w:rsid w:val="00BC798C"/>
    <w:rPr>
      <w:rFonts w:ascii="Symbol" w:hAnsi="Symbol" w:cs="Symbol"/>
    </w:rPr>
  </w:style>
  <w:style w:type="character" w:customStyle="1" w:styleId="WW8Num32z0">
    <w:name w:val="WW8Num32z0"/>
    <w:rsid w:val="00BC798C"/>
    <w:rPr>
      <w:rFonts w:ascii="Times New Roman" w:eastAsia="Times New Roman" w:hAnsi="Times New Roman" w:cs="Times New Roman"/>
    </w:rPr>
  </w:style>
  <w:style w:type="character" w:customStyle="1" w:styleId="WW8Num32z1">
    <w:name w:val="WW8Num32z1"/>
    <w:rsid w:val="00BC798C"/>
    <w:rPr>
      <w:rFonts w:ascii="Courier New" w:hAnsi="Courier New" w:cs="Courier New"/>
    </w:rPr>
  </w:style>
  <w:style w:type="character" w:customStyle="1" w:styleId="WW8Num32z2">
    <w:name w:val="WW8Num32z2"/>
    <w:rsid w:val="00BC798C"/>
    <w:rPr>
      <w:rFonts w:ascii="Wingdings" w:hAnsi="Wingdings" w:cs="Wingdings"/>
    </w:rPr>
  </w:style>
  <w:style w:type="character" w:customStyle="1" w:styleId="WW8Num32z3">
    <w:name w:val="WW8Num32z3"/>
    <w:rsid w:val="00BC798C"/>
    <w:rPr>
      <w:rFonts w:ascii="Symbol" w:hAnsi="Symbol" w:cs="Symbol"/>
    </w:rPr>
  </w:style>
  <w:style w:type="character" w:customStyle="1" w:styleId="WW8Num33z0">
    <w:name w:val="WW8Num33z0"/>
    <w:rsid w:val="00BC798C"/>
    <w:rPr>
      <w:rFonts w:ascii="Times New Roman" w:eastAsia="Times New Roman" w:hAnsi="Times New Roman" w:cs="Times New Roman"/>
    </w:rPr>
  </w:style>
  <w:style w:type="character" w:customStyle="1" w:styleId="WW8Num33z1">
    <w:name w:val="WW8Num33z1"/>
    <w:rsid w:val="00BC798C"/>
    <w:rPr>
      <w:rFonts w:ascii="Courier New" w:hAnsi="Courier New" w:cs="Courier New"/>
    </w:rPr>
  </w:style>
  <w:style w:type="character" w:customStyle="1" w:styleId="WW8Num33z2">
    <w:name w:val="WW8Num33z2"/>
    <w:rsid w:val="00BC798C"/>
    <w:rPr>
      <w:rFonts w:ascii="Wingdings" w:hAnsi="Wingdings" w:cs="Wingdings"/>
    </w:rPr>
  </w:style>
  <w:style w:type="character" w:customStyle="1" w:styleId="WW8Num33z3">
    <w:name w:val="WW8Num33z3"/>
    <w:rsid w:val="00BC798C"/>
    <w:rPr>
      <w:rFonts w:ascii="Symbol" w:hAnsi="Symbol" w:cs="Symbol"/>
    </w:rPr>
  </w:style>
  <w:style w:type="character" w:customStyle="1" w:styleId="WW8Num34z0">
    <w:name w:val="WW8Num34z0"/>
    <w:rsid w:val="00BC798C"/>
    <w:rPr>
      <w:b w:val="0"/>
      <w:i w:val="0"/>
    </w:rPr>
  </w:style>
  <w:style w:type="character" w:customStyle="1" w:styleId="WW8Num35z1">
    <w:name w:val="WW8Num35z1"/>
    <w:rsid w:val="00BC798C"/>
    <w:rPr>
      <w:rFonts w:ascii="Times New Roman" w:eastAsia="Times New Roman" w:hAnsi="Times New Roman" w:cs="Times New Roman"/>
    </w:rPr>
  </w:style>
  <w:style w:type="character" w:customStyle="1" w:styleId="WW8Num36z0">
    <w:name w:val="WW8Num36z0"/>
    <w:rsid w:val="00BC798C"/>
    <w:rPr>
      <w:rFonts w:ascii="Times New Roman" w:eastAsia="Times New Roman" w:hAnsi="Times New Roman" w:cs="Times New Roman"/>
    </w:rPr>
  </w:style>
  <w:style w:type="character" w:customStyle="1" w:styleId="WW8Num36z1">
    <w:name w:val="WW8Num36z1"/>
    <w:rsid w:val="00BC798C"/>
    <w:rPr>
      <w:rFonts w:ascii="Courier New" w:hAnsi="Courier New" w:cs="Courier New"/>
    </w:rPr>
  </w:style>
  <w:style w:type="character" w:customStyle="1" w:styleId="WW8Num36z2">
    <w:name w:val="WW8Num36z2"/>
    <w:rsid w:val="00BC798C"/>
    <w:rPr>
      <w:rFonts w:ascii="Wingdings" w:hAnsi="Wingdings" w:cs="Wingdings"/>
    </w:rPr>
  </w:style>
  <w:style w:type="character" w:customStyle="1" w:styleId="WW8Num36z3">
    <w:name w:val="WW8Num36z3"/>
    <w:rsid w:val="00BC798C"/>
    <w:rPr>
      <w:rFonts w:ascii="Symbol" w:hAnsi="Symbol" w:cs="Symbol"/>
    </w:rPr>
  </w:style>
  <w:style w:type="character" w:customStyle="1" w:styleId="WW8Num39z0">
    <w:name w:val="WW8Num39z0"/>
    <w:rsid w:val="00BC798C"/>
    <w:rPr>
      <w:rFonts w:ascii="Symbol" w:eastAsia="Times New Roman" w:hAnsi="Symbol" w:cs="Times New Roman"/>
    </w:rPr>
  </w:style>
  <w:style w:type="character" w:customStyle="1" w:styleId="WW8Num39z1">
    <w:name w:val="WW8Num39z1"/>
    <w:rsid w:val="00BC798C"/>
    <w:rPr>
      <w:rFonts w:ascii="Courier New" w:hAnsi="Courier New" w:cs="Courier New"/>
    </w:rPr>
  </w:style>
  <w:style w:type="character" w:customStyle="1" w:styleId="WW8Num39z2">
    <w:name w:val="WW8Num39z2"/>
    <w:rsid w:val="00BC798C"/>
    <w:rPr>
      <w:rFonts w:ascii="Wingdings" w:hAnsi="Wingdings" w:cs="Wingdings"/>
    </w:rPr>
  </w:style>
  <w:style w:type="character" w:customStyle="1" w:styleId="WW8Num39z3">
    <w:name w:val="WW8Num39z3"/>
    <w:rsid w:val="00BC798C"/>
    <w:rPr>
      <w:rFonts w:ascii="Symbol" w:hAnsi="Symbol" w:cs="Symbol"/>
    </w:rPr>
  </w:style>
  <w:style w:type="character" w:customStyle="1" w:styleId="WW8Num40z0">
    <w:name w:val="WW8Num40z0"/>
    <w:rsid w:val="00BC798C"/>
    <w:rPr>
      <w:rFonts w:ascii="Times New Roman" w:eastAsia="Times New Roman" w:hAnsi="Times New Roman" w:cs="Times New Roman"/>
    </w:rPr>
  </w:style>
  <w:style w:type="character" w:customStyle="1" w:styleId="WW8Num40z1">
    <w:name w:val="WW8Num40z1"/>
    <w:rsid w:val="00BC798C"/>
    <w:rPr>
      <w:rFonts w:ascii="Courier New" w:hAnsi="Courier New" w:cs="Courier New"/>
    </w:rPr>
  </w:style>
  <w:style w:type="character" w:customStyle="1" w:styleId="WW8Num40z2">
    <w:name w:val="WW8Num40z2"/>
    <w:rsid w:val="00BC798C"/>
    <w:rPr>
      <w:rFonts w:ascii="Wingdings" w:hAnsi="Wingdings" w:cs="Wingdings"/>
    </w:rPr>
  </w:style>
  <w:style w:type="character" w:customStyle="1" w:styleId="WW8Num40z3">
    <w:name w:val="WW8Num40z3"/>
    <w:rsid w:val="00BC798C"/>
    <w:rPr>
      <w:rFonts w:ascii="Symbol" w:hAnsi="Symbol" w:cs="Symbol"/>
    </w:rPr>
  </w:style>
  <w:style w:type="character" w:customStyle="1" w:styleId="WW8Num43z0">
    <w:name w:val="WW8Num43z0"/>
    <w:rsid w:val="00BC798C"/>
    <w:rPr>
      <w:rFonts w:ascii="Times New Roman" w:eastAsia="Times New Roman" w:hAnsi="Times New Roman" w:cs="Times New Roman"/>
    </w:rPr>
  </w:style>
  <w:style w:type="character" w:customStyle="1" w:styleId="WW8Num43z1">
    <w:name w:val="WW8Num43z1"/>
    <w:rsid w:val="00BC798C"/>
    <w:rPr>
      <w:rFonts w:ascii="Courier New" w:hAnsi="Courier New" w:cs="Courier New"/>
    </w:rPr>
  </w:style>
  <w:style w:type="character" w:customStyle="1" w:styleId="WW8Num43z2">
    <w:name w:val="WW8Num43z2"/>
    <w:rsid w:val="00BC798C"/>
    <w:rPr>
      <w:rFonts w:ascii="Wingdings" w:hAnsi="Wingdings" w:cs="Wingdings"/>
    </w:rPr>
  </w:style>
  <w:style w:type="character" w:customStyle="1" w:styleId="WW8Num43z3">
    <w:name w:val="WW8Num43z3"/>
    <w:rsid w:val="00BC798C"/>
    <w:rPr>
      <w:rFonts w:ascii="Symbol" w:hAnsi="Symbol" w:cs="Symbol"/>
    </w:rPr>
  </w:style>
  <w:style w:type="character" w:customStyle="1" w:styleId="WW8Num45z0">
    <w:name w:val="WW8Num45z0"/>
    <w:rsid w:val="00BC798C"/>
    <w:rPr>
      <w:rFonts w:ascii="Symbol" w:hAnsi="Symbol" w:cs="Symbol"/>
    </w:rPr>
  </w:style>
  <w:style w:type="character" w:customStyle="1" w:styleId="WW8Num45z2">
    <w:name w:val="WW8Num45z2"/>
    <w:rsid w:val="00BC798C"/>
    <w:rPr>
      <w:rFonts w:ascii="Wingdings" w:hAnsi="Wingdings" w:cs="Wingdings"/>
    </w:rPr>
  </w:style>
  <w:style w:type="character" w:customStyle="1" w:styleId="WW8Num45z4">
    <w:name w:val="WW8Num45z4"/>
    <w:rsid w:val="00BC798C"/>
    <w:rPr>
      <w:rFonts w:ascii="Courier New" w:hAnsi="Courier New" w:cs="Courier New"/>
    </w:rPr>
  </w:style>
  <w:style w:type="character" w:customStyle="1" w:styleId="WW8NumSt17z0">
    <w:name w:val="WW8NumSt17z0"/>
    <w:rsid w:val="00BC798C"/>
    <w:rPr>
      <w:rFonts w:ascii="Symbol" w:hAnsi="Symbol" w:cs="Symbol"/>
    </w:rPr>
  </w:style>
  <w:style w:type="character" w:customStyle="1" w:styleId="1f7">
    <w:name w:val="Основной шрифт абзаца1"/>
    <w:rsid w:val="00BC798C"/>
  </w:style>
  <w:style w:type="character" w:customStyle="1" w:styleId="1f8">
    <w:name w:val="Знак примечания1"/>
    <w:rsid w:val="00BC798C"/>
    <w:rPr>
      <w:rFonts w:cs="Times New Roman"/>
      <w:sz w:val="16"/>
      <w:szCs w:val="16"/>
    </w:rPr>
  </w:style>
  <w:style w:type="paragraph" w:customStyle="1" w:styleId="afff1">
    <w:name w:val="Заголовок"/>
    <w:basedOn w:val="a0"/>
    <w:next w:val="a5"/>
    <w:rsid w:val="00BC798C"/>
    <w:pPr>
      <w:keepNext/>
      <w:suppressAutoHyphens/>
      <w:spacing w:before="240" w:after="120"/>
    </w:pPr>
    <w:rPr>
      <w:rFonts w:ascii="Arial" w:eastAsia="Microsoft YaHei" w:hAnsi="Arial" w:cs="Mangal"/>
      <w:sz w:val="28"/>
      <w:szCs w:val="28"/>
      <w:lang w:eastAsia="ar-SA"/>
    </w:rPr>
  </w:style>
  <w:style w:type="paragraph" w:styleId="afff2">
    <w:name w:val="List"/>
    <w:basedOn w:val="a5"/>
    <w:rsid w:val="00BC798C"/>
    <w:pPr>
      <w:suppressAutoHyphens/>
      <w:autoSpaceDN/>
    </w:pPr>
    <w:rPr>
      <w:rFonts w:cs="Mangal"/>
      <w:lang w:eastAsia="ar-SA"/>
    </w:rPr>
  </w:style>
  <w:style w:type="paragraph" w:customStyle="1" w:styleId="26">
    <w:name w:val="Название2"/>
    <w:basedOn w:val="a0"/>
    <w:rsid w:val="00BC798C"/>
    <w:pPr>
      <w:suppressLineNumbers/>
      <w:suppressAutoHyphens/>
      <w:spacing w:before="120" w:after="120"/>
    </w:pPr>
    <w:rPr>
      <w:rFonts w:cs="Mangal"/>
      <w:i/>
      <w:iCs/>
      <w:lang w:eastAsia="ar-SA"/>
    </w:rPr>
  </w:style>
  <w:style w:type="paragraph" w:customStyle="1" w:styleId="27">
    <w:name w:val="Указатель2"/>
    <w:basedOn w:val="a0"/>
    <w:rsid w:val="00BC798C"/>
    <w:pPr>
      <w:suppressLineNumbers/>
      <w:suppressAutoHyphens/>
    </w:pPr>
    <w:rPr>
      <w:rFonts w:cs="Mangal"/>
      <w:lang w:eastAsia="ar-SA"/>
    </w:rPr>
  </w:style>
  <w:style w:type="paragraph" w:customStyle="1" w:styleId="1f9">
    <w:name w:val="Название1"/>
    <w:basedOn w:val="a0"/>
    <w:rsid w:val="00BC798C"/>
    <w:pPr>
      <w:suppressLineNumbers/>
      <w:suppressAutoHyphens/>
      <w:spacing w:before="120" w:after="120"/>
    </w:pPr>
    <w:rPr>
      <w:rFonts w:cs="Mangal"/>
      <w:i/>
      <w:iCs/>
      <w:lang w:eastAsia="ar-SA"/>
    </w:rPr>
  </w:style>
  <w:style w:type="paragraph" w:customStyle="1" w:styleId="1fa">
    <w:name w:val="Указатель1"/>
    <w:basedOn w:val="a0"/>
    <w:rsid w:val="00BC798C"/>
    <w:pPr>
      <w:suppressLineNumbers/>
      <w:suppressAutoHyphens/>
    </w:pPr>
    <w:rPr>
      <w:rFonts w:cs="Mangal"/>
      <w:lang w:eastAsia="ar-SA"/>
    </w:rPr>
  </w:style>
  <w:style w:type="paragraph" w:customStyle="1" w:styleId="WW-1">
    <w:name w:val="WW-Знак1"/>
    <w:basedOn w:val="a0"/>
    <w:rsid w:val="00BC798C"/>
    <w:pPr>
      <w:suppressAutoHyphens/>
    </w:pPr>
    <w:rPr>
      <w:rFonts w:ascii="Verdana" w:hAnsi="Verdana" w:cs="Verdana"/>
      <w:sz w:val="20"/>
      <w:szCs w:val="20"/>
      <w:lang w:val="en-US" w:eastAsia="ar-SA"/>
    </w:rPr>
  </w:style>
  <w:style w:type="paragraph" w:styleId="afff3">
    <w:name w:val="Subtitle"/>
    <w:basedOn w:val="afff1"/>
    <w:next w:val="a5"/>
    <w:link w:val="afff4"/>
    <w:qFormat/>
    <w:rsid w:val="00BC798C"/>
    <w:pPr>
      <w:jc w:val="center"/>
    </w:pPr>
    <w:rPr>
      <w:i/>
      <w:iCs/>
    </w:rPr>
  </w:style>
  <w:style w:type="character" w:customStyle="1" w:styleId="afff4">
    <w:name w:val="Подзаголовок Знак"/>
    <w:basedOn w:val="a1"/>
    <w:link w:val="afff3"/>
    <w:rsid w:val="00BC798C"/>
    <w:rPr>
      <w:rFonts w:ascii="Arial" w:eastAsia="Microsoft YaHei" w:hAnsi="Arial" w:cs="Mangal"/>
      <w:i/>
      <w:iCs/>
      <w:sz w:val="28"/>
      <w:szCs w:val="28"/>
      <w:lang w:eastAsia="ar-SA"/>
    </w:rPr>
  </w:style>
  <w:style w:type="paragraph" w:customStyle="1" w:styleId="WW-10">
    <w:name w:val="WW-Без интервала1"/>
    <w:rsid w:val="00BC798C"/>
    <w:pPr>
      <w:widowControl w:val="0"/>
      <w:suppressAutoHyphens/>
      <w:autoSpaceDE w:val="0"/>
    </w:pPr>
    <w:rPr>
      <w:rFonts w:ascii="Times New Roman CYR" w:hAnsi="Times New Roman CYR" w:cs="Times New Roman CYR"/>
      <w:sz w:val="24"/>
      <w:szCs w:val="24"/>
      <w:lang w:eastAsia="ar-SA"/>
    </w:rPr>
  </w:style>
  <w:style w:type="paragraph" w:customStyle="1" w:styleId="1fb">
    <w:name w:val="Схема документа1"/>
    <w:basedOn w:val="a0"/>
    <w:rsid w:val="00BC798C"/>
    <w:pPr>
      <w:shd w:val="clear" w:color="auto" w:fill="000080"/>
      <w:suppressAutoHyphens/>
    </w:pPr>
    <w:rPr>
      <w:rFonts w:ascii="Tahoma" w:hAnsi="Tahoma" w:cs="Tahoma"/>
      <w:sz w:val="20"/>
      <w:szCs w:val="20"/>
      <w:lang w:eastAsia="ar-SA"/>
    </w:rPr>
  </w:style>
  <w:style w:type="paragraph" w:customStyle="1" w:styleId="1fc">
    <w:name w:val="Маркированный список1"/>
    <w:basedOn w:val="a0"/>
    <w:rsid w:val="00BC798C"/>
    <w:pPr>
      <w:suppressAutoHyphens/>
      <w:spacing w:before="120" w:after="120"/>
    </w:pPr>
    <w:rPr>
      <w:rFonts w:ascii="Arial" w:hAnsi="Arial" w:cs="Arial"/>
      <w:sz w:val="22"/>
      <w:lang w:val="en-US" w:eastAsia="ar-SA"/>
    </w:rPr>
  </w:style>
  <w:style w:type="paragraph" w:customStyle="1" w:styleId="1fd">
    <w:name w:val="Текст1"/>
    <w:basedOn w:val="a0"/>
    <w:rsid w:val="00BC798C"/>
    <w:pPr>
      <w:suppressAutoHyphens/>
    </w:pPr>
    <w:rPr>
      <w:rFonts w:ascii="Calibri" w:eastAsia="Calibri" w:hAnsi="Calibri" w:cs="Consolas"/>
      <w:sz w:val="22"/>
      <w:szCs w:val="21"/>
      <w:lang w:eastAsia="ar-SA"/>
    </w:rPr>
  </w:style>
  <w:style w:type="paragraph" w:customStyle="1" w:styleId="WW-">
    <w:name w:val="WW-Знак Знак Знак Знак"/>
    <w:basedOn w:val="a0"/>
    <w:rsid w:val="00BC798C"/>
    <w:pPr>
      <w:suppressAutoHyphens/>
      <w:spacing w:after="160" w:line="240" w:lineRule="exact"/>
      <w:ind w:left="720" w:hanging="720"/>
      <w:jc w:val="both"/>
    </w:pPr>
    <w:rPr>
      <w:rFonts w:ascii="Verdana" w:hAnsi="Verdana" w:cs="Arial"/>
      <w:sz w:val="20"/>
      <w:szCs w:val="20"/>
      <w:lang w:val="en-US" w:eastAsia="ar-SA"/>
    </w:rPr>
  </w:style>
  <w:style w:type="paragraph" w:customStyle="1" w:styleId="310">
    <w:name w:val="Основной текст с отступом 31"/>
    <w:basedOn w:val="a0"/>
    <w:rsid w:val="00BC798C"/>
    <w:pPr>
      <w:suppressAutoHyphens/>
      <w:spacing w:after="120"/>
      <w:ind w:left="283"/>
    </w:pPr>
    <w:rPr>
      <w:sz w:val="16"/>
      <w:szCs w:val="16"/>
      <w:lang w:val="uk-UA" w:eastAsia="ar-SA"/>
    </w:rPr>
  </w:style>
  <w:style w:type="paragraph" w:customStyle="1" w:styleId="WW-CharCharCharCharCharChar">
    <w:name w:val="WW-Знак Знак Char Char Знак Знак Char Char Знак Знак Char Char"/>
    <w:basedOn w:val="a0"/>
    <w:rsid w:val="00BC798C"/>
    <w:pPr>
      <w:suppressAutoHyphens/>
      <w:spacing w:after="160" w:line="240" w:lineRule="exact"/>
    </w:pPr>
    <w:rPr>
      <w:rFonts w:ascii="Verdana" w:hAnsi="Verdana" w:cs="Verdana"/>
      <w:sz w:val="20"/>
      <w:szCs w:val="20"/>
      <w:lang w:val="en-GB" w:eastAsia="ar-SA"/>
    </w:rPr>
  </w:style>
  <w:style w:type="paragraph" w:customStyle="1" w:styleId="WW-0">
    <w:name w:val="WW-Знак Знак"/>
    <w:basedOn w:val="a0"/>
    <w:rsid w:val="00BC798C"/>
    <w:pPr>
      <w:suppressAutoHyphens/>
    </w:pPr>
    <w:rPr>
      <w:rFonts w:ascii="Verdana" w:hAnsi="Verdana" w:cs="Verdana"/>
      <w:sz w:val="20"/>
      <w:szCs w:val="20"/>
      <w:lang w:val="en-US" w:eastAsia="ar-SA"/>
    </w:rPr>
  </w:style>
  <w:style w:type="paragraph" w:customStyle="1" w:styleId="1fe">
    <w:name w:val="Текст примечания1"/>
    <w:basedOn w:val="a0"/>
    <w:rsid w:val="00BC798C"/>
    <w:pPr>
      <w:suppressAutoHyphens/>
    </w:pPr>
    <w:rPr>
      <w:sz w:val="20"/>
      <w:szCs w:val="20"/>
      <w:lang w:eastAsia="ar-SA"/>
    </w:rPr>
  </w:style>
  <w:style w:type="paragraph" w:customStyle="1" w:styleId="210">
    <w:name w:val="Основной текст 21"/>
    <w:basedOn w:val="a0"/>
    <w:rsid w:val="00BC798C"/>
    <w:pPr>
      <w:suppressAutoHyphens/>
      <w:spacing w:after="120" w:line="480" w:lineRule="auto"/>
    </w:pPr>
    <w:rPr>
      <w:lang w:eastAsia="ar-SA"/>
    </w:rPr>
  </w:style>
  <w:style w:type="paragraph" w:customStyle="1" w:styleId="afff5">
    <w:name w:val="Заголовок таблицы"/>
    <w:basedOn w:val="af6"/>
    <w:rsid w:val="00BC798C"/>
    <w:pPr>
      <w:jc w:val="center"/>
    </w:pPr>
    <w:rPr>
      <w:rFonts w:cs="Arial"/>
      <w:b/>
      <w:bCs/>
      <w:lang w:eastAsia="ar-SA"/>
    </w:rPr>
  </w:style>
  <w:style w:type="paragraph" w:customStyle="1" w:styleId="afff6">
    <w:name w:val="Содержимое врезки"/>
    <w:basedOn w:val="a5"/>
    <w:rsid w:val="00BC798C"/>
    <w:pPr>
      <w:suppressAutoHyphens/>
      <w:autoSpaceDN/>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ind w:left="709"/>
      <w:outlineLvl w:val="4"/>
    </w:pPr>
    <w:rPr>
      <w:rFonts w:ascii="Arial" w:hAnsi="Arial"/>
      <w:b/>
      <w:bCs/>
      <w:iCs/>
      <w:sz w:val="22"/>
      <w:szCs w:val="26"/>
      <w:lang w:eastAsia="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paragraph" w:styleId="8">
    <w:name w:val="heading 8"/>
    <w:basedOn w:val="a0"/>
    <w:next w:val="a0"/>
    <w:link w:val="80"/>
    <w:unhideWhenUsed/>
    <w:qFormat/>
    <w:rsid w:val="00EC384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cs="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qFormat/>
    <w:pPr>
      <w:spacing w:before="100" w:beforeAutospacing="1" w:after="100" w:afterAutospacing="1"/>
    </w:p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8"/>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cs="Consolas"/>
      <w:sz w:val="22"/>
      <w:szCs w:val="21"/>
      <w:lang w:eastAsia="en-US"/>
    </w:rPr>
  </w:style>
  <w:style w:type="character" w:customStyle="1" w:styleId="aff1">
    <w:name w:val="Текст Знак"/>
    <w:link w:val="aff0"/>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paragraph" w:styleId="affb">
    <w:name w:val="List Paragraph"/>
    <w:basedOn w:val="a0"/>
    <w:qFormat/>
    <w:pPr>
      <w:ind w:left="708"/>
    </w:pPr>
  </w:style>
  <w:style w:type="character" w:styleId="affc">
    <w:name w:val="FollowedHyperlink"/>
    <w:unhideWhenUsed/>
    <w:rPr>
      <w:color w:val="800080"/>
      <w:u w:val="single"/>
    </w:rPr>
  </w:style>
  <w:style w:type="paragraph" w:styleId="affd">
    <w:name w:val="annotation text"/>
    <w:basedOn w:val="a0"/>
    <w:link w:val="affe"/>
    <w:rPr>
      <w:sz w:val="20"/>
      <w:szCs w:val="20"/>
    </w:rPr>
  </w:style>
  <w:style w:type="character" w:customStyle="1" w:styleId="affe">
    <w:name w:val="Текст примечания Знак"/>
    <w:basedOn w:val="a1"/>
    <w:link w:val="affd"/>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rPr>
  </w:style>
  <w:style w:type="character" w:customStyle="1" w:styleId="FontStyle27">
    <w:name w:val="Font Style27"/>
    <w:rPr>
      <w:rFonts w:ascii="Times New Roman" w:hAnsi="Times New Roman" w:cs="Times New Roman"/>
      <w:sz w:val="20"/>
      <w:szCs w:val="20"/>
    </w:rPr>
  </w:style>
  <w:style w:type="paragraph" w:styleId="afff">
    <w:name w:val="annotation subject"/>
    <w:basedOn w:val="affd"/>
    <w:next w:val="affd"/>
    <w:link w:val="afff0"/>
    <w:rPr>
      <w:b/>
      <w:bCs/>
    </w:rPr>
  </w:style>
  <w:style w:type="character" w:customStyle="1" w:styleId="afff0">
    <w:name w:val="Тема примечания Знак"/>
    <w:link w:val="afff"/>
    <w:rPr>
      <w:b/>
      <w:bCs/>
    </w:rPr>
  </w:style>
  <w:style w:type="paragraph" w:customStyle="1" w:styleId="1f4">
    <w:name w:val="Знак Знак1 Знак Знак Знак Знак Знак Знак Знак Знак Знак Знак"/>
    <w:basedOn w:val="a0"/>
    <w:rPr>
      <w:rFonts w:ascii="Verdana" w:hAnsi="Verdana" w:cs="Verdana"/>
      <w:sz w:val="20"/>
      <w:szCs w:val="20"/>
      <w:lang w:val="en-US" w:eastAsia="en-US"/>
    </w:rPr>
  </w:style>
  <w:style w:type="paragraph" w:customStyle="1" w:styleId="xl91">
    <w:name w:val="xl91"/>
    <w:basedOn w:val="a0"/>
    <w:rsid w:val="009D3B38"/>
    <w:pPr>
      <w:spacing w:before="100" w:beforeAutospacing="1" w:after="100" w:afterAutospacing="1"/>
      <w:jc w:val="center"/>
    </w:pPr>
  </w:style>
  <w:style w:type="paragraph" w:customStyle="1" w:styleId="xl92">
    <w:name w:val="xl92"/>
    <w:basedOn w:val="a0"/>
    <w:rsid w:val="009D3B38"/>
    <w:pPr>
      <w:spacing w:before="100" w:beforeAutospacing="1" w:after="100" w:afterAutospacing="1"/>
    </w:pPr>
  </w:style>
  <w:style w:type="paragraph" w:customStyle="1" w:styleId="xl93">
    <w:name w:val="xl93"/>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6">
    <w:name w:val="xl96"/>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9D3B38"/>
    <w:pPr>
      <w:spacing w:before="100" w:beforeAutospacing="1" w:after="100" w:afterAutospacing="1"/>
      <w:jc w:val="center"/>
      <w:textAlignment w:val="center"/>
    </w:pPr>
  </w:style>
  <w:style w:type="paragraph" w:customStyle="1" w:styleId="xl102">
    <w:name w:val="xl102"/>
    <w:basedOn w:val="a0"/>
    <w:rsid w:val="009D3B38"/>
    <w:pPr>
      <w:spacing w:before="100" w:beforeAutospacing="1" w:after="100" w:afterAutospacing="1"/>
      <w:jc w:val="center"/>
      <w:textAlignment w:val="center"/>
    </w:pPr>
    <w:rPr>
      <w:b/>
      <w:bCs/>
      <w:color w:val="000000"/>
    </w:rPr>
  </w:style>
  <w:style w:type="paragraph" w:customStyle="1" w:styleId="xl103">
    <w:name w:val="xl103"/>
    <w:basedOn w:val="a0"/>
    <w:rsid w:val="009D3B38"/>
    <w:pPr>
      <w:spacing w:before="100" w:beforeAutospacing="1" w:after="100" w:afterAutospacing="1"/>
      <w:textAlignment w:val="center"/>
    </w:pPr>
  </w:style>
  <w:style w:type="character" w:customStyle="1" w:styleId="aff5">
    <w:name w:val="Основной текст с отступом Знак"/>
    <w:basedOn w:val="a1"/>
    <w:link w:val="aff4"/>
    <w:rsid w:val="00EC3847"/>
    <w:rPr>
      <w:sz w:val="24"/>
      <w:szCs w:val="24"/>
    </w:rPr>
  </w:style>
  <w:style w:type="character" w:customStyle="1" w:styleId="80">
    <w:name w:val="Заголовок 8 Знак"/>
    <w:basedOn w:val="a1"/>
    <w:link w:val="8"/>
    <w:rsid w:val="00EC3847"/>
    <w:rPr>
      <w:rFonts w:asciiTheme="majorHAnsi" w:eastAsiaTheme="majorEastAsia" w:hAnsiTheme="majorHAnsi" w:cstheme="majorBidi"/>
      <w:color w:val="404040" w:themeColor="text1" w:themeTint="BF"/>
    </w:rPr>
  </w:style>
  <w:style w:type="character" w:customStyle="1" w:styleId="50">
    <w:name w:val="Заголовок 5 Знак"/>
    <w:basedOn w:val="a1"/>
    <w:link w:val="5"/>
    <w:rsid w:val="00EC3847"/>
    <w:rPr>
      <w:rFonts w:ascii="Arial" w:hAnsi="Arial"/>
      <w:b/>
      <w:bCs/>
      <w:iCs/>
      <w:sz w:val="22"/>
      <w:szCs w:val="26"/>
      <w:lang w:eastAsia="uk-UA"/>
    </w:rPr>
  </w:style>
  <w:style w:type="character" w:customStyle="1" w:styleId="60">
    <w:name w:val="Заголовок 6 Знак"/>
    <w:basedOn w:val="a1"/>
    <w:link w:val="6"/>
    <w:rsid w:val="00EC3847"/>
    <w:rPr>
      <w:rFonts w:ascii="Arial" w:hAnsi="Arial"/>
      <w:b/>
      <w:bCs/>
      <w:sz w:val="22"/>
      <w:szCs w:val="22"/>
      <w:lang w:eastAsia="uk-UA"/>
    </w:rPr>
  </w:style>
  <w:style w:type="character" w:customStyle="1" w:styleId="af4">
    <w:name w:val="Текст выноски Знак"/>
    <w:basedOn w:val="a1"/>
    <w:link w:val="af3"/>
    <w:rsid w:val="00EC3847"/>
    <w:rPr>
      <w:rFonts w:ascii="Tahoma" w:hAnsi="Tahoma" w:cs="Tahoma"/>
      <w:sz w:val="16"/>
      <w:szCs w:val="16"/>
    </w:rPr>
  </w:style>
  <w:style w:type="character" w:customStyle="1" w:styleId="af8">
    <w:name w:val="Схема документа Знак"/>
    <w:basedOn w:val="a1"/>
    <w:link w:val="af7"/>
    <w:rsid w:val="00EC3847"/>
    <w:rPr>
      <w:rFonts w:ascii="Tahoma" w:hAnsi="Tahoma" w:cs="Tahoma"/>
      <w:shd w:val="clear" w:color="auto" w:fill="000080"/>
    </w:rPr>
  </w:style>
  <w:style w:type="paragraph" w:customStyle="1" w:styleId="1f5">
    <w:name w:val="Обычный1"/>
    <w:rsid w:val="00EC3847"/>
    <w:pPr>
      <w:widowControl w:val="0"/>
      <w:suppressAutoHyphens/>
    </w:pPr>
    <w:rPr>
      <w:rFonts w:eastAsia="Arial"/>
      <w:lang w:eastAsia="ar-SA"/>
    </w:rPr>
  </w:style>
  <w:style w:type="paragraph" w:customStyle="1" w:styleId="Normal1">
    <w:name w:val="Normal1"/>
    <w:rsid w:val="00EC3847"/>
    <w:pPr>
      <w:widowControl w:val="0"/>
    </w:pPr>
    <w:rPr>
      <w:snapToGrid w:val="0"/>
    </w:rPr>
  </w:style>
  <w:style w:type="character" w:customStyle="1" w:styleId="WW8Num8z0">
    <w:name w:val="WW8Num8z0"/>
    <w:rsid w:val="00EC3847"/>
    <w:rPr>
      <w:rFonts w:ascii="Wingdings" w:hAnsi="Wingdings"/>
    </w:rPr>
  </w:style>
  <w:style w:type="numbering" w:customStyle="1" w:styleId="1f6">
    <w:name w:val="Нет списка1"/>
    <w:next w:val="a3"/>
    <w:uiPriority w:val="99"/>
    <w:semiHidden/>
    <w:unhideWhenUsed/>
    <w:rsid w:val="00BC798C"/>
  </w:style>
  <w:style w:type="character" w:customStyle="1" w:styleId="25">
    <w:name w:val="Основной шрифт абзаца2"/>
    <w:rsid w:val="00BC798C"/>
  </w:style>
  <w:style w:type="character" w:customStyle="1" w:styleId="WW8Num1z0">
    <w:name w:val="WW8Num1z0"/>
    <w:rsid w:val="00BC798C"/>
    <w:rPr>
      <w:rFonts w:ascii="Symbol" w:hAnsi="Symbol" w:cs="Symbol"/>
    </w:rPr>
  </w:style>
  <w:style w:type="character" w:customStyle="1" w:styleId="WW8Num3z0">
    <w:name w:val="WW8Num3z0"/>
    <w:rsid w:val="00BC798C"/>
    <w:rPr>
      <w:rFonts w:ascii="Arial" w:hAnsi="Arial" w:cs="Arial"/>
    </w:rPr>
  </w:style>
  <w:style w:type="character" w:customStyle="1" w:styleId="WW8Num6z0">
    <w:name w:val="WW8Num6z0"/>
    <w:rsid w:val="00BC798C"/>
    <w:rPr>
      <w:rFonts w:ascii="Arial" w:eastAsia="Times New Roman" w:hAnsi="Arial" w:cs="Arial"/>
    </w:rPr>
  </w:style>
  <w:style w:type="character" w:customStyle="1" w:styleId="WW8Num6z1">
    <w:name w:val="WW8Num6z1"/>
    <w:rsid w:val="00BC798C"/>
    <w:rPr>
      <w:rFonts w:ascii="Courier New" w:hAnsi="Courier New" w:cs="Courier New"/>
    </w:rPr>
  </w:style>
  <w:style w:type="character" w:customStyle="1" w:styleId="WW8Num6z2">
    <w:name w:val="WW8Num6z2"/>
    <w:rsid w:val="00BC798C"/>
    <w:rPr>
      <w:rFonts w:ascii="Wingdings" w:hAnsi="Wingdings" w:cs="Wingdings"/>
    </w:rPr>
  </w:style>
  <w:style w:type="character" w:customStyle="1" w:styleId="WW8Num6z3">
    <w:name w:val="WW8Num6z3"/>
    <w:rsid w:val="00BC798C"/>
    <w:rPr>
      <w:rFonts w:ascii="Symbol" w:hAnsi="Symbol" w:cs="Symbol"/>
    </w:rPr>
  </w:style>
  <w:style w:type="character" w:customStyle="1" w:styleId="WW8Num7z0">
    <w:name w:val="WW8Num7z0"/>
    <w:rsid w:val="00BC798C"/>
    <w:rPr>
      <w:rFonts w:ascii="Calibri" w:eastAsia="Times New Roman" w:hAnsi="Calibri" w:cs="Calibri"/>
    </w:rPr>
  </w:style>
  <w:style w:type="character" w:customStyle="1" w:styleId="WW8Num7z1">
    <w:name w:val="WW8Num7z1"/>
    <w:rsid w:val="00BC798C"/>
    <w:rPr>
      <w:rFonts w:ascii="Courier New" w:hAnsi="Courier New" w:cs="Courier New"/>
    </w:rPr>
  </w:style>
  <w:style w:type="character" w:customStyle="1" w:styleId="WW8Num7z2">
    <w:name w:val="WW8Num7z2"/>
    <w:rsid w:val="00BC798C"/>
    <w:rPr>
      <w:rFonts w:ascii="Wingdings" w:hAnsi="Wingdings" w:cs="Wingdings"/>
    </w:rPr>
  </w:style>
  <w:style w:type="character" w:customStyle="1" w:styleId="WW8Num7z3">
    <w:name w:val="WW8Num7z3"/>
    <w:rsid w:val="00BC798C"/>
    <w:rPr>
      <w:rFonts w:ascii="Symbol" w:hAnsi="Symbol" w:cs="Symbol"/>
    </w:rPr>
  </w:style>
  <w:style w:type="character" w:customStyle="1" w:styleId="WW8Num9z0">
    <w:name w:val="WW8Num9z0"/>
    <w:rsid w:val="00BC798C"/>
    <w:rPr>
      <w:rFonts w:ascii="Times New Roman" w:eastAsia="Times New Roman" w:hAnsi="Times New Roman" w:cs="Times New Roman"/>
    </w:rPr>
  </w:style>
  <w:style w:type="character" w:customStyle="1" w:styleId="WW8Num9z1">
    <w:name w:val="WW8Num9z1"/>
    <w:rsid w:val="00BC798C"/>
    <w:rPr>
      <w:rFonts w:ascii="Courier New" w:hAnsi="Courier New" w:cs="Courier New"/>
    </w:rPr>
  </w:style>
  <w:style w:type="character" w:customStyle="1" w:styleId="WW8Num9z2">
    <w:name w:val="WW8Num9z2"/>
    <w:rsid w:val="00BC798C"/>
    <w:rPr>
      <w:rFonts w:ascii="Wingdings" w:hAnsi="Wingdings" w:cs="Wingdings"/>
    </w:rPr>
  </w:style>
  <w:style w:type="character" w:customStyle="1" w:styleId="WW8Num9z3">
    <w:name w:val="WW8Num9z3"/>
    <w:rsid w:val="00BC798C"/>
    <w:rPr>
      <w:rFonts w:ascii="Symbol" w:hAnsi="Symbol" w:cs="Symbol"/>
    </w:rPr>
  </w:style>
  <w:style w:type="character" w:customStyle="1" w:styleId="WW8Num10z0">
    <w:name w:val="WW8Num10z0"/>
    <w:rsid w:val="00BC798C"/>
    <w:rPr>
      <w:rFonts w:ascii="Times New Roman" w:eastAsia="Times New Roman" w:hAnsi="Times New Roman" w:cs="Times New Roman"/>
    </w:rPr>
  </w:style>
  <w:style w:type="character" w:customStyle="1" w:styleId="WW8Num10z1">
    <w:name w:val="WW8Num10z1"/>
    <w:rsid w:val="00BC798C"/>
    <w:rPr>
      <w:rFonts w:ascii="Courier New" w:hAnsi="Courier New" w:cs="Courier New"/>
    </w:rPr>
  </w:style>
  <w:style w:type="character" w:customStyle="1" w:styleId="WW8Num10z2">
    <w:name w:val="WW8Num10z2"/>
    <w:rsid w:val="00BC798C"/>
    <w:rPr>
      <w:rFonts w:ascii="Wingdings" w:hAnsi="Wingdings" w:cs="Wingdings"/>
    </w:rPr>
  </w:style>
  <w:style w:type="character" w:customStyle="1" w:styleId="WW8Num10z3">
    <w:name w:val="WW8Num10z3"/>
    <w:rsid w:val="00BC798C"/>
    <w:rPr>
      <w:rFonts w:ascii="Symbol" w:hAnsi="Symbol" w:cs="Symbol"/>
    </w:rPr>
  </w:style>
  <w:style w:type="character" w:customStyle="1" w:styleId="WW8Num11z0">
    <w:name w:val="WW8Num11z0"/>
    <w:rsid w:val="00BC798C"/>
    <w:rPr>
      <w:rFonts w:ascii="Times New Roman" w:hAnsi="Times New Roman" w:cs="Times New Roman"/>
    </w:rPr>
  </w:style>
  <w:style w:type="character" w:customStyle="1" w:styleId="WW8Num11z1">
    <w:name w:val="WW8Num11z1"/>
    <w:rsid w:val="00BC798C"/>
    <w:rPr>
      <w:rFonts w:ascii="Courier New" w:hAnsi="Courier New" w:cs="Courier New"/>
    </w:rPr>
  </w:style>
  <w:style w:type="character" w:customStyle="1" w:styleId="WW8Num11z2">
    <w:name w:val="WW8Num11z2"/>
    <w:rsid w:val="00BC798C"/>
    <w:rPr>
      <w:rFonts w:ascii="Wingdings" w:hAnsi="Wingdings" w:cs="Wingdings"/>
    </w:rPr>
  </w:style>
  <w:style w:type="character" w:customStyle="1" w:styleId="WW8Num11z3">
    <w:name w:val="WW8Num11z3"/>
    <w:rsid w:val="00BC798C"/>
    <w:rPr>
      <w:rFonts w:ascii="Symbol" w:hAnsi="Symbol" w:cs="Symbol"/>
    </w:rPr>
  </w:style>
  <w:style w:type="character" w:customStyle="1" w:styleId="WW8Num15z0">
    <w:name w:val="WW8Num15z0"/>
    <w:rsid w:val="00BC798C"/>
    <w:rPr>
      <w:rFonts w:ascii="Times New Roman" w:eastAsia="Times New Roman" w:hAnsi="Times New Roman" w:cs="Times New Roman"/>
    </w:rPr>
  </w:style>
  <w:style w:type="character" w:customStyle="1" w:styleId="WW8Num15z1">
    <w:name w:val="WW8Num15z1"/>
    <w:rsid w:val="00BC798C"/>
    <w:rPr>
      <w:rFonts w:ascii="Courier New" w:hAnsi="Courier New" w:cs="Courier New"/>
    </w:rPr>
  </w:style>
  <w:style w:type="character" w:customStyle="1" w:styleId="WW8Num15z2">
    <w:name w:val="WW8Num15z2"/>
    <w:rsid w:val="00BC798C"/>
    <w:rPr>
      <w:rFonts w:ascii="Wingdings" w:hAnsi="Wingdings" w:cs="Wingdings"/>
    </w:rPr>
  </w:style>
  <w:style w:type="character" w:customStyle="1" w:styleId="WW8Num15z3">
    <w:name w:val="WW8Num15z3"/>
    <w:rsid w:val="00BC798C"/>
    <w:rPr>
      <w:rFonts w:ascii="Symbol" w:hAnsi="Symbol" w:cs="Symbol"/>
    </w:rPr>
  </w:style>
  <w:style w:type="character" w:customStyle="1" w:styleId="WW8Num16z0">
    <w:name w:val="WW8Num16z0"/>
    <w:rsid w:val="00BC798C"/>
    <w:rPr>
      <w:rFonts w:ascii="Symbol" w:eastAsia="Times New Roman" w:hAnsi="Symbol" w:cs="Times New Roman"/>
    </w:rPr>
  </w:style>
  <w:style w:type="character" w:customStyle="1" w:styleId="WW8Num16z1">
    <w:name w:val="WW8Num16z1"/>
    <w:rsid w:val="00BC798C"/>
    <w:rPr>
      <w:rFonts w:ascii="Courier New" w:hAnsi="Courier New" w:cs="Courier New"/>
    </w:rPr>
  </w:style>
  <w:style w:type="character" w:customStyle="1" w:styleId="WW8Num16z2">
    <w:name w:val="WW8Num16z2"/>
    <w:rsid w:val="00BC798C"/>
    <w:rPr>
      <w:rFonts w:ascii="Wingdings" w:hAnsi="Wingdings" w:cs="Wingdings"/>
    </w:rPr>
  </w:style>
  <w:style w:type="character" w:customStyle="1" w:styleId="WW8Num16z3">
    <w:name w:val="WW8Num16z3"/>
    <w:rsid w:val="00BC798C"/>
    <w:rPr>
      <w:rFonts w:ascii="Symbol" w:hAnsi="Symbol" w:cs="Symbol"/>
    </w:rPr>
  </w:style>
  <w:style w:type="character" w:customStyle="1" w:styleId="WW8Num18z0">
    <w:name w:val="WW8Num18z0"/>
    <w:rsid w:val="00BC798C"/>
    <w:rPr>
      <w:rFonts w:ascii="Symbol" w:eastAsia="Times New Roman" w:hAnsi="Symbol" w:cs="Times New Roman"/>
    </w:rPr>
  </w:style>
  <w:style w:type="character" w:customStyle="1" w:styleId="WW8Num18z1">
    <w:name w:val="WW8Num18z1"/>
    <w:rsid w:val="00BC798C"/>
    <w:rPr>
      <w:rFonts w:ascii="Courier New" w:hAnsi="Courier New" w:cs="Courier New"/>
    </w:rPr>
  </w:style>
  <w:style w:type="character" w:customStyle="1" w:styleId="WW8Num18z2">
    <w:name w:val="WW8Num18z2"/>
    <w:rsid w:val="00BC798C"/>
    <w:rPr>
      <w:rFonts w:ascii="Wingdings" w:hAnsi="Wingdings" w:cs="Wingdings"/>
    </w:rPr>
  </w:style>
  <w:style w:type="character" w:customStyle="1" w:styleId="WW8Num18z3">
    <w:name w:val="WW8Num18z3"/>
    <w:rsid w:val="00BC798C"/>
    <w:rPr>
      <w:rFonts w:ascii="Symbol" w:hAnsi="Symbol" w:cs="Symbol"/>
    </w:rPr>
  </w:style>
  <w:style w:type="character" w:customStyle="1" w:styleId="WW8Num19z0">
    <w:name w:val="WW8Num19z0"/>
    <w:rsid w:val="00BC798C"/>
    <w:rPr>
      <w:rFonts w:ascii="Times New Roman" w:eastAsia="Times New Roman" w:hAnsi="Times New Roman" w:cs="Times New Roman"/>
    </w:rPr>
  </w:style>
  <w:style w:type="character" w:customStyle="1" w:styleId="WW8Num19z1">
    <w:name w:val="WW8Num19z1"/>
    <w:rsid w:val="00BC798C"/>
    <w:rPr>
      <w:rFonts w:ascii="Courier New" w:hAnsi="Courier New" w:cs="Courier New"/>
    </w:rPr>
  </w:style>
  <w:style w:type="character" w:customStyle="1" w:styleId="WW8Num19z2">
    <w:name w:val="WW8Num19z2"/>
    <w:rsid w:val="00BC798C"/>
    <w:rPr>
      <w:rFonts w:ascii="Wingdings" w:hAnsi="Wingdings" w:cs="Wingdings"/>
    </w:rPr>
  </w:style>
  <w:style w:type="character" w:customStyle="1" w:styleId="WW8Num19z3">
    <w:name w:val="WW8Num19z3"/>
    <w:rsid w:val="00BC798C"/>
    <w:rPr>
      <w:rFonts w:ascii="Symbol" w:hAnsi="Symbol" w:cs="Symbol"/>
    </w:rPr>
  </w:style>
  <w:style w:type="character" w:customStyle="1" w:styleId="WW8Num21z0">
    <w:name w:val="WW8Num21z0"/>
    <w:rsid w:val="00BC798C"/>
    <w:rPr>
      <w:rFonts w:ascii="Times New Roman" w:eastAsia="Times New Roman" w:hAnsi="Times New Roman" w:cs="Times New Roman"/>
    </w:rPr>
  </w:style>
  <w:style w:type="character" w:customStyle="1" w:styleId="WW8Num21z1">
    <w:name w:val="WW8Num21z1"/>
    <w:rsid w:val="00BC798C"/>
    <w:rPr>
      <w:rFonts w:ascii="Courier New" w:hAnsi="Courier New" w:cs="Courier New"/>
    </w:rPr>
  </w:style>
  <w:style w:type="character" w:customStyle="1" w:styleId="WW8Num21z2">
    <w:name w:val="WW8Num21z2"/>
    <w:rsid w:val="00BC798C"/>
    <w:rPr>
      <w:rFonts w:ascii="Wingdings" w:hAnsi="Wingdings" w:cs="Wingdings"/>
    </w:rPr>
  </w:style>
  <w:style w:type="character" w:customStyle="1" w:styleId="WW8Num21z3">
    <w:name w:val="WW8Num21z3"/>
    <w:rsid w:val="00BC798C"/>
    <w:rPr>
      <w:rFonts w:ascii="Symbol" w:hAnsi="Symbol" w:cs="Symbol"/>
    </w:rPr>
  </w:style>
  <w:style w:type="character" w:customStyle="1" w:styleId="WW8Num22z0">
    <w:name w:val="WW8Num22z0"/>
    <w:rsid w:val="00BC798C"/>
    <w:rPr>
      <w:rFonts w:ascii="Times New Roman" w:eastAsia="Times New Roman" w:hAnsi="Times New Roman" w:cs="Times New Roman"/>
    </w:rPr>
  </w:style>
  <w:style w:type="character" w:customStyle="1" w:styleId="WW8Num22z1">
    <w:name w:val="WW8Num22z1"/>
    <w:rsid w:val="00BC798C"/>
    <w:rPr>
      <w:rFonts w:ascii="Courier New" w:hAnsi="Courier New" w:cs="Courier New"/>
    </w:rPr>
  </w:style>
  <w:style w:type="character" w:customStyle="1" w:styleId="WW8Num22z2">
    <w:name w:val="WW8Num22z2"/>
    <w:rsid w:val="00BC798C"/>
    <w:rPr>
      <w:rFonts w:ascii="Wingdings" w:hAnsi="Wingdings" w:cs="Wingdings"/>
    </w:rPr>
  </w:style>
  <w:style w:type="character" w:customStyle="1" w:styleId="WW8Num22z3">
    <w:name w:val="WW8Num22z3"/>
    <w:rsid w:val="00BC798C"/>
    <w:rPr>
      <w:rFonts w:ascii="Symbol" w:hAnsi="Symbol" w:cs="Symbol"/>
    </w:rPr>
  </w:style>
  <w:style w:type="character" w:customStyle="1" w:styleId="WW8Num23z0">
    <w:name w:val="WW8Num23z0"/>
    <w:rsid w:val="00BC798C"/>
    <w:rPr>
      <w:rFonts w:ascii="Calibri" w:eastAsia="Times New Roman" w:hAnsi="Calibri" w:cs="Calibri"/>
    </w:rPr>
  </w:style>
  <w:style w:type="character" w:customStyle="1" w:styleId="WW8Num23z1">
    <w:name w:val="WW8Num23z1"/>
    <w:rsid w:val="00BC798C"/>
    <w:rPr>
      <w:rFonts w:ascii="Courier New" w:hAnsi="Courier New" w:cs="Courier New"/>
    </w:rPr>
  </w:style>
  <w:style w:type="character" w:customStyle="1" w:styleId="WW8Num23z2">
    <w:name w:val="WW8Num23z2"/>
    <w:rsid w:val="00BC798C"/>
    <w:rPr>
      <w:rFonts w:ascii="Wingdings" w:hAnsi="Wingdings" w:cs="Wingdings"/>
    </w:rPr>
  </w:style>
  <w:style w:type="character" w:customStyle="1" w:styleId="WW8Num23z3">
    <w:name w:val="WW8Num23z3"/>
    <w:rsid w:val="00BC798C"/>
    <w:rPr>
      <w:rFonts w:ascii="Symbol" w:hAnsi="Symbol" w:cs="Symbol"/>
    </w:rPr>
  </w:style>
  <w:style w:type="character" w:customStyle="1" w:styleId="WW8Num24z0">
    <w:name w:val="WW8Num24z0"/>
    <w:rsid w:val="00BC798C"/>
    <w:rPr>
      <w:rFonts w:ascii="Symbol" w:eastAsia="Times New Roman" w:hAnsi="Symbol" w:cs="Times New Roman"/>
    </w:rPr>
  </w:style>
  <w:style w:type="character" w:customStyle="1" w:styleId="WW8Num24z1">
    <w:name w:val="WW8Num24z1"/>
    <w:rsid w:val="00BC798C"/>
    <w:rPr>
      <w:rFonts w:ascii="Courier New" w:hAnsi="Courier New" w:cs="Courier New"/>
    </w:rPr>
  </w:style>
  <w:style w:type="character" w:customStyle="1" w:styleId="WW8Num24z2">
    <w:name w:val="WW8Num24z2"/>
    <w:rsid w:val="00BC798C"/>
    <w:rPr>
      <w:rFonts w:ascii="Wingdings" w:hAnsi="Wingdings" w:cs="Wingdings"/>
    </w:rPr>
  </w:style>
  <w:style w:type="character" w:customStyle="1" w:styleId="WW8Num24z3">
    <w:name w:val="WW8Num24z3"/>
    <w:rsid w:val="00BC798C"/>
    <w:rPr>
      <w:rFonts w:ascii="Symbol" w:hAnsi="Symbol" w:cs="Symbol"/>
    </w:rPr>
  </w:style>
  <w:style w:type="character" w:customStyle="1" w:styleId="WW8Num25z0">
    <w:name w:val="WW8Num25z0"/>
    <w:rsid w:val="00BC798C"/>
    <w:rPr>
      <w:rFonts w:ascii="Calibri" w:eastAsia="Times New Roman" w:hAnsi="Calibri" w:cs="Calibri"/>
    </w:rPr>
  </w:style>
  <w:style w:type="character" w:customStyle="1" w:styleId="WW8Num25z1">
    <w:name w:val="WW8Num25z1"/>
    <w:rsid w:val="00BC798C"/>
    <w:rPr>
      <w:rFonts w:ascii="Courier New" w:hAnsi="Courier New" w:cs="Courier New"/>
    </w:rPr>
  </w:style>
  <w:style w:type="character" w:customStyle="1" w:styleId="WW8Num25z2">
    <w:name w:val="WW8Num25z2"/>
    <w:rsid w:val="00BC798C"/>
    <w:rPr>
      <w:rFonts w:ascii="Wingdings" w:hAnsi="Wingdings" w:cs="Wingdings"/>
    </w:rPr>
  </w:style>
  <w:style w:type="character" w:customStyle="1" w:styleId="WW8Num25z3">
    <w:name w:val="WW8Num25z3"/>
    <w:rsid w:val="00BC798C"/>
    <w:rPr>
      <w:rFonts w:ascii="Symbol" w:hAnsi="Symbol" w:cs="Symbol"/>
    </w:rPr>
  </w:style>
  <w:style w:type="character" w:customStyle="1" w:styleId="WW8Num27z0">
    <w:name w:val="WW8Num27z0"/>
    <w:rsid w:val="00BC798C"/>
    <w:rPr>
      <w:rFonts w:ascii="Times New Roman" w:eastAsia="Times New Roman" w:hAnsi="Times New Roman" w:cs="Times New Roman"/>
    </w:rPr>
  </w:style>
  <w:style w:type="character" w:customStyle="1" w:styleId="WW8Num27z2">
    <w:name w:val="WW8Num27z2"/>
    <w:rsid w:val="00BC798C"/>
    <w:rPr>
      <w:rFonts w:ascii="Wingdings" w:hAnsi="Wingdings" w:cs="Wingdings"/>
    </w:rPr>
  </w:style>
  <w:style w:type="character" w:customStyle="1" w:styleId="WW8Num27z3">
    <w:name w:val="WW8Num27z3"/>
    <w:rsid w:val="00BC798C"/>
    <w:rPr>
      <w:rFonts w:ascii="Symbol" w:hAnsi="Symbol" w:cs="Symbol"/>
    </w:rPr>
  </w:style>
  <w:style w:type="character" w:customStyle="1" w:styleId="WW8Num27z4">
    <w:name w:val="WW8Num27z4"/>
    <w:rsid w:val="00BC798C"/>
    <w:rPr>
      <w:rFonts w:ascii="Courier New" w:hAnsi="Courier New" w:cs="Courier New"/>
    </w:rPr>
  </w:style>
  <w:style w:type="character" w:customStyle="1" w:styleId="WW8Num28z0">
    <w:name w:val="WW8Num28z0"/>
    <w:rsid w:val="00BC798C"/>
    <w:rPr>
      <w:rFonts w:ascii="Wingdings" w:hAnsi="Wingdings" w:cs="Wingdings"/>
    </w:rPr>
  </w:style>
  <w:style w:type="character" w:customStyle="1" w:styleId="WW8Num28z1">
    <w:name w:val="WW8Num28z1"/>
    <w:rsid w:val="00BC798C"/>
    <w:rPr>
      <w:rFonts w:ascii="Courier New" w:hAnsi="Courier New" w:cs="Courier New"/>
    </w:rPr>
  </w:style>
  <w:style w:type="character" w:customStyle="1" w:styleId="WW8Num28z3">
    <w:name w:val="WW8Num28z3"/>
    <w:rsid w:val="00BC798C"/>
    <w:rPr>
      <w:rFonts w:ascii="Symbol" w:hAnsi="Symbol" w:cs="Symbol"/>
    </w:rPr>
  </w:style>
  <w:style w:type="character" w:customStyle="1" w:styleId="WW8Num29z1">
    <w:name w:val="WW8Num29z1"/>
    <w:rsid w:val="00BC798C"/>
    <w:rPr>
      <w:rFonts w:ascii="Symbol" w:eastAsia="Times New Roman" w:hAnsi="Symbol" w:cs="Times New Roman"/>
    </w:rPr>
  </w:style>
  <w:style w:type="character" w:customStyle="1" w:styleId="WW8Num30z0">
    <w:name w:val="WW8Num30z0"/>
    <w:rsid w:val="00BC798C"/>
    <w:rPr>
      <w:rFonts w:ascii="Times New Roman" w:eastAsia="Times New Roman" w:hAnsi="Times New Roman" w:cs="Times New Roman"/>
    </w:rPr>
  </w:style>
  <w:style w:type="character" w:customStyle="1" w:styleId="WW8Num30z1">
    <w:name w:val="WW8Num30z1"/>
    <w:rsid w:val="00BC798C"/>
    <w:rPr>
      <w:rFonts w:ascii="Courier New" w:hAnsi="Courier New" w:cs="Courier New"/>
    </w:rPr>
  </w:style>
  <w:style w:type="character" w:customStyle="1" w:styleId="WW8Num30z2">
    <w:name w:val="WW8Num30z2"/>
    <w:rsid w:val="00BC798C"/>
    <w:rPr>
      <w:rFonts w:ascii="Wingdings" w:hAnsi="Wingdings" w:cs="Wingdings"/>
    </w:rPr>
  </w:style>
  <w:style w:type="character" w:customStyle="1" w:styleId="WW8Num30z3">
    <w:name w:val="WW8Num30z3"/>
    <w:rsid w:val="00BC798C"/>
    <w:rPr>
      <w:rFonts w:ascii="Symbol" w:hAnsi="Symbol" w:cs="Symbol"/>
    </w:rPr>
  </w:style>
  <w:style w:type="character" w:customStyle="1" w:styleId="WW8Num31z0">
    <w:name w:val="WW8Num31z0"/>
    <w:rsid w:val="00BC798C"/>
    <w:rPr>
      <w:rFonts w:ascii="Wingdings" w:hAnsi="Wingdings" w:cs="Wingdings"/>
    </w:rPr>
  </w:style>
  <w:style w:type="character" w:customStyle="1" w:styleId="WW8Num31z1">
    <w:name w:val="WW8Num31z1"/>
    <w:rsid w:val="00BC798C"/>
    <w:rPr>
      <w:rFonts w:ascii="Courier New" w:hAnsi="Courier New" w:cs="Courier New"/>
    </w:rPr>
  </w:style>
  <w:style w:type="character" w:customStyle="1" w:styleId="WW8Num31z3">
    <w:name w:val="WW8Num31z3"/>
    <w:rsid w:val="00BC798C"/>
    <w:rPr>
      <w:rFonts w:ascii="Symbol" w:hAnsi="Symbol" w:cs="Symbol"/>
    </w:rPr>
  </w:style>
  <w:style w:type="character" w:customStyle="1" w:styleId="WW8Num32z0">
    <w:name w:val="WW8Num32z0"/>
    <w:rsid w:val="00BC798C"/>
    <w:rPr>
      <w:rFonts w:ascii="Times New Roman" w:eastAsia="Times New Roman" w:hAnsi="Times New Roman" w:cs="Times New Roman"/>
    </w:rPr>
  </w:style>
  <w:style w:type="character" w:customStyle="1" w:styleId="WW8Num32z1">
    <w:name w:val="WW8Num32z1"/>
    <w:rsid w:val="00BC798C"/>
    <w:rPr>
      <w:rFonts w:ascii="Courier New" w:hAnsi="Courier New" w:cs="Courier New"/>
    </w:rPr>
  </w:style>
  <w:style w:type="character" w:customStyle="1" w:styleId="WW8Num32z2">
    <w:name w:val="WW8Num32z2"/>
    <w:rsid w:val="00BC798C"/>
    <w:rPr>
      <w:rFonts w:ascii="Wingdings" w:hAnsi="Wingdings" w:cs="Wingdings"/>
    </w:rPr>
  </w:style>
  <w:style w:type="character" w:customStyle="1" w:styleId="WW8Num32z3">
    <w:name w:val="WW8Num32z3"/>
    <w:rsid w:val="00BC798C"/>
    <w:rPr>
      <w:rFonts w:ascii="Symbol" w:hAnsi="Symbol" w:cs="Symbol"/>
    </w:rPr>
  </w:style>
  <w:style w:type="character" w:customStyle="1" w:styleId="WW8Num33z0">
    <w:name w:val="WW8Num33z0"/>
    <w:rsid w:val="00BC798C"/>
    <w:rPr>
      <w:rFonts w:ascii="Times New Roman" w:eastAsia="Times New Roman" w:hAnsi="Times New Roman" w:cs="Times New Roman"/>
    </w:rPr>
  </w:style>
  <w:style w:type="character" w:customStyle="1" w:styleId="WW8Num33z1">
    <w:name w:val="WW8Num33z1"/>
    <w:rsid w:val="00BC798C"/>
    <w:rPr>
      <w:rFonts w:ascii="Courier New" w:hAnsi="Courier New" w:cs="Courier New"/>
    </w:rPr>
  </w:style>
  <w:style w:type="character" w:customStyle="1" w:styleId="WW8Num33z2">
    <w:name w:val="WW8Num33z2"/>
    <w:rsid w:val="00BC798C"/>
    <w:rPr>
      <w:rFonts w:ascii="Wingdings" w:hAnsi="Wingdings" w:cs="Wingdings"/>
    </w:rPr>
  </w:style>
  <w:style w:type="character" w:customStyle="1" w:styleId="WW8Num33z3">
    <w:name w:val="WW8Num33z3"/>
    <w:rsid w:val="00BC798C"/>
    <w:rPr>
      <w:rFonts w:ascii="Symbol" w:hAnsi="Symbol" w:cs="Symbol"/>
    </w:rPr>
  </w:style>
  <w:style w:type="character" w:customStyle="1" w:styleId="WW8Num34z0">
    <w:name w:val="WW8Num34z0"/>
    <w:rsid w:val="00BC798C"/>
    <w:rPr>
      <w:b w:val="0"/>
      <w:i w:val="0"/>
    </w:rPr>
  </w:style>
  <w:style w:type="character" w:customStyle="1" w:styleId="WW8Num35z1">
    <w:name w:val="WW8Num35z1"/>
    <w:rsid w:val="00BC798C"/>
    <w:rPr>
      <w:rFonts w:ascii="Times New Roman" w:eastAsia="Times New Roman" w:hAnsi="Times New Roman" w:cs="Times New Roman"/>
    </w:rPr>
  </w:style>
  <w:style w:type="character" w:customStyle="1" w:styleId="WW8Num36z0">
    <w:name w:val="WW8Num36z0"/>
    <w:rsid w:val="00BC798C"/>
    <w:rPr>
      <w:rFonts w:ascii="Times New Roman" w:eastAsia="Times New Roman" w:hAnsi="Times New Roman" w:cs="Times New Roman"/>
    </w:rPr>
  </w:style>
  <w:style w:type="character" w:customStyle="1" w:styleId="WW8Num36z1">
    <w:name w:val="WW8Num36z1"/>
    <w:rsid w:val="00BC798C"/>
    <w:rPr>
      <w:rFonts w:ascii="Courier New" w:hAnsi="Courier New" w:cs="Courier New"/>
    </w:rPr>
  </w:style>
  <w:style w:type="character" w:customStyle="1" w:styleId="WW8Num36z2">
    <w:name w:val="WW8Num36z2"/>
    <w:rsid w:val="00BC798C"/>
    <w:rPr>
      <w:rFonts w:ascii="Wingdings" w:hAnsi="Wingdings" w:cs="Wingdings"/>
    </w:rPr>
  </w:style>
  <w:style w:type="character" w:customStyle="1" w:styleId="WW8Num36z3">
    <w:name w:val="WW8Num36z3"/>
    <w:rsid w:val="00BC798C"/>
    <w:rPr>
      <w:rFonts w:ascii="Symbol" w:hAnsi="Symbol" w:cs="Symbol"/>
    </w:rPr>
  </w:style>
  <w:style w:type="character" w:customStyle="1" w:styleId="WW8Num39z0">
    <w:name w:val="WW8Num39z0"/>
    <w:rsid w:val="00BC798C"/>
    <w:rPr>
      <w:rFonts w:ascii="Symbol" w:eastAsia="Times New Roman" w:hAnsi="Symbol" w:cs="Times New Roman"/>
    </w:rPr>
  </w:style>
  <w:style w:type="character" w:customStyle="1" w:styleId="WW8Num39z1">
    <w:name w:val="WW8Num39z1"/>
    <w:rsid w:val="00BC798C"/>
    <w:rPr>
      <w:rFonts w:ascii="Courier New" w:hAnsi="Courier New" w:cs="Courier New"/>
    </w:rPr>
  </w:style>
  <w:style w:type="character" w:customStyle="1" w:styleId="WW8Num39z2">
    <w:name w:val="WW8Num39z2"/>
    <w:rsid w:val="00BC798C"/>
    <w:rPr>
      <w:rFonts w:ascii="Wingdings" w:hAnsi="Wingdings" w:cs="Wingdings"/>
    </w:rPr>
  </w:style>
  <w:style w:type="character" w:customStyle="1" w:styleId="WW8Num39z3">
    <w:name w:val="WW8Num39z3"/>
    <w:rsid w:val="00BC798C"/>
    <w:rPr>
      <w:rFonts w:ascii="Symbol" w:hAnsi="Symbol" w:cs="Symbol"/>
    </w:rPr>
  </w:style>
  <w:style w:type="character" w:customStyle="1" w:styleId="WW8Num40z0">
    <w:name w:val="WW8Num40z0"/>
    <w:rsid w:val="00BC798C"/>
    <w:rPr>
      <w:rFonts w:ascii="Times New Roman" w:eastAsia="Times New Roman" w:hAnsi="Times New Roman" w:cs="Times New Roman"/>
    </w:rPr>
  </w:style>
  <w:style w:type="character" w:customStyle="1" w:styleId="WW8Num40z1">
    <w:name w:val="WW8Num40z1"/>
    <w:rsid w:val="00BC798C"/>
    <w:rPr>
      <w:rFonts w:ascii="Courier New" w:hAnsi="Courier New" w:cs="Courier New"/>
    </w:rPr>
  </w:style>
  <w:style w:type="character" w:customStyle="1" w:styleId="WW8Num40z2">
    <w:name w:val="WW8Num40z2"/>
    <w:rsid w:val="00BC798C"/>
    <w:rPr>
      <w:rFonts w:ascii="Wingdings" w:hAnsi="Wingdings" w:cs="Wingdings"/>
    </w:rPr>
  </w:style>
  <w:style w:type="character" w:customStyle="1" w:styleId="WW8Num40z3">
    <w:name w:val="WW8Num40z3"/>
    <w:rsid w:val="00BC798C"/>
    <w:rPr>
      <w:rFonts w:ascii="Symbol" w:hAnsi="Symbol" w:cs="Symbol"/>
    </w:rPr>
  </w:style>
  <w:style w:type="character" w:customStyle="1" w:styleId="WW8Num43z0">
    <w:name w:val="WW8Num43z0"/>
    <w:rsid w:val="00BC798C"/>
    <w:rPr>
      <w:rFonts w:ascii="Times New Roman" w:eastAsia="Times New Roman" w:hAnsi="Times New Roman" w:cs="Times New Roman"/>
    </w:rPr>
  </w:style>
  <w:style w:type="character" w:customStyle="1" w:styleId="WW8Num43z1">
    <w:name w:val="WW8Num43z1"/>
    <w:rsid w:val="00BC798C"/>
    <w:rPr>
      <w:rFonts w:ascii="Courier New" w:hAnsi="Courier New" w:cs="Courier New"/>
    </w:rPr>
  </w:style>
  <w:style w:type="character" w:customStyle="1" w:styleId="WW8Num43z2">
    <w:name w:val="WW8Num43z2"/>
    <w:rsid w:val="00BC798C"/>
    <w:rPr>
      <w:rFonts w:ascii="Wingdings" w:hAnsi="Wingdings" w:cs="Wingdings"/>
    </w:rPr>
  </w:style>
  <w:style w:type="character" w:customStyle="1" w:styleId="WW8Num43z3">
    <w:name w:val="WW8Num43z3"/>
    <w:rsid w:val="00BC798C"/>
    <w:rPr>
      <w:rFonts w:ascii="Symbol" w:hAnsi="Symbol" w:cs="Symbol"/>
    </w:rPr>
  </w:style>
  <w:style w:type="character" w:customStyle="1" w:styleId="WW8Num45z0">
    <w:name w:val="WW8Num45z0"/>
    <w:rsid w:val="00BC798C"/>
    <w:rPr>
      <w:rFonts w:ascii="Symbol" w:hAnsi="Symbol" w:cs="Symbol"/>
    </w:rPr>
  </w:style>
  <w:style w:type="character" w:customStyle="1" w:styleId="WW8Num45z2">
    <w:name w:val="WW8Num45z2"/>
    <w:rsid w:val="00BC798C"/>
    <w:rPr>
      <w:rFonts w:ascii="Wingdings" w:hAnsi="Wingdings" w:cs="Wingdings"/>
    </w:rPr>
  </w:style>
  <w:style w:type="character" w:customStyle="1" w:styleId="WW8Num45z4">
    <w:name w:val="WW8Num45z4"/>
    <w:rsid w:val="00BC798C"/>
    <w:rPr>
      <w:rFonts w:ascii="Courier New" w:hAnsi="Courier New" w:cs="Courier New"/>
    </w:rPr>
  </w:style>
  <w:style w:type="character" w:customStyle="1" w:styleId="WW8NumSt17z0">
    <w:name w:val="WW8NumSt17z0"/>
    <w:rsid w:val="00BC798C"/>
    <w:rPr>
      <w:rFonts w:ascii="Symbol" w:hAnsi="Symbol" w:cs="Symbol"/>
    </w:rPr>
  </w:style>
  <w:style w:type="character" w:customStyle="1" w:styleId="1f7">
    <w:name w:val="Основной шрифт абзаца1"/>
    <w:rsid w:val="00BC798C"/>
  </w:style>
  <w:style w:type="character" w:customStyle="1" w:styleId="1f8">
    <w:name w:val="Знак примечания1"/>
    <w:rsid w:val="00BC798C"/>
    <w:rPr>
      <w:rFonts w:cs="Times New Roman"/>
      <w:sz w:val="16"/>
      <w:szCs w:val="16"/>
    </w:rPr>
  </w:style>
  <w:style w:type="paragraph" w:customStyle="1" w:styleId="afff1">
    <w:name w:val="Заголовок"/>
    <w:basedOn w:val="a0"/>
    <w:next w:val="a5"/>
    <w:rsid w:val="00BC798C"/>
    <w:pPr>
      <w:keepNext/>
      <w:suppressAutoHyphens/>
      <w:spacing w:before="240" w:after="120"/>
    </w:pPr>
    <w:rPr>
      <w:rFonts w:ascii="Arial" w:eastAsia="Microsoft YaHei" w:hAnsi="Arial" w:cs="Mangal"/>
      <w:sz w:val="28"/>
      <w:szCs w:val="28"/>
      <w:lang w:eastAsia="ar-SA"/>
    </w:rPr>
  </w:style>
  <w:style w:type="paragraph" w:styleId="afff2">
    <w:name w:val="List"/>
    <w:basedOn w:val="a5"/>
    <w:rsid w:val="00BC798C"/>
    <w:pPr>
      <w:suppressAutoHyphens/>
      <w:autoSpaceDN/>
    </w:pPr>
    <w:rPr>
      <w:rFonts w:cs="Mangal"/>
      <w:lang w:eastAsia="ar-SA"/>
    </w:rPr>
  </w:style>
  <w:style w:type="paragraph" w:customStyle="1" w:styleId="26">
    <w:name w:val="Название2"/>
    <w:basedOn w:val="a0"/>
    <w:rsid w:val="00BC798C"/>
    <w:pPr>
      <w:suppressLineNumbers/>
      <w:suppressAutoHyphens/>
      <w:spacing w:before="120" w:after="120"/>
    </w:pPr>
    <w:rPr>
      <w:rFonts w:cs="Mangal"/>
      <w:i/>
      <w:iCs/>
      <w:lang w:eastAsia="ar-SA"/>
    </w:rPr>
  </w:style>
  <w:style w:type="paragraph" w:customStyle="1" w:styleId="27">
    <w:name w:val="Указатель2"/>
    <w:basedOn w:val="a0"/>
    <w:rsid w:val="00BC798C"/>
    <w:pPr>
      <w:suppressLineNumbers/>
      <w:suppressAutoHyphens/>
    </w:pPr>
    <w:rPr>
      <w:rFonts w:cs="Mangal"/>
      <w:lang w:eastAsia="ar-SA"/>
    </w:rPr>
  </w:style>
  <w:style w:type="paragraph" w:customStyle="1" w:styleId="1f9">
    <w:name w:val="Название1"/>
    <w:basedOn w:val="a0"/>
    <w:rsid w:val="00BC798C"/>
    <w:pPr>
      <w:suppressLineNumbers/>
      <w:suppressAutoHyphens/>
      <w:spacing w:before="120" w:after="120"/>
    </w:pPr>
    <w:rPr>
      <w:rFonts w:cs="Mangal"/>
      <w:i/>
      <w:iCs/>
      <w:lang w:eastAsia="ar-SA"/>
    </w:rPr>
  </w:style>
  <w:style w:type="paragraph" w:customStyle="1" w:styleId="1fa">
    <w:name w:val="Указатель1"/>
    <w:basedOn w:val="a0"/>
    <w:rsid w:val="00BC798C"/>
    <w:pPr>
      <w:suppressLineNumbers/>
      <w:suppressAutoHyphens/>
    </w:pPr>
    <w:rPr>
      <w:rFonts w:cs="Mangal"/>
      <w:lang w:eastAsia="ar-SA"/>
    </w:rPr>
  </w:style>
  <w:style w:type="paragraph" w:customStyle="1" w:styleId="WW-1">
    <w:name w:val="WW-Знак1"/>
    <w:basedOn w:val="a0"/>
    <w:rsid w:val="00BC798C"/>
    <w:pPr>
      <w:suppressAutoHyphens/>
    </w:pPr>
    <w:rPr>
      <w:rFonts w:ascii="Verdana" w:hAnsi="Verdana" w:cs="Verdana"/>
      <w:sz w:val="20"/>
      <w:szCs w:val="20"/>
      <w:lang w:val="en-US" w:eastAsia="ar-SA"/>
    </w:rPr>
  </w:style>
  <w:style w:type="paragraph" w:styleId="afff3">
    <w:name w:val="Subtitle"/>
    <w:basedOn w:val="afff1"/>
    <w:next w:val="a5"/>
    <w:link w:val="afff4"/>
    <w:qFormat/>
    <w:rsid w:val="00BC798C"/>
    <w:pPr>
      <w:jc w:val="center"/>
    </w:pPr>
    <w:rPr>
      <w:i/>
      <w:iCs/>
    </w:rPr>
  </w:style>
  <w:style w:type="character" w:customStyle="1" w:styleId="afff4">
    <w:name w:val="Подзаголовок Знак"/>
    <w:basedOn w:val="a1"/>
    <w:link w:val="afff3"/>
    <w:rsid w:val="00BC798C"/>
    <w:rPr>
      <w:rFonts w:ascii="Arial" w:eastAsia="Microsoft YaHei" w:hAnsi="Arial" w:cs="Mangal"/>
      <w:i/>
      <w:iCs/>
      <w:sz w:val="28"/>
      <w:szCs w:val="28"/>
      <w:lang w:eastAsia="ar-SA"/>
    </w:rPr>
  </w:style>
  <w:style w:type="paragraph" w:customStyle="1" w:styleId="WW-10">
    <w:name w:val="WW-Без интервала1"/>
    <w:rsid w:val="00BC798C"/>
    <w:pPr>
      <w:widowControl w:val="0"/>
      <w:suppressAutoHyphens/>
      <w:autoSpaceDE w:val="0"/>
    </w:pPr>
    <w:rPr>
      <w:rFonts w:ascii="Times New Roman CYR" w:hAnsi="Times New Roman CYR" w:cs="Times New Roman CYR"/>
      <w:sz w:val="24"/>
      <w:szCs w:val="24"/>
      <w:lang w:eastAsia="ar-SA"/>
    </w:rPr>
  </w:style>
  <w:style w:type="paragraph" w:customStyle="1" w:styleId="1fb">
    <w:name w:val="Схема документа1"/>
    <w:basedOn w:val="a0"/>
    <w:rsid w:val="00BC798C"/>
    <w:pPr>
      <w:shd w:val="clear" w:color="auto" w:fill="000080"/>
      <w:suppressAutoHyphens/>
    </w:pPr>
    <w:rPr>
      <w:rFonts w:ascii="Tahoma" w:hAnsi="Tahoma" w:cs="Tahoma"/>
      <w:sz w:val="20"/>
      <w:szCs w:val="20"/>
      <w:lang w:eastAsia="ar-SA"/>
    </w:rPr>
  </w:style>
  <w:style w:type="paragraph" w:customStyle="1" w:styleId="1fc">
    <w:name w:val="Маркированный список1"/>
    <w:basedOn w:val="a0"/>
    <w:rsid w:val="00BC798C"/>
    <w:pPr>
      <w:suppressAutoHyphens/>
      <w:spacing w:before="120" w:after="120"/>
    </w:pPr>
    <w:rPr>
      <w:rFonts w:ascii="Arial" w:hAnsi="Arial" w:cs="Arial"/>
      <w:sz w:val="22"/>
      <w:lang w:val="en-US" w:eastAsia="ar-SA"/>
    </w:rPr>
  </w:style>
  <w:style w:type="paragraph" w:customStyle="1" w:styleId="1fd">
    <w:name w:val="Текст1"/>
    <w:basedOn w:val="a0"/>
    <w:rsid w:val="00BC798C"/>
    <w:pPr>
      <w:suppressAutoHyphens/>
    </w:pPr>
    <w:rPr>
      <w:rFonts w:ascii="Calibri" w:eastAsia="Calibri" w:hAnsi="Calibri" w:cs="Consolas"/>
      <w:sz w:val="22"/>
      <w:szCs w:val="21"/>
      <w:lang w:eastAsia="ar-SA"/>
    </w:rPr>
  </w:style>
  <w:style w:type="paragraph" w:customStyle="1" w:styleId="WW-">
    <w:name w:val="WW-Знак Знак Знак Знак"/>
    <w:basedOn w:val="a0"/>
    <w:rsid w:val="00BC798C"/>
    <w:pPr>
      <w:suppressAutoHyphens/>
      <w:spacing w:after="160" w:line="240" w:lineRule="exact"/>
      <w:ind w:left="720" w:hanging="720"/>
      <w:jc w:val="both"/>
    </w:pPr>
    <w:rPr>
      <w:rFonts w:ascii="Verdana" w:hAnsi="Verdana" w:cs="Arial"/>
      <w:sz w:val="20"/>
      <w:szCs w:val="20"/>
      <w:lang w:val="en-US" w:eastAsia="ar-SA"/>
    </w:rPr>
  </w:style>
  <w:style w:type="paragraph" w:customStyle="1" w:styleId="310">
    <w:name w:val="Основной текст с отступом 31"/>
    <w:basedOn w:val="a0"/>
    <w:rsid w:val="00BC798C"/>
    <w:pPr>
      <w:suppressAutoHyphens/>
      <w:spacing w:after="120"/>
      <w:ind w:left="283"/>
    </w:pPr>
    <w:rPr>
      <w:sz w:val="16"/>
      <w:szCs w:val="16"/>
      <w:lang w:val="uk-UA" w:eastAsia="ar-SA"/>
    </w:rPr>
  </w:style>
  <w:style w:type="paragraph" w:customStyle="1" w:styleId="WW-CharCharCharCharCharChar">
    <w:name w:val="WW-Знак Знак Char Char Знак Знак Char Char Знак Знак Char Char"/>
    <w:basedOn w:val="a0"/>
    <w:rsid w:val="00BC798C"/>
    <w:pPr>
      <w:suppressAutoHyphens/>
      <w:spacing w:after="160" w:line="240" w:lineRule="exact"/>
    </w:pPr>
    <w:rPr>
      <w:rFonts w:ascii="Verdana" w:hAnsi="Verdana" w:cs="Verdana"/>
      <w:sz w:val="20"/>
      <w:szCs w:val="20"/>
      <w:lang w:val="en-GB" w:eastAsia="ar-SA"/>
    </w:rPr>
  </w:style>
  <w:style w:type="paragraph" w:customStyle="1" w:styleId="WW-0">
    <w:name w:val="WW-Знак Знак"/>
    <w:basedOn w:val="a0"/>
    <w:rsid w:val="00BC798C"/>
    <w:pPr>
      <w:suppressAutoHyphens/>
    </w:pPr>
    <w:rPr>
      <w:rFonts w:ascii="Verdana" w:hAnsi="Verdana" w:cs="Verdana"/>
      <w:sz w:val="20"/>
      <w:szCs w:val="20"/>
      <w:lang w:val="en-US" w:eastAsia="ar-SA"/>
    </w:rPr>
  </w:style>
  <w:style w:type="paragraph" w:customStyle="1" w:styleId="1fe">
    <w:name w:val="Текст примечания1"/>
    <w:basedOn w:val="a0"/>
    <w:rsid w:val="00BC798C"/>
    <w:pPr>
      <w:suppressAutoHyphens/>
    </w:pPr>
    <w:rPr>
      <w:sz w:val="20"/>
      <w:szCs w:val="20"/>
      <w:lang w:eastAsia="ar-SA"/>
    </w:rPr>
  </w:style>
  <w:style w:type="paragraph" w:customStyle="1" w:styleId="210">
    <w:name w:val="Основной текст 21"/>
    <w:basedOn w:val="a0"/>
    <w:rsid w:val="00BC798C"/>
    <w:pPr>
      <w:suppressAutoHyphens/>
      <w:spacing w:after="120" w:line="480" w:lineRule="auto"/>
    </w:pPr>
    <w:rPr>
      <w:lang w:eastAsia="ar-SA"/>
    </w:rPr>
  </w:style>
  <w:style w:type="paragraph" w:customStyle="1" w:styleId="afff5">
    <w:name w:val="Заголовок таблицы"/>
    <w:basedOn w:val="af6"/>
    <w:rsid w:val="00BC798C"/>
    <w:pPr>
      <w:jc w:val="center"/>
    </w:pPr>
    <w:rPr>
      <w:rFonts w:cs="Arial"/>
      <w:b/>
      <w:bCs/>
      <w:lang w:eastAsia="ar-SA"/>
    </w:rPr>
  </w:style>
  <w:style w:type="paragraph" w:customStyle="1" w:styleId="afff6">
    <w:name w:val="Содержимое врезки"/>
    <w:basedOn w:val="a5"/>
    <w:rsid w:val="00BC798C"/>
    <w:pPr>
      <w:suppressAutoHyphens/>
      <w:autoSpaceDN/>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231045829">
      <w:bodyDiv w:val="1"/>
      <w:marLeft w:val="0"/>
      <w:marRight w:val="0"/>
      <w:marTop w:val="0"/>
      <w:marBottom w:val="0"/>
      <w:divBdr>
        <w:top w:val="none" w:sz="0" w:space="0" w:color="auto"/>
        <w:left w:val="none" w:sz="0" w:space="0" w:color="auto"/>
        <w:bottom w:val="none" w:sz="0" w:space="0" w:color="auto"/>
        <w:right w:val="none" w:sz="0" w:space="0" w:color="auto"/>
      </w:divBdr>
    </w:div>
    <w:div w:id="274288185">
      <w:bodyDiv w:val="1"/>
      <w:marLeft w:val="0"/>
      <w:marRight w:val="0"/>
      <w:marTop w:val="0"/>
      <w:marBottom w:val="0"/>
      <w:divBdr>
        <w:top w:val="none" w:sz="0" w:space="0" w:color="auto"/>
        <w:left w:val="none" w:sz="0" w:space="0" w:color="auto"/>
        <w:bottom w:val="none" w:sz="0" w:space="0" w:color="auto"/>
        <w:right w:val="none" w:sz="0" w:space="0" w:color="auto"/>
      </w:divBdr>
    </w:div>
    <w:div w:id="295766830">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50569164">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369646697">
      <w:bodyDiv w:val="1"/>
      <w:marLeft w:val="0"/>
      <w:marRight w:val="0"/>
      <w:marTop w:val="0"/>
      <w:marBottom w:val="0"/>
      <w:divBdr>
        <w:top w:val="none" w:sz="0" w:space="0" w:color="auto"/>
        <w:left w:val="none" w:sz="0" w:space="0" w:color="auto"/>
        <w:bottom w:val="none" w:sz="0" w:space="0" w:color="auto"/>
        <w:right w:val="none" w:sz="0" w:space="0" w:color="auto"/>
      </w:divBdr>
    </w:div>
    <w:div w:id="388725936">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476651647">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93726757">
      <w:bodyDiv w:val="1"/>
      <w:marLeft w:val="0"/>
      <w:marRight w:val="0"/>
      <w:marTop w:val="0"/>
      <w:marBottom w:val="0"/>
      <w:divBdr>
        <w:top w:val="none" w:sz="0" w:space="0" w:color="auto"/>
        <w:left w:val="none" w:sz="0" w:space="0" w:color="auto"/>
        <w:bottom w:val="none" w:sz="0" w:space="0" w:color="auto"/>
        <w:right w:val="none" w:sz="0" w:space="0" w:color="auto"/>
      </w:divBdr>
    </w:div>
    <w:div w:id="720447765">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756639481">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953367675">
      <w:bodyDiv w:val="1"/>
      <w:marLeft w:val="0"/>
      <w:marRight w:val="0"/>
      <w:marTop w:val="0"/>
      <w:marBottom w:val="0"/>
      <w:divBdr>
        <w:top w:val="none" w:sz="0" w:space="0" w:color="auto"/>
        <w:left w:val="none" w:sz="0" w:space="0" w:color="auto"/>
        <w:bottom w:val="none" w:sz="0" w:space="0" w:color="auto"/>
        <w:right w:val="none" w:sz="0" w:space="0" w:color="auto"/>
      </w:divBdr>
    </w:div>
    <w:div w:id="979312922">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997152373">
      <w:bodyDiv w:val="1"/>
      <w:marLeft w:val="0"/>
      <w:marRight w:val="0"/>
      <w:marTop w:val="0"/>
      <w:marBottom w:val="0"/>
      <w:divBdr>
        <w:top w:val="none" w:sz="0" w:space="0" w:color="auto"/>
        <w:left w:val="none" w:sz="0" w:space="0" w:color="auto"/>
        <w:bottom w:val="none" w:sz="0" w:space="0" w:color="auto"/>
        <w:right w:val="none" w:sz="0" w:space="0" w:color="auto"/>
      </w:divBdr>
    </w:div>
    <w:div w:id="1022827169">
      <w:bodyDiv w:val="1"/>
      <w:marLeft w:val="0"/>
      <w:marRight w:val="0"/>
      <w:marTop w:val="0"/>
      <w:marBottom w:val="0"/>
      <w:divBdr>
        <w:top w:val="none" w:sz="0" w:space="0" w:color="auto"/>
        <w:left w:val="none" w:sz="0" w:space="0" w:color="auto"/>
        <w:bottom w:val="none" w:sz="0" w:space="0" w:color="auto"/>
        <w:right w:val="none" w:sz="0" w:space="0" w:color="auto"/>
      </w:divBdr>
    </w:div>
    <w:div w:id="1078752015">
      <w:bodyDiv w:val="1"/>
      <w:marLeft w:val="0"/>
      <w:marRight w:val="0"/>
      <w:marTop w:val="0"/>
      <w:marBottom w:val="0"/>
      <w:divBdr>
        <w:top w:val="none" w:sz="0" w:space="0" w:color="auto"/>
        <w:left w:val="none" w:sz="0" w:space="0" w:color="auto"/>
        <w:bottom w:val="none" w:sz="0" w:space="0" w:color="auto"/>
        <w:right w:val="none" w:sz="0" w:space="0" w:color="auto"/>
      </w:divBdr>
    </w:div>
    <w:div w:id="1091196956">
      <w:bodyDiv w:val="1"/>
      <w:marLeft w:val="0"/>
      <w:marRight w:val="0"/>
      <w:marTop w:val="0"/>
      <w:marBottom w:val="0"/>
      <w:divBdr>
        <w:top w:val="none" w:sz="0" w:space="0" w:color="auto"/>
        <w:left w:val="none" w:sz="0" w:space="0" w:color="auto"/>
        <w:bottom w:val="none" w:sz="0" w:space="0" w:color="auto"/>
        <w:right w:val="none" w:sz="0" w:space="0" w:color="auto"/>
      </w:divBdr>
    </w:div>
    <w:div w:id="113699476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08687272">
      <w:bodyDiv w:val="1"/>
      <w:marLeft w:val="0"/>
      <w:marRight w:val="0"/>
      <w:marTop w:val="0"/>
      <w:marBottom w:val="0"/>
      <w:divBdr>
        <w:top w:val="none" w:sz="0" w:space="0" w:color="auto"/>
        <w:left w:val="none" w:sz="0" w:space="0" w:color="auto"/>
        <w:bottom w:val="none" w:sz="0" w:space="0" w:color="auto"/>
        <w:right w:val="none" w:sz="0" w:space="0" w:color="auto"/>
      </w:divBdr>
    </w:div>
    <w:div w:id="1228492341">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70358155">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376780759">
      <w:bodyDiv w:val="1"/>
      <w:marLeft w:val="0"/>
      <w:marRight w:val="0"/>
      <w:marTop w:val="0"/>
      <w:marBottom w:val="0"/>
      <w:divBdr>
        <w:top w:val="none" w:sz="0" w:space="0" w:color="auto"/>
        <w:left w:val="none" w:sz="0" w:space="0" w:color="auto"/>
        <w:bottom w:val="none" w:sz="0" w:space="0" w:color="auto"/>
        <w:right w:val="none" w:sz="0" w:space="0" w:color="auto"/>
      </w:divBdr>
    </w:div>
    <w:div w:id="1485270698">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558321281">
      <w:bodyDiv w:val="1"/>
      <w:marLeft w:val="0"/>
      <w:marRight w:val="0"/>
      <w:marTop w:val="0"/>
      <w:marBottom w:val="0"/>
      <w:divBdr>
        <w:top w:val="none" w:sz="0" w:space="0" w:color="auto"/>
        <w:left w:val="none" w:sz="0" w:space="0" w:color="auto"/>
        <w:bottom w:val="none" w:sz="0" w:space="0" w:color="auto"/>
        <w:right w:val="none" w:sz="0" w:space="0" w:color="auto"/>
      </w:divBdr>
    </w:div>
    <w:div w:id="1609845722">
      <w:bodyDiv w:val="1"/>
      <w:marLeft w:val="0"/>
      <w:marRight w:val="0"/>
      <w:marTop w:val="0"/>
      <w:marBottom w:val="0"/>
      <w:divBdr>
        <w:top w:val="none" w:sz="0" w:space="0" w:color="auto"/>
        <w:left w:val="none" w:sz="0" w:space="0" w:color="auto"/>
        <w:bottom w:val="none" w:sz="0" w:space="0" w:color="auto"/>
        <w:right w:val="none" w:sz="0" w:space="0" w:color="auto"/>
      </w:divBdr>
    </w:div>
    <w:div w:id="1631474623">
      <w:bodyDiv w:val="1"/>
      <w:marLeft w:val="0"/>
      <w:marRight w:val="0"/>
      <w:marTop w:val="0"/>
      <w:marBottom w:val="0"/>
      <w:divBdr>
        <w:top w:val="none" w:sz="0" w:space="0" w:color="auto"/>
        <w:left w:val="none" w:sz="0" w:space="0" w:color="auto"/>
        <w:bottom w:val="none" w:sz="0" w:space="0" w:color="auto"/>
        <w:right w:val="none" w:sz="0" w:space="0" w:color="auto"/>
      </w:divBdr>
    </w:div>
    <w:div w:id="1698191852">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795253265">
      <w:bodyDiv w:val="1"/>
      <w:marLeft w:val="0"/>
      <w:marRight w:val="0"/>
      <w:marTop w:val="0"/>
      <w:marBottom w:val="0"/>
      <w:divBdr>
        <w:top w:val="none" w:sz="0" w:space="0" w:color="auto"/>
        <w:left w:val="none" w:sz="0" w:space="0" w:color="auto"/>
        <w:bottom w:val="none" w:sz="0" w:space="0" w:color="auto"/>
        <w:right w:val="none" w:sz="0" w:space="0" w:color="auto"/>
      </w:divBdr>
    </w:div>
    <w:div w:id="1822428103">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2040081840">
      <w:bodyDiv w:val="1"/>
      <w:marLeft w:val="0"/>
      <w:marRight w:val="0"/>
      <w:marTop w:val="0"/>
      <w:marBottom w:val="0"/>
      <w:divBdr>
        <w:top w:val="none" w:sz="0" w:space="0" w:color="auto"/>
        <w:left w:val="none" w:sz="0" w:space="0" w:color="auto"/>
        <w:bottom w:val="none" w:sz="0" w:space="0" w:color="auto"/>
        <w:right w:val="none" w:sz="0" w:space="0" w:color="auto"/>
      </w:divBdr>
    </w:div>
    <w:div w:id="2109961675">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69EA-6E2A-4F6C-AE22-6E3D9A03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66</Pages>
  <Words>19918</Words>
  <Characters>139516</Characters>
  <Application>Microsoft Office Word</Application>
  <DocSecurity>0</DocSecurity>
  <Lines>1162</Lines>
  <Paragraphs>318</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159116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Стельмах Леся Олександрівна</cp:lastModifiedBy>
  <cp:revision>3</cp:revision>
  <cp:lastPrinted>2016-04-29T06:35:00Z</cp:lastPrinted>
  <dcterms:created xsi:type="dcterms:W3CDTF">2016-06-01T06:04:00Z</dcterms:created>
  <dcterms:modified xsi:type="dcterms:W3CDTF">2016-06-01T12:04:00Z</dcterms:modified>
</cp:coreProperties>
</file>